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6C" w:rsidRDefault="00520F6C">
      <w:pPr>
        <w:pStyle w:val="1"/>
        <w:spacing w:before="0" w:after="0"/>
        <w:jc w:val="center"/>
        <w:rPr>
          <w:rFonts w:ascii="Times New Roman" w:hAnsi="Times New Roman" w:cs="Times New Roman"/>
          <w:lang w:val="en-US" w:eastAsia="ru-RU"/>
        </w:rPr>
      </w:pPr>
    </w:p>
    <w:p w:rsidR="00520F6C" w:rsidRDefault="00520F6C">
      <w:pPr>
        <w:pStyle w:val="1"/>
        <w:spacing w:before="0" w:after="0"/>
        <w:jc w:val="center"/>
        <w:rPr>
          <w:rFonts w:ascii="Times New Roman" w:hAnsi="Times New Roman" w:cs="Times New Roman"/>
          <w:lang w:val="ru-RU" w:eastAsia="ru-RU"/>
        </w:rPr>
      </w:pPr>
      <w:proofErr w:type="spellStart"/>
      <w:r>
        <w:rPr>
          <w:rFonts w:ascii="Times New Roman" w:hAnsi="Times New Roman" w:cs="Times New Roman"/>
          <w:lang w:val="ru-RU" w:eastAsia="ru-RU"/>
        </w:rPr>
        <w:t>Міністерство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освіти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ru-RU"/>
        </w:rPr>
        <w:t>і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науки </w:t>
      </w:r>
      <w:proofErr w:type="spellStart"/>
      <w:r>
        <w:rPr>
          <w:rFonts w:ascii="Times New Roman" w:hAnsi="Times New Roman" w:cs="Times New Roman"/>
          <w:lang w:val="ru-RU" w:eastAsia="ru-RU"/>
        </w:rPr>
        <w:t>України</w:t>
      </w:r>
      <w:proofErr w:type="spellEnd"/>
    </w:p>
    <w:p w:rsidR="00520F6C" w:rsidRDefault="00520F6C">
      <w:pPr>
        <w:pStyle w:val="1"/>
        <w:spacing w:before="0" w:after="0"/>
        <w:jc w:val="center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НАЦІОНАЛЬНИЙ ТЕХНІЧНИЙ УНІВЕРСИТЕТ “ХАРКІВСЬКИЙ ПОЛІТЕХНІЧНИЙ ІНСТИТУТ”</w:t>
      </w:r>
    </w:p>
    <w:p w:rsidR="00520F6C" w:rsidRDefault="00520F6C">
      <w:pPr>
        <w:pStyle w:val="1"/>
        <w:ind w:left="0" w:right="1416" w:firstLine="0"/>
        <w:jc w:val="right"/>
        <w:rPr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“ЗАТВЕРДЖЕНО”</w:t>
      </w:r>
    </w:p>
    <w:p w:rsidR="00520F6C" w:rsidRDefault="00520F6C">
      <w:pPr>
        <w:pStyle w:val="a6"/>
        <w:tabs>
          <w:tab w:val="left" w:pos="13892"/>
        </w:tabs>
        <w:ind w:left="0" w:right="680" w:firstLine="0"/>
        <w:jc w:val="right"/>
        <w:rPr>
          <w:lang w:val="ru-RU" w:eastAsia="ru-RU"/>
        </w:rPr>
      </w:pPr>
      <w:r>
        <w:rPr>
          <w:lang w:val="ru-RU" w:eastAsia="ru-RU"/>
        </w:rPr>
        <w:t>Декан  І факультету</w:t>
      </w:r>
    </w:p>
    <w:p w:rsidR="00520F6C" w:rsidRDefault="00520F6C">
      <w:pPr>
        <w:pStyle w:val="a6"/>
        <w:tabs>
          <w:tab w:val="left" w:pos="14175"/>
        </w:tabs>
        <w:ind w:left="0" w:right="680" w:firstLine="0"/>
        <w:jc w:val="right"/>
        <w:rPr>
          <w:sz w:val="16"/>
          <w:lang w:val="ru-RU" w:eastAsia="ru-RU"/>
        </w:rPr>
      </w:pPr>
      <w:proofErr w:type="spellStart"/>
      <w:r>
        <w:rPr>
          <w:lang w:val="ru-RU" w:eastAsia="ru-RU"/>
        </w:rPr>
        <w:t>___</w:t>
      </w:r>
      <w:r>
        <w:rPr>
          <w:u w:val="single"/>
          <w:lang w:val="ru-RU" w:eastAsia="ru-RU"/>
        </w:rPr>
        <w:t>проф</w:t>
      </w:r>
      <w:proofErr w:type="spellEnd"/>
      <w:r>
        <w:rPr>
          <w:u w:val="single"/>
          <w:lang w:val="ru-RU" w:eastAsia="ru-RU"/>
        </w:rPr>
        <w:t xml:space="preserve">. </w:t>
      </w:r>
      <w:proofErr w:type="spellStart"/>
      <w:r>
        <w:rPr>
          <w:u w:val="single"/>
          <w:lang w:val="ru-RU" w:eastAsia="ru-RU"/>
        </w:rPr>
        <w:t>Конкин</w:t>
      </w:r>
      <w:proofErr w:type="spellEnd"/>
      <w:r>
        <w:rPr>
          <w:u w:val="single"/>
          <w:lang w:val="ru-RU" w:eastAsia="ru-RU"/>
        </w:rPr>
        <w:t xml:space="preserve"> В.Н.</w:t>
      </w:r>
      <w:r>
        <w:rPr>
          <w:lang w:val="ru-RU" w:eastAsia="ru-RU"/>
        </w:rPr>
        <w:t>________</w:t>
      </w:r>
    </w:p>
    <w:p w:rsidR="00520F6C" w:rsidRDefault="00520F6C">
      <w:pPr>
        <w:pStyle w:val="12"/>
        <w:ind w:left="0" w:right="1531"/>
        <w:jc w:val="right"/>
        <w:rPr>
          <w:lang w:val="ru-RU" w:eastAsia="ru-RU"/>
        </w:rPr>
      </w:pPr>
      <w:r>
        <w:rPr>
          <w:sz w:val="16"/>
          <w:lang w:val="ru-RU" w:eastAsia="ru-RU"/>
        </w:rPr>
        <w:t>/</w:t>
      </w:r>
      <w:proofErr w:type="spellStart"/>
      <w:proofErr w:type="gramStart"/>
      <w:r>
        <w:rPr>
          <w:sz w:val="16"/>
          <w:lang w:val="ru-RU" w:eastAsia="ru-RU"/>
        </w:rPr>
        <w:t>пр</w:t>
      </w:r>
      <w:proofErr w:type="gramEnd"/>
      <w:r>
        <w:rPr>
          <w:sz w:val="16"/>
          <w:lang w:val="ru-RU" w:eastAsia="ru-RU"/>
        </w:rPr>
        <w:t>ізвище</w:t>
      </w:r>
      <w:proofErr w:type="spellEnd"/>
      <w:r>
        <w:rPr>
          <w:sz w:val="16"/>
          <w:lang w:val="ru-RU" w:eastAsia="ru-RU"/>
        </w:rPr>
        <w:t xml:space="preserve">, </w:t>
      </w:r>
      <w:proofErr w:type="spellStart"/>
      <w:r>
        <w:rPr>
          <w:sz w:val="16"/>
          <w:lang w:val="ru-RU" w:eastAsia="ru-RU"/>
        </w:rPr>
        <w:t>ініціали</w:t>
      </w:r>
      <w:proofErr w:type="spellEnd"/>
      <w:r>
        <w:rPr>
          <w:sz w:val="16"/>
          <w:lang w:val="ru-RU" w:eastAsia="ru-RU"/>
        </w:rPr>
        <w:t xml:space="preserve">/ </w:t>
      </w:r>
    </w:p>
    <w:p w:rsidR="00520F6C" w:rsidRDefault="00520F6C">
      <w:pPr>
        <w:pStyle w:val="12"/>
        <w:ind w:left="0" w:right="707"/>
        <w:jc w:val="right"/>
        <w:rPr>
          <w:sz w:val="16"/>
          <w:lang w:val="ru-RU" w:eastAsia="ru-RU"/>
        </w:rPr>
      </w:pPr>
      <w:r>
        <w:rPr>
          <w:lang w:val="ru-RU" w:eastAsia="ru-RU"/>
        </w:rPr>
        <w:t>________________________________</w:t>
      </w:r>
    </w:p>
    <w:p w:rsidR="00520F6C" w:rsidRDefault="00520F6C">
      <w:pPr>
        <w:pStyle w:val="12"/>
        <w:tabs>
          <w:tab w:val="left" w:pos="12616"/>
        </w:tabs>
        <w:ind w:left="0" w:right="1956"/>
        <w:jc w:val="right"/>
        <w:rPr>
          <w:lang w:val="ru-RU" w:eastAsia="ru-RU"/>
        </w:rPr>
      </w:pPr>
      <w:r>
        <w:rPr>
          <w:sz w:val="16"/>
          <w:lang w:val="ru-RU" w:eastAsia="ru-RU"/>
        </w:rPr>
        <w:t>/</w:t>
      </w:r>
      <w:proofErr w:type="spellStart"/>
      <w:proofErr w:type="gramStart"/>
      <w:r>
        <w:rPr>
          <w:sz w:val="16"/>
          <w:lang w:val="ru-RU" w:eastAsia="ru-RU"/>
        </w:rPr>
        <w:t>п</w:t>
      </w:r>
      <w:proofErr w:type="gramEnd"/>
      <w:r>
        <w:rPr>
          <w:sz w:val="16"/>
          <w:lang w:val="ru-RU" w:eastAsia="ru-RU"/>
        </w:rPr>
        <w:t>ідпис</w:t>
      </w:r>
      <w:proofErr w:type="spellEnd"/>
      <w:r>
        <w:rPr>
          <w:sz w:val="16"/>
          <w:lang w:val="ru-RU" w:eastAsia="ru-RU"/>
        </w:rPr>
        <w:t xml:space="preserve">/ </w:t>
      </w:r>
    </w:p>
    <w:p w:rsidR="00520F6C" w:rsidRDefault="00520F6C">
      <w:pPr>
        <w:pStyle w:val="a5"/>
        <w:ind w:right="680"/>
        <w:jc w:val="right"/>
        <w:rPr>
          <w:b/>
          <w:sz w:val="36"/>
          <w:lang w:val="ru-RU" w:eastAsia="ru-RU"/>
        </w:rPr>
      </w:pPr>
      <w:r>
        <w:rPr>
          <w:lang w:val="ru-RU" w:eastAsia="ru-RU"/>
        </w:rPr>
        <w:t>“_____” __________________  2015 р.</w:t>
      </w:r>
    </w:p>
    <w:p w:rsidR="00520F6C" w:rsidRDefault="00520F6C">
      <w:pPr>
        <w:pStyle w:val="9"/>
        <w:rPr>
          <w:sz w:val="16"/>
          <w:lang w:val="ru-RU" w:eastAsia="ru-RU"/>
        </w:rPr>
      </w:pPr>
      <w:r>
        <w:rPr>
          <w:b/>
          <w:sz w:val="36"/>
          <w:lang w:val="ru-RU" w:eastAsia="ru-RU"/>
        </w:rPr>
        <w:t>РОБОЧА НАВЧАЛЬНА ПРОГРАМА</w:t>
      </w:r>
    </w:p>
    <w:p w:rsidR="00520F6C" w:rsidRDefault="00520F6C">
      <w:pPr>
        <w:ind w:left="993"/>
        <w:jc w:val="both"/>
        <w:rPr>
          <w:sz w:val="16"/>
          <w:lang w:val="ru-RU" w:eastAsia="ru-RU"/>
        </w:rPr>
      </w:pPr>
    </w:p>
    <w:p w:rsidR="00520F6C" w:rsidRDefault="00520F6C">
      <w:pPr>
        <w:ind w:left="567" w:right="707"/>
        <w:jc w:val="both"/>
        <w:rPr>
          <w:sz w:val="16"/>
          <w:lang w:val="ru-RU" w:eastAsia="ru-RU"/>
        </w:rPr>
      </w:pPr>
      <w:proofErr w:type="spellStart"/>
      <w:r>
        <w:rPr>
          <w:sz w:val="28"/>
          <w:lang w:val="ru-RU" w:eastAsia="ru-RU"/>
        </w:rPr>
        <w:t>навчальної</w:t>
      </w:r>
      <w:proofErr w:type="spellEnd"/>
      <w:r>
        <w:rPr>
          <w:sz w:val="28"/>
          <w:lang w:val="ru-RU" w:eastAsia="ru-RU"/>
        </w:rPr>
        <w:t xml:space="preserve"> </w:t>
      </w:r>
      <w:proofErr w:type="spellStart"/>
      <w:r>
        <w:rPr>
          <w:sz w:val="28"/>
          <w:lang w:val="ru-RU" w:eastAsia="ru-RU"/>
        </w:rPr>
        <w:t>дисципліни</w:t>
      </w:r>
      <w:proofErr w:type="spellEnd"/>
      <w:r>
        <w:rPr>
          <w:sz w:val="28"/>
          <w:lang w:val="ru-RU" w:eastAsia="ru-RU"/>
        </w:rPr>
        <w:t xml:space="preserve">     </w:t>
      </w:r>
      <w:proofErr w:type="spellStart"/>
      <w:r>
        <w:rPr>
          <w:sz w:val="28"/>
          <w:lang w:val="ru-RU" w:eastAsia="ru-RU"/>
        </w:rPr>
        <w:t>_______</w:t>
      </w:r>
      <w:r w:rsidR="006F7F25" w:rsidRPr="006F7F25">
        <w:rPr>
          <w:sz w:val="28"/>
          <w:lang w:val="ru-RU" w:eastAsia="ru-RU"/>
        </w:rPr>
        <w:t>Розподілені</w:t>
      </w:r>
      <w:proofErr w:type="spellEnd"/>
      <w:r w:rsidR="006F7F25" w:rsidRPr="006F7F25">
        <w:rPr>
          <w:sz w:val="28"/>
          <w:lang w:val="ru-RU" w:eastAsia="ru-RU"/>
        </w:rPr>
        <w:t xml:space="preserve"> </w:t>
      </w:r>
      <w:proofErr w:type="spellStart"/>
      <w:r w:rsidR="006F7F25" w:rsidRPr="006F7F25">
        <w:rPr>
          <w:sz w:val="28"/>
          <w:lang w:val="ru-RU" w:eastAsia="ru-RU"/>
        </w:rPr>
        <w:t>комп’ютерні</w:t>
      </w:r>
      <w:proofErr w:type="spellEnd"/>
      <w:r w:rsidR="006F7F25" w:rsidRPr="006F7F25">
        <w:rPr>
          <w:sz w:val="28"/>
          <w:lang w:val="ru-RU" w:eastAsia="ru-RU"/>
        </w:rPr>
        <w:t xml:space="preserve"> </w:t>
      </w:r>
      <w:proofErr w:type="spellStart"/>
      <w:r w:rsidR="006F7F25" w:rsidRPr="006F7F25">
        <w:rPr>
          <w:sz w:val="28"/>
          <w:lang w:val="ru-RU" w:eastAsia="ru-RU"/>
        </w:rPr>
        <w:t>системи</w:t>
      </w:r>
      <w:proofErr w:type="spellEnd"/>
      <w:r w:rsidR="006F7F25" w:rsidRPr="006F7F25">
        <w:rPr>
          <w:sz w:val="28"/>
          <w:lang w:val="ru-RU" w:eastAsia="ru-RU"/>
        </w:rPr>
        <w:t xml:space="preserve"> </w:t>
      </w:r>
      <w:proofErr w:type="spellStart"/>
      <w:r w:rsidR="006F7F25" w:rsidRPr="006F7F25">
        <w:rPr>
          <w:sz w:val="28"/>
          <w:lang w:val="ru-RU" w:eastAsia="ru-RU"/>
        </w:rPr>
        <w:t>і</w:t>
      </w:r>
      <w:proofErr w:type="spellEnd"/>
      <w:r w:rsidR="006F7F25" w:rsidRPr="006F7F25">
        <w:rPr>
          <w:sz w:val="28"/>
          <w:lang w:val="ru-RU" w:eastAsia="ru-RU"/>
        </w:rPr>
        <w:t xml:space="preserve"> </w:t>
      </w:r>
      <w:proofErr w:type="spellStart"/>
      <w:r w:rsidR="006F7F25" w:rsidRPr="006F7F25">
        <w:rPr>
          <w:sz w:val="28"/>
          <w:lang w:val="ru-RU" w:eastAsia="ru-RU"/>
        </w:rPr>
        <w:t>мережі</w:t>
      </w:r>
      <w:proofErr w:type="spellEnd"/>
      <w:r w:rsidR="00AA0715">
        <w:rPr>
          <w:sz w:val="28"/>
          <w:lang w:val="ru-RU" w:eastAsia="ru-RU"/>
        </w:rPr>
        <w:t xml:space="preserve"> </w:t>
      </w:r>
      <w:r>
        <w:rPr>
          <w:sz w:val="28"/>
          <w:lang w:val="ru-RU" w:eastAsia="ru-RU"/>
        </w:rPr>
        <w:t>______________</w:t>
      </w:r>
    </w:p>
    <w:p w:rsidR="00520F6C" w:rsidRDefault="00520F6C">
      <w:pPr>
        <w:pStyle w:val="12"/>
        <w:tabs>
          <w:tab w:val="left" w:pos="7655"/>
          <w:tab w:val="left" w:pos="9781"/>
        </w:tabs>
        <w:ind w:left="0" w:right="7626"/>
        <w:jc w:val="right"/>
        <w:rPr>
          <w:sz w:val="28"/>
          <w:lang w:val="ru-RU" w:eastAsia="ru-RU"/>
        </w:rPr>
      </w:pPr>
      <w:r>
        <w:rPr>
          <w:sz w:val="16"/>
          <w:lang w:val="ru-RU" w:eastAsia="ru-RU"/>
        </w:rPr>
        <w:t>/</w:t>
      </w:r>
      <w:proofErr w:type="spellStart"/>
      <w:r>
        <w:rPr>
          <w:sz w:val="16"/>
          <w:lang w:val="ru-RU" w:eastAsia="ru-RU"/>
        </w:rPr>
        <w:t>найменування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r>
        <w:rPr>
          <w:sz w:val="16"/>
          <w:lang w:val="ru-RU" w:eastAsia="ru-RU"/>
        </w:rPr>
        <w:t>дисциплини</w:t>
      </w:r>
      <w:proofErr w:type="spellEnd"/>
      <w:r>
        <w:rPr>
          <w:sz w:val="16"/>
          <w:lang w:val="ru-RU" w:eastAsia="ru-RU"/>
        </w:rPr>
        <w:t xml:space="preserve">/ </w:t>
      </w:r>
    </w:p>
    <w:p w:rsidR="00520F6C" w:rsidRDefault="00520F6C">
      <w:pPr>
        <w:ind w:left="567" w:right="2267"/>
        <w:jc w:val="both"/>
        <w:rPr>
          <w:sz w:val="10"/>
          <w:lang w:val="ru-RU" w:eastAsia="ru-RU"/>
        </w:rPr>
      </w:pPr>
      <w:r>
        <w:rPr>
          <w:sz w:val="28"/>
          <w:lang w:val="ru-RU" w:eastAsia="ru-RU"/>
        </w:rPr>
        <w:t>___________________________________________________________</w:t>
      </w:r>
    </w:p>
    <w:p w:rsidR="00520F6C" w:rsidRDefault="00520F6C">
      <w:pPr>
        <w:ind w:left="567" w:right="2267"/>
        <w:jc w:val="both"/>
        <w:rPr>
          <w:sz w:val="10"/>
          <w:lang w:val="ru-RU" w:eastAsia="ru-RU"/>
        </w:rPr>
      </w:pPr>
    </w:p>
    <w:p w:rsidR="00520F6C" w:rsidRDefault="00520F6C">
      <w:pPr>
        <w:ind w:left="567" w:right="2267"/>
        <w:jc w:val="both"/>
        <w:rPr>
          <w:sz w:val="16"/>
          <w:lang w:val="ru-RU" w:eastAsia="ru-RU"/>
        </w:rPr>
      </w:pPr>
      <w:proofErr w:type="spellStart"/>
      <w:proofErr w:type="gramStart"/>
      <w:r>
        <w:rPr>
          <w:sz w:val="28"/>
          <w:lang w:val="ru-RU" w:eastAsia="ru-RU"/>
        </w:rPr>
        <w:t>П</w:t>
      </w:r>
      <w:proofErr w:type="gramEnd"/>
      <w:r>
        <w:rPr>
          <w:sz w:val="28"/>
          <w:lang w:val="ru-RU" w:eastAsia="ru-RU"/>
        </w:rPr>
        <w:t>ідготовки</w:t>
      </w:r>
      <w:proofErr w:type="spellEnd"/>
      <w:r>
        <w:rPr>
          <w:sz w:val="28"/>
          <w:lang w:val="ru-RU" w:eastAsia="ru-RU"/>
        </w:rPr>
        <w:t xml:space="preserve"> _________________</w:t>
      </w:r>
      <w:r w:rsidR="006F7F25">
        <w:rPr>
          <w:sz w:val="28"/>
          <w:u w:val="single"/>
          <w:lang w:eastAsia="ru-RU"/>
        </w:rPr>
        <w:t>магістра</w:t>
      </w:r>
      <w:r>
        <w:rPr>
          <w:sz w:val="28"/>
          <w:lang w:val="ru-RU" w:eastAsia="ru-RU"/>
        </w:rPr>
        <w:t>_________________________</w:t>
      </w:r>
    </w:p>
    <w:p w:rsidR="00520F6C" w:rsidRDefault="00520F6C">
      <w:pPr>
        <w:pStyle w:val="12"/>
        <w:tabs>
          <w:tab w:val="left" w:pos="7655"/>
          <w:tab w:val="left" w:pos="9781"/>
        </w:tabs>
        <w:ind w:left="0" w:right="7201"/>
        <w:jc w:val="right"/>
        <w:rPr>
          <w:sz w:val="28"/>
          <w:lang w:val="ru-RU" w:eastAsia="ru-RU"/>
        </w:rPr>
      </w:pPr>
      <w:r>
        <w:rPr>
          <w:sz w:val="16"/>
          <w:lang w:val="ru-RU" w:eastAsia="ru-RU"/>
        </w:rPr>
        <w:t>/</w:t>
      </w:r>
      <w:proofErr w:type="spellStart"/>
      <w:r>
        <w:rPr>
          <w:sz w:val="16"/>
          <w:lang w:val="ru-RU" w:eastAsia="ru-RU"/>
        </w:rPr>
        <w:t>назва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r>
        <w:rPr>
          <w:sz w:val="16"/>
          <w:lang w:val="ru-RU" w:eastAsia="ru-RU"/>
        </w:rPr>
        <w:t>освітньо-кваліфікаційного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proofErr w:type="gramStart"/>
      <w:r>
        <w:rPr>
          <w:sz w:val="16"/>
          <w:lang w:val="ru-RU" w:eastAsia="ru-RU"/>
        </w:rPr>
        <w:t>р</w:t>
      </w:r>
      <w:proofErr w:type="gramEnd"/>
      <w:r>
        <w:rPr>
          <w:sz w:val="16"/>
          <w:lang w:val="ru-RU" w:eastAsia="ru-RU"/>
        </w:rPr>
        <w:t>івня</w:t>
      </w:r>
      <w:proofErr w:type="spellEnd"/>
      <w:r>
        <w:rPr>
          <w:sz w:val="16"/>
          <w:lang w:val="ru-RU" w:eastAsia="ru-RU"/>
        </w:rPr>
        <w:t xml:space="preserve">/ </w:t>
      </w:r>
    </w:p>
    <w:p w:rsidR="00520F6C" w:rsidRDefault="00520F6C">
      <w:pPr>
        <w:ind w:left="567" w:right="2267"/>
        <w:jc w:val="both"/>
        <w:rPr>
          <w:sz w:val="16"/>
          <w:lang w:val="ru-RU" w:eastAsia="ru-RU"/>
        </w:rPr>
      </w:pPr>
      <w:proofErr w:type="gramStart"/>
      <w:r>
        <w:rPr>
          <w:sz w:val="28"/>
          <w:lang w:val="ru-RU" w:eastAsia="ru-RU"/>
        </w:rPr>
        <w:t>За</w:t>
      </w:r>
      <w:proofErr w:type="gramEnd"/>
      <w:r>
        <w:rPr>
          <w:sz w:val="28"/>
          <w:lang w:val="ru-RU" w:eastAsia="ru-RU"/>
        </w:rPr>
        <w:t xml:space="preserve"> </w:t>
      </w:r>
      <w:proofErr w:type="spellStart"/>
      <w:r>
        <w:rPr>
          <w:sz w:val="28"/>
          <w:lang w:val="ru-RU" w:eastAsia="ru-RU"/>
        </w:rPr>
        <w:t>спеціальностю</w:t>
      </w:r>
      <w:proofErr w:type="spellEnd"/>
      <w:r>
        <w:rPr>
          <w:sz w:val="28"/>
          <w:lang w:val="ru-RU" w:eastAsia="ru-RU"/>
        </w:rPr>
        <w:t xml:space="preserve"> __</w:t>
      </w:r>
      <w:r>
        <w:rPr>
          <w:sz w:val="28"/>
          <w:u w:val="single"/>
          <w:lang w:val="ru-RU" w:eastAsia="ru-RU"/>
        </w:rPr>
        <w:t xml:space="preserve">7.080402 – </w:t>
      </w:r>
      <w:proofErr w:type="spellStart"/>
      <w:r>
        <w:rPr>
          <w:sz w:val="28"/>
          <w:u w:val="single"/>
          <w:lang w:val="ru-RU" w:eastAsia="ru-RU"/>
        </w:rPr>
        <w:t>інформаційні</w:t>
      </w:r>
      <w:proofErr w:type="spellEnd"/>
      <w:r>
        <w:rPr>
          <w:sz w:val="28"/>
          <w:u w:val="single"/>
          <w:lang w:val="ru-RU" w:eastAsia="ru-RU"/>
        </w:rPr>
        <w:t xml:space="preserve"> </w:t>
      </w:r>
      <w:proofErr w:type="spellStart"/>
      <w:r>
        <w:rPr>
          <w:sz w:val="28"/>
          <w:u w:val="single"/>
          <w:lang w:val="ru-RU" w:eastAsia="ru-RU"/>
        </w:rPr>
        <w:t>технології</w:t>
      </w:r>
      <w:proofErr w:type="spellEnd"/>
      <w:r>
        <w:rPr>
          <w:sz w:val="28"/>
          <w:u w:val="single"/>
          <w:lang w:val="ru-RU" w:eastAsia="ru-RU"/>
        </w:rPr>
        <w:t xml:space="preserve"> </w:t>
      </w:r>
      <w:proofErr w:type="spellStart"/>
      <w:r>
        <w:rPr>
          <w:sz w:val="28"/>
          <w:u w:val="single"/>
          <w:lang w:val="ru-RU" w:eastAsia="ru-RU"/>
        </w:rPr>
        <w:t>проєктування</w:t>
      </w:r>
      <w:proofErr w:type="spellEnd"/>
      <w:r>
        <w:rPr>
          <w:sz w:val="28"/>
          <w:lang w:val="ru-RU" w:eastAsia="ru-RU"/>
        </w:rPr>
        <w:t>_______________</w:t>
      </w:r>
    </w:p>
    <w:p w:rsidR="00520F6C" w:rsidRDefault="00520F6C">
      <w:pPr>
        <w:pStyle w:val="12"/>
        <w:tabs>
          <w:tab w:val="left" w:pos="7655"/>
          <w:tab w:val="left" w:pos="9781"/>
        </w:tabs>
        <w:ind w:left="0" w:right="7201"/>
        <w:jc w:val="right"/>
        <w:rPr>
          <w:sz w:val="28"/>
          <w:lang w:val="ru-RU" w:eastAsia="ru-RU"/>
        </w:rPr>
      </w:pPr>
      <w:r>
        <w:rPr>
          <w:sz w:val="16"/>
          <w:lang w:val="ru-RU" w:eastAsia="ru-RU"/>
        </w:rPr>
        <w:t xml:space="preserve">/код </w:t>
      </w:r>
      <w:proofErr w:type="spellStart"/>
      <w:r>
        <w:rPr>
          <w:sz w:val="16"/>
          <w:lang w:val="ru-RU" w:eastAsia="ru-RU"/>
        </w:rPr>
        <w:t>і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r>
        <w:rPr>
          <w:sz w:val="16"/>
          <w:lang w:val="ru-RU" w:eastAsia="ru-RU"/>
        </w:rPr>
        <w:t>назва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proofErr w:type="gramStart"/>
      <w:r>
        <w:rPr>
          <w:sz w:val="16"/>
          <w:lang w:val="ru-RU" w:eastAsia="ru-RU"/>
        </w:rPr>
        <w:t>спец</w:t>
      </w:r>
      <w:proofErr w:type="gramEnd"/>
      <w:r>
        <w:rPr>
          <w:sz w:val="16"/>
          <w:lang w:val="ru-RU" w:eastAsia="ru-RU"/>
        </w:rPr>
        <w:t>іальності</w:t>
      </w:r>
      <w:proofErr w:type="spellEnd"/>
      <w:r>
        <w:rPr>
          <w:sz w:val="16"/>
          <w:lang w:val="ru-RU" w:eastAsia="ru-RU"/>
        </w:rPr>
        <w:t xml:space="preserve"> / </w:t>
      </w:r>
    </w:p>
    <w:p w:rsidR="00520F6C" w:rsidRDefault="00520F6C">
      <w:pPr>
        <w:ind w:left="567" w:right="2267"/>
        <w:jc w:val="both"/>
        <w:rPr>
          <w:sz w:val="10"/>
          <w:lang w:val="ru-RU" w:eastAsia="ru-RU"/>
        </w:rPr>
      </w:pPr>
      <w:r>
        <w:rPr>
          <w:sz w:val="28"/>
          <w:lang w:val="ru-RU" w:eastAsia="ru-RU"/>
        </w:rPr>
        <w:t>___________________________________________________________</w:t>
      </w:r>
    </w:p>
    <w:p w:rsidR="00520F6C" w:rsidRDefault="00520F6C">
      <w:pPr>
        <w:ind w:left="567" w:right="2267"/>
        <w:jc w:val="both"/>
        <w:rPr>
          <w:sz w:val="10"/>
          <w:lang w:val="ru-RU" w:eastAsia="ru-RU"/>
        </w:rPr>
      </w:pPr>
    </w:p>
    <w:p w:rsidR="00520F6C" w:rsidRDefault="00520F6C">
      <w:pPr>
        <w:ind w:left="567" w:right="707"/>
        <w:jc w:val="both"/>
        <w:rPr>
          <w:sz w:val="16"/>
          <w:lang w:val="ru-RU" w:eastAsia="ru-RU"/>
        </w:rPr>
      </w:pPr>
      <w:proofErr w:type="spellStart"/>
      <w:r>
        <w:rPr>
          <w:sz w:val="28"/>
          <w:lang w:val="ru-RU" w:eastAsia="ru-RU"/>
        </w:rPr>
        <w:t>Напряму</w:t>
      </w:r>
      <w:proofErr w:type="spellEnd"/>
      <w:r>
        <w:rPr>
          <w:sz w:val="28"/>
          <w:lang w:val="ru-RU" w:eastAsia="ru-RU"/>
        </w:rPr>
        <w:t xml:space="preserve"> </w:t>
      </w:r>
      <w:proofErr w:type="spellStart"/>
      <w:proofErr w:type="gramStart"/>
      <w:r>
        <w:rPr>
          <w:sz w:val="28"/>
          <w:lang w:val="ru-RU" w:eastAsia="ru-RU"/>
        </w:rPr>
        <w:t>п</w:t>
      </w:r>
      <w:proofErr w:type="gramEnd"/>
      <w:r>
        <w:rPr>
          <w:sz w:val="28"/>
          <w:lang w:val="ru-RU" w:eastAsia="ru-RU"/>
        </w:rPr>
        <w:t>ідготовки</w:t>
      </w:r>
      <w:proofErr w:type="spellEnd"/>
      <w:r>
        <w:rPr>
          <w:sz w:val="28"/>
          <w:lang w:val="ru-RU" w:eastAsia="ru-RU"/>
        </w:rPr>
        <w:t xml:space="preserve">  ____</w:t>
      </w:r>
      <w:r>
        <w:rPr>
          <w:sz w:val="28"/>
          <w:u w:val="single"/>
          <w:lang w:val="ru-RU" w:eastAsia="ru-RU"/>
        </w:rPr>
        <w:t xml:space="preserve">0804 – </w:t>
      </w:r>
      <w:proofErr w:type="spellStart"/>
      <w:r>
        <w:rPr>
          <w:sz w:val="28"/>
          <w:u w:val="single"/>
          <w:lang w:val="ru-RU" w:eastAsia="ru-RU"/>
        </w:rPr>
        <w:t>комп</w:t>
      </w:r>
      <w:r w:rsidRPr="00525AE3">
        <w:rPr>
          <w:sz w:val="28"/>
          <w:u w:val="single"/>
          <w:lang w:val="ru-RU" w:eastAsia="ru-RU"/>
        </w:rPr>
        <w:t>’</w:t>
      </w:r>
      <w:r>
        <w:rPr>
          <w:sz w:val="28"/>
          <w:u w:val="single"/>
          <w:lang w:val="ru-RU" w:eastAsia="ru-RU"/>
        </w:rPr>
        <w:t>ютерні</w:t>
      </w:r>
      <w:proofErr w:type="spellEnd"/>
      <w:r>
        <w:rPr>
          <w:sz w:val="28"/>
          <w:u w:val="single"/>
          <w:lang w:val="ru-RU" w:eastAsia="ru-RU"/>
        </w:rPr>
        <w:t xml:space="preserve"> науки</w:t>
      </w:r>
      <w:r>
        <w:rPr>
          <w:sz w:val="28"/>
          <w:lang w:val="ru-RU" w:eastAsia="ru-RU"/>
        </w:rPr>
        <w:t>________________________</w:t>
      </w:r>
    </w:p>
    <w:p w:rsidR="00520F6C" w:rsidRDefault="00520F6C">
      <w:pPr>
        <w:pStyle w:val="12"/>
        <w:tabs>
          <w:tab w:val="left" w:pos="7655"/>
          <w:tab w:val="left" w:pos="9781"/>
        </w:tabs>
        <w:ind w:left="0" w:right="7059"/>
        <w:jc w:val="right"/>
        <w:rPr>
          <w:sz w:val="16"/>
          <w:lang w:val="ru-RU" w:eastAsia="ru-RU"/>
        </w:rPr>
      </w:pPr>
      <w:r>
        <w:rPr>
          <w:sz w:val="16"/>
          <w:lang w:val="ru-RU" w:eastAsia="ru-RU"/>
        </w:rPr>
        <w:t xml:space="preserve">/код </w:t>
      </w:r>
      <w:proofErr w:type="spellStart"/>
      <w:r>
        <w:rPr>
          <w:sz w:val="16"/>
          <w:lang w:val="ru-RU" w:eastAsia="ru-RU"/>
        </w:rPr>
        <w:t>і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r>
        <w:rPr>
          <w:sz w:val="16"/>
          <w:lang w:val="ru-RU" w:eastAsia="ru-RU"/>
        </w:rPr>
        <w:t>назва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r>
        <w:rPr>
          <w:sz w:val="16"/>
          <w:lang w:val="ru-RU" w:eastAsia="ru-RU"/>
        </w:rPr>
        <w:t>напряму</w:t>
      </w:r>
      <w:proofErr w:type="spellEnd"/>
      <w:r>
        <w:rPr>
          <w:sz w:val="16"/>
          <w:lang w:val="ru-RU" w:eastAsia="ru-RU"/>
        </w:rPr>
        <w:t xml:space="preserve"> </w:t>
      </w:r>
      <w:proofErr w:type="spellStart"/>
      <w:proofErr w:type="gramStart"/>
      <w:r>
        <w:rPr>
          <w:sz w:val="16"/>
          <w:lang w:val="ru-RU" w:eastAsia="ru-RU"/>
        </w:rPr>
        <w:t>п</w:t>
      </w:r>
      <w:proofErr w:type="gramEnd"/>
      <w:r>
        <w:rPr>
          <w:sz w:val="16"/>
          <w:lang w:val="ru-RU" w:eastAsia="ru-RU"/>
        </w:rPr>
        <w:t>ідготовки</w:t>
      </w:r>
      <w:proofErr w:type="spellEnd"/>
      <w:r>
        <w:rPr>
          <w:sz w:val="16"/>
          <w:lang w:val="ru-RU" w:eastAsia="ru-RU"/>
        </w:rPr>
        <w:t xml:space="preserve">/ </w:t>
      </w:r>
    </w:p>
    <w:p w:rsidR="00520F6C" w:rsidRDefault="00520F6C">
      <w:pPr>
        <w:ind w:left="993"/>
        <w:jc w:val="both"/>
        <w:rPr>
          <w:sz w:val="16"/>
          <w:lang w:val="ru-RU" w:eastAsia="ru-RU"/>
        </w:rPr>
      </w:pPr>
    </w:p>
    <w:p w:rsidR="00520F6C" w:rsidRDefault="00520F6C">
      <w:pPr>
        <w:ind w:left="993"/>
        <w:jc w:val="both"/>
        <w:rPr>
          <w:sz w:val="16"/>
          <w:lang w:val="ru-RU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6663"/>
      </w:tblGrid>
      <w:tr w:rsidR="00520F6C">
        <w:tc>
          <w:tcPr>
            <w:tcW w:w="7371" w:type="dxa"/>
            <w:shd w:val="clear" w:color="auto" w:fill="auto"/>
          </w:tcPr>
          <w:p w:rsidR="00520F6C" w:rsidRDefault="00520F6C">
            <w:pPr>
              <w:ind w:left="601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         </w:t>
            </w:r>
            <w:proofErr w:type="spellStart"/>
            <w:r>
              <w:rPr>
                <w:sz w:val="28"/>
                <w:lang w:val="ru-RU" w:eastAsia="ru-RU"/>
              </w:rPr>
              <w:t>Відповідальний</w:t>
            </w:r>
            <w:proofErr w:type="spellEnd"/>
            <w:r>
              <w:rPr>
                <w:sz w:val="28"/>
                <w:lang w:val="ru-RU" w:eastAsia="ru-RU"/>
              </w:rPr>
              <w:t xml:space="preserve"> лектор  </w:t>
            </w:r>
          </w:p>
          <w:p w:rsidR="00520F6C" w:rsidRDefault="00520F6C">
            <w:pPr>
              <w:ind w:left="601"/>
              <w:jc w:val="both"/>
              <w:rPr>
                <w:sz w:val="16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                </w:t>
            </w:r>
            <w:proofErr w:type="spellStart"/>
            <w:proofErr w:type="gramStart"/>
            <w:r>
              <w:rPr>
                <w:sz w:val="28"/>
                <w:lang w:val="ru-RU" w:eastAsia="ru-RU"/>
              </w:rPr>
              <w:t>Ломак</w:t>
            </w:r>
            <w:proofErr w:type="gramEnd"/>
            <w:r>
              <w:rPr>
                <w:sz w:val="28"/>
                <w:lang w:val="ru-RU" w:eastAsia="ru-RU"/>
              </w:rPr>
              <w:t>ін_О.М</w:t>
            </w:r>
            <w:proofErr w:type="spellEnd"/>
            <w:r>
              <w:rPr>
                <w:sz w:val="28"/>
                <w:lang w:val="ru-RU" w:eastAsia="ru-RU"/>
              </w:rPr>
              <w:t>.</w:t>
            </w:r>
          </w:p>
          <w:p w:rsidR="00520F6C" w:rsidRDefault="00520F6C">
            <w:pPr>
              <w:pStyle w:val="12"/>
              <w:ind w:left="0" w:right="4002"/>
              <w:jc w:val="right"/>
              <w:rPr>
                <w:sz w:val="28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/</w:t>
            </w:r>
            <w:proofErr w:type="spellStart"/>
            <w:proofErr w:type="gramStart"/>
            <w:r>
              <w:rPr>
                <w:sz w:val="16"/>
                <w:lang w:val="ru-RU" w:eastAsia="ru-RU"/>
              </w:rPr>
              <w:t>пр</w:t>
            </w:r>
            <w:proofErr w:type="gramEnd"/>
            <w:r>
              <w:rPr>
                <w:sz w:val="16"/>
                <w:lang w:val="ru-RU" w:eastAsia="ru-RU"/>
              </w:rPr>
              <w:t>ізвище</w:t>
            </w:r>
            <w:proofErr w:type="spellEnd"/>
            <w:r>
              <w:rPr>
                <w:sz w:val="16"/>
                <w:lang w:val="ru-RU" w:eastAsia="ru-RU"/>
              </w:rPr>
              <w:t xml:space="preserve">, </w:t>
            </w:r>
            <w:proofErr w:type="spellStart"/>
            <w:r>
              <w:rPr>
                <w:sz w:val="16"/>
                <w:lang w:val="ru-RU" w:eastAsia="ru-RU"/>
              </w:rPr>
              <w:t>ініціали</w:t>
            </w:r>
            <w:proofErr w:type="spellEnd"/>
            <w:r>
              <w:rPr>
                <w:sz w:val="16"/>
                <w:lang w:val="ru-RU" w:eastAsia="ru-RU"/>
              </w:rPr>
              <w:t xml:space="preserve">/ </w:t>
            </w:r>
          </w:p>
          <w:p w:rsidR="00520F6C" w:rsidRDefault="00520F6C">
            <w:pPr>
              <w:ind w:left="601"/>
              <w:jc w:val="both"/>
              <w:rPr>
                <w:sz w:val="16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____________________________</w:t>
            </w:r>
          </w:p>
          <w:p w:rsidR="00520F6C" w:rsidRDefault="00520F6C">
            <w:pPr>
              <w:pStyle w:val="12"/>
              <w:tabs>
                <w:tab w:val="left" w:pos="12616"/>
              </w:tabs>
              <w:ind w:left="0" w:right="4428"/>
              <w:jc w:val="right"/>
              <w:rPr>
                <w:sz w:val="28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/</w:t>
            </w:r>
            <w:proofErr w:type="spellStart"/>
            <w:proofErr w:type="gramStart"/>
            <w:r>
              <w:rPr>
                <w:sz w:val="16"/>
                <w:lang w:val="ru-RU" w:eastAsia="ru-RU"/>
              </w:rPr>
              <w:t>п</w:t>
            </w:r>
            <w:proofErr w:type="gramEnd"/>
            <w:r>
              <w:rPr>
                <w:sz w:val="16"/>
                <w:lang w:val="ru-RU" w:eastAsia="ru-RU"/>
              </w:rPr>
              <w:t>ідпис</w:t>
            </w:r>
            <w:proofErr w:type="spellEnd"/>
            <w:r>
              <w:rPr>
                <w:sz w:val="16"/>
                <w:lang w:val="ru-RU" w:eastAsia="ru-RU"/>
              </w:rPr>
              <w:t xml:space="preserve">/ </w:t>
            </w:r>
          </w:p>
          <w:p w:rsidR="00520F6C" w:rsidRDefault="00520F6C">
            <w:pPr>
              <w:ind w:left="601"/>
              <w:jc w:val="both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“_____”  ______________2015р.</w:t>
            </w:r>
          </w:p>
          <w:p w:rsidR="00520F6C" w:rsidRDefault="00520F6C">
            <w:pPr>
              <w:ind w:left="601"/>
              <w:jc w:val="both"/>
              <w:rPr>
                <w:sz w:val="28"/>
                <w:lang w:val="ru-RU"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520F6C" w:rsidRDefault="00520F6C">
            <w:pPr>
              <w:ind w:left="317"/>
              <w:rPr>
                <w:sz w:val="28"/>
                <w:lang w:val="ru-RU" w:eastAsia="ru-RU"/>
              </w:rPr>
            </w:pPr>
            <w:proofErr w:type="spellStart"/>
            <w:r>
              <w:rPr>
                <w:sz w:val="28"/>
                <w:lang w:val="ru-RU" w:eastAsia="ru-RU"/>
              </w:rPr>
              <w:t>Розглянуто</w:t>
            </w:r>
            <w:proofErr w:type="spellEnd"/>
            <w:r>
              <w:rPr>
                <w:sz w:val="28"/>
                <w:lang w:val="ru-RU" w:eastAsia="ru-RU"/>
              </w:rPr>
              <w:t xml:space="preserve"> на </w:t>
            </w:r>
            <w:proofErr w:type="spellStart"/>
            <w:r>
              <w:rPr>
                <w:sz w:val="28"/>
                <w:lang w:val="ru-RU" w:eastAsia="ru-RU"/>
              </w:rPr>
              <w:t>засіданні</w:t>
            </w:r>
            <w:proofErr w:type="spellEnd"/>
            <w:r>
              <w:rPr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lang w:val="ru-RU" w:eastAsia="ru-RU"/>
              </w:rPr>
              <w:t>кафедри</w:t>
            </w:r>
            <w:proofErr w:type="spellEnd"/>
          </w:p>
          <w:p w:rsidR="00520F6C" w:rsidRDefault="00520F6C">
            <w:pPr>
              <w:ind w:left="317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________________________________________</w:t>
            </w:r>
          </w:p>
          <w:p w:rsidR="00520F6C" w:rsidRDefault="00520F6C">
            <w:pPr>
              <w:ind w:left="317"/>
              <w:jc w:val="both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“____” ___________________________2015р.</w:t>
            </w:r>
          </w:p>
          <w:p w:rsidR="00520F6C" w:rsidRDefault="00520F6C">
            <w:pPr>
              <w:pStyle w:val="210"/>
              <w:ind w:left="317"/>
              <w:jc w:val="both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Протокол  № </w:t>
            </w:r>
            <w:r>
              <w:rPr>
                <w:sz w:val="28"/>
                <w:lang w:val="ru-RU"/>
              </w:rPr>
              <w:t>_______________</w:t>
            </w:r>
          </w:p>
          <w:p w:rsidR="00520F6C" w:rsidRDefault="00520F6C">
            <w:pPr>
              <w:ind w:left="317"/>
              <w:jc w:val="both"/>
              <w:rPr>
                <w:sz w:val="16"/>
                <w:lang w:val="ru-RU" w:eastAsia="ru-RU"/>
              </w:rPr>
            </w:pPr>
            <w:proofErr w:type="spellStart"/>
            <w:r>
              <w:rPr>
                <w:sz w:val="28"/>
                <w:lang w:val="ru-RU" w:eastAsia="ru-RU"/>
              </w:rPr>
              <w:t>Завідувач</w:t>
            </w:r>
            <w:proofErr w:type="spellEnd"/>
            <w:r>
              <w:rPr>
                <w:sz w:val="28"/>
                <w:lang w:val="ru-RU" w:eastAsia="ru-RU"/>
              </w:rPr>
              <w:t xml:space="preserve">     ___________        </w:t>
            </w:r>
            <w:r>
              <w:rPr>
                <w:sz w:val="28"/>
                <w:u w:val="single"/>
                <w:lang w:val="ru-RU" w:eastAsia="ru-RU"/>
              </w:rPr>
              <w:t>проф. Львов Г.І.</w:t>
            </w:r>
          </w:p>
          <w:p w:rsidR="00520F6C" w:rsidRDefault="00520F6C">
            <w:pPr>
              <w:jc w:val="both"/>
            </w:pPr>
            <w:r>
              <w:rPr>
                <w:sz w:val="16"/>
                <w:lang w:val="ru-RU" w:eastAsia="ru-RU"/>
              </w:rPr>
              <w:t xml:space="preserve">                                                                                                  /</w:t>
            </w:r>
            <w:proofErr w:type="spellStart"/>
            <w:proofErr w:type="gramStart"/>
            <w:r>
              <w:rPr>
                <w:sz w:val="16"/>
                <w:lang w:val="ru-RU" w:eastAsia="ru-RU"/>
              </w:rPr>
              <w:t>пр</w:t>
            </w:r>
            <w:proofErr w:type="gramEnd"/>
            <w:r>
              <w:rPr>
                <w:sz w:val="16"/>
                <w:lang w:val="ru-RU" w:eastAsia="ru-RU"/>
              </w:rPr>
              <w:t>ізвище</w:t>
            </w:r>
            <w:proofErr w:type="spellEnd"/>
            <w:r>
              <w:rPr>
                <w:sz w:val="16"/>
                <w:lang w:val="ru-RU" w:eastAsia="ru-RU"/>
              </w:rPr>
              <w:t xml:space="preserve">, </w:t>
            </w:r>
            <w:proofErr w:type="spellStart"/>
            <w:r>
              <w:rPr>
                <w:sz w:val="16"/>
                <w:lang w:val="ru-RU" w:eastAsia="ru-RU"/>
              </w:rPr>
              <w:t>ініціали</w:t>
            </w:r>
            <w:proofErr w:type="spellEnd"/>
            <w:r>
              <w:rPr>
                <w:sz w:val="16"/>
                <w:lang w:val="ru-RU" w:eastAsia="ru-RU"/>
              </w:rPr>
              <w:t xml:space="preserve">/ </w:t>
            </w:r>
          </w:p>
        </w:tc>
      </w:tr>
    </w:tbl>
    <w:p w:rsidR="00520F6C" w:rsidRDefault="00520F6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8"/>
          <w:lang w:val="ru-RU" w:eastAsia="ru-RU"/>
        </w:rPr>
      </w:pPr>
    </w:p>
    <w:p w:rsidR="00520F6C" w:rsidRDefault="00520F6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8"/>
          <w:lang w:val="ru-RU" w:eastAsia="ru-RU"/>
        </w:rPr>
      </w:pPr>
    </w:p>
    <w:p w:rsidR="00520F6C" w:rsidRDefault="00520F6C">
      <w:pPr>
        <w:pStyle w:val="2"/>
        <w:spacing w:before="0" w:after="0"/>
        <w:jc w:val="center"/>
        <w:rPr>
          <w:lang w:val="ru-RU" w:eastAsia="ru-RU"/>
        </w:rPr>
      </w:pPr>
      <w:proofErr w:type="spellStart"/>
      <w:r>
        <w:rPr>
          <w:rFonts w:ascii="Times New Roman" w:hAnsi="Times New Roman" w:cs="Times New Roman"/>
          <w:b w:val="0"/>
          <w:i w:val="0"/>
          <w:sz w:val="28"/>
          <w:lang w:val="ru-RU" w:eastAsia="ru-RU"/>
        </w:rPr>
        <w:t>Харків</w:t>
      </w:r>
      <w:proofErr w:type="spellEnd"/>
      <w:r>
        <w:rPr>
          <w:rFonts w:ascii="Times New Roman" w:hAnsi="Times New Roman" w:cs="Times New Roman"/>
          <w:b w:val="0"/>
          <w:i w:val="0"/>
          <w:sz w:val="28"/>
          <w:lang w:val="ru-RU" w:eastAsia="ru-RU"/>
        </w:rPr>
        <w:t xml:space="preserve"> 2015</w:t>
      </w:r>
    </w:p>
    <w:p w:rsidR="00520F6C" w:rsidRDefault="00520F6C">
      <w:pPr>
        <w:jc w:val="both"/>
        <w:rPr>
          <w:lang w:val="ru-RU" w:eastAsia="ru-RU"/>
        </w:rPr>
      </w:pPr>
    </w:p>
    <w:p w:rsidR="00520F6C" w:rsidRDefault="00520F6C">
      <w:pPr>
        <w:jc w:val="both"/>
        <w:rPr>
          <w:lang w:val="ru-RU" w:eastAsia="ru-RU"/>
        </w:rPr>
      </w:pPr>
    </w:p>
    <w:p w:rsidR="00520F6C" w:rsidRDefault="00520F6C">
      <w:pPr>
        <w:jc w:val="center"/>
        <w:rPr>
          <w:lang w:val="ru-RU" w:eastAsia="ru-RU"/>
        </w:rPr>
      </w:pPr>
      <w:r>
        <w:rPr>
          <w:b/>
          <w:sz w:val="28"/>
          <w:lang w:val="ru-RU" w:eastAsia="ru-RU"/>
        </w:rPr>
        <w:lastRenderedPageBreak/>
        <w:t xml:space="preserve">Л И С Т   П О Г О Д Ж Е Н </w:t>
      </w:r>
      <w:proofErr w:type="spellStart"/>
      <w:proofErr w:type="gramStart"/>
      <w:r>
        <w:rPr>
          <w:b/>
          <w:sz w:val="28"/>
          <w:lang w:val="ru-RU" w:eastAsia="ru-RU"/>
        </w:rPr>
        <w:t>Н</w:t>
      </w:r>
      <w:proofErr w:type="spellEnd"/>
      <w:proofErr w:type="gramEnd"/>
      <w:r>
        <w:rPr>
          <w:b/>
          <w:sz w:val="28"/>
          <w:lang w:val="ru-RU" w:eastAsia="ru-RU"/>
        </w:rPr>
        <w:t xml:space="preserve"> Я</w:t>
      </w:r>
    </w:p>
    <w:tbl>
      <w:tblPr>
        <w:tblW w:w="0" w:type="auto"/>
        <w:tblLayout w:type="fixed"/>
        <w:tblLook w:val="0000"/>
      </w:tblPr>
      <w:tblGrid>
        <w:gridCol w:w="7110"/>
        <w:gridCol w:w="7110"/>
      </w:tblGrid>
      <w:tr w:rsidR="00520F6C">
        <w:tc>
          <w:tcPr>
            <w:tcW w:w="7110" w:type="dxa"/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“</w:t>
            </w:r>
            <w:r>
              <w:rPr>
                <w:b/>
                <w:lang w:val="ru-RU" w:eastAsia="ru-RU"/>
              </w:rPr>
              <w:t>УЗГОДЖЕНО”</w:t>
            </w:r>
          </w:p>
          <w:p w:rsidR="00520F6C" w:rsidRDefault="00520F6C">
            <w:pPr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16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_______________________________________________</w:t>
            </w:r>
          </w:p>
          <w:p w:rsidR="00520F6C" w:rsidRDefault="00520F6C">
            <w:pPr>
              <w:pStyle w:val="311"/>
              <w:rPr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/</w:t>
            </w:r>
            <w:proofErr w:type="spellStart"/>
            <w:r>
              <w:rPr>
                <w:sz w:val="16"/>
                <w:lang w:val="ru-RU" w:eastAsia="ru-RU"/>
              </w:rPr>
              <w:t>найменування</w:t>
            </w:r>
            <w:proofErr w:type="spellEnd"/>
            <w:r>
              <w:rPr>
                <w:sz w:val="16"/>
                <w:lang w:val="ru-RU" w:eastAsia="ru-RU"/>
              </w:rPr>
              <w:t xml:space="preserve">  </w:t>
            </w:r>
            <w:proofErr w:type="spellStart"/>
            <w:proofErr w:type="gramStart"/>
            <w:r>
              <w:rPr>
                <w:sz w:val="16"/>
                <w:lang w:val="ru-RU" w:eastAsia="ru-RU"/>
              </w:rPr>
              <w:t>спец</w:t>
            </w:r>
            <w:proofErr w:type="gramEnd"/>
            <w:r>
              <w:rPr>
                <w:sz w:val="16"/>
                <w:lang w:val="ru-RU" w:eastAsia="ru-RU"/>
              </w:rPr>
              <w:t>іальності</w:t>
            </w:r>
            <w:proofErr w:type="spellEnd"/>
            <w:r>
              <w:rPr>
                <w:sz w:val="16"/>
                <w:lang w:val="ru-RU" w:eastAsia="ru-RU"/>
              </w:rPr>
              <w:t>/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rPr>
                <w:sz w:val="16"/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pStyle w:val="311"/>
              <w:rPr>
                <w:sz w:val="16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/</w:t>
            </w:r>
            <w:proofErr w:type="spellStart"/>
            <w:proofErr w:type="gramStart"/>
            <w:r>
              <w:rPr>
                <w:sz w:val="16"/>
                <w:lang w:val="ru-RU" w:eastAsia="ru-RU"/>
              </w:rPr>
              <w:t>п</w:t>
            </w:r>
            <w:proofErr w:type="gramEnd"/>
            <w:r>
              <w:rPr>
                <w:sz w:val="16"/>
                <w:lang w:val="ru-RU" w:eastAsia="ru-RU"/>
              </w:rPr>
              <w:t>ідпис</w:t>
            </w:r>
            <w:proofErr w:type="spellEnd"/>
            <w:r>
              <w:rPr>
                <w:sz w:val="16"/>
                <w:lang w:val="ru-RU" w:eastAsia="ru-RU"/>
              </w:rPr>
              <w:t xml:space="preserve">  </w:t>
            </w:r>
            <w:proofErr w:type="spellStart"/>
            <w:r>
              <w:rPr>
                <w:sz w:val="16"/>
                <w:lang w:val="ru-RU" w:eastAsia="ru-RU"/>
              </w:rPr>
              <w:t>завідувача</w:t>
            </w:r>
            <w:proofErr w:type="spellEnd"/>
            <w:r>
              <w:rPr>
                <w:sz w:val="16"/>
                <w:lang w:val="ru-RU" w:eastAsia="ru-RU"/>
              </w:rPr>
              <w:t xml:space="preserve"> кафедрою/</w:t>
            </w:r>
          </w:p>
          <w:p w:rsidR="00520F6C" w:rsidRDefault="00520F6C">
            <w:pPr>
              <w:pStyle w:val="311"/>
              <w:rPr>
                <w:sz w:val="16"/>
                <w:lang w:val="ru-RU" w:eastAsia="ru-RU"/>
              </w:rPr>
            </w:pPr>
          </w:p>
          <w:p w:rsidR="00520F6C" w:rsidRDefault="00520F6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/>
              </w:rPr>
              <w:t xml:space="preserve">      200</w:t>
            </w:r>
            <w:r w:rsidRPr="00984C63">
              <w:rPr>
                <w:lang w:val="ru-RU"/>
              </w:rPr>
              <w:t xml:space="preserve">   </w:t>
            </w:r>
            <w:r>
              <w:rPr>
                <w:lang w:val="ru-RU" w:eastAsia="ru-RU"/>
              </w:rPr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jc w:val="both"/>
              <w:rPr>
                <w:lang w:val="ru-RU" w:eastAsia="ru-RU"/>
              </w:rPr>
            </w:pPr>
          </w:p>
        </w:tc>
        <w:tc>
          <w:tcPr>
            <w:tcW w:w="7110" w:type="dxa"/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“</w:t>
            </w:r>
            <w:r>
              <w:rPr>
                <w:b/>
                <w:lang w:val="ru-RU" w:eastAsia="ru-RU"/>
              </w:rPr>
              <w:t>УЗГОДЖЕНО”</w:t>
            </w:r>
          </w:p>
          <w:p w:rsidR="00520F6C" w:rsidRDefault="00520F6C">
            <w:pPr>
              <w:rPr>
                <w:lang w:val="ru-RU" w:eastAsia="ru-RU"/>
              </w:rPr>
            </w:pPr>
          </w:p>
          <w:p w:rsidR="00520F6C" w:rsidRDefault="00520F6C">
            <w:pPr>
              <w:rPr>
                <w:sz w:val="16"/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pStyle w:val="311"/>
              <w:rPr>
                <w:sz w:val="16"/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rPr>
                <w:sz w:val="32"/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  <w:rPr>
                <w:sz w:val="32"/>
                <w:lang w:val="ru-RU" w:eastAsia="ru-RU"/>
              </w:rPr>
            </w:pPr>
          </w:p>
          <w:p w:rsidR="00520F6C" w:rsidRDefault="00520F6C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jc w:val="both"/>
              <w:rPr>
                <w:lang w:val="ru-RU" w:eastAsia="ru-RU"/>
              </w:rPr>
            </w:pPr>
          </w:p>
        </w:tc>
      </w:tr>
      <w:tr w:rsidR="00520F6C">
        <w:tc>
          <w:tcPr>
            <w:tcW w:w="7110" w:type="dxa"/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pStyle w:val="WW-BodyText2"/>
              <w:rPr>
                <w:lang w:val="uk-UA"/>
              </w:rPr>
            </w:pPr>
          </w:p>
        </w:tc>
        <w:tc>
          <w:tcPr>
            <w:tcW w:w="7110" w:type="dxa"/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pStyle w:val="WW-BodyText2"/>
              <w:rPr>
                <w:lang w:val="uk-UA"/>
              </w:rPr>
            </w:pPr>
          </w:p>
        </w:tc>
      </w:tr>
      <w:tr w:rsidR="00520F6C">
        <w:tc>
          <w:tcPr>
            <w:tcW w:w="7110" w:type="dxa"/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pStyle w:val="WW-BodyText2"/>
              <w:rPr>
                <w:lang w:val="uk-UA"/>
              </w:rPr>
            </w:pPr>
          </w:p>
        </w:tc>
        <w:tc>
          <w:tcPr>
            <w:tcW w:w="7110" w:type="dxa"/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pStyle w:val="WW-BodyText2"/>
              <w:rPr>
                <w:lang w:val="uk-UA"/>
              </w:rPr>
            </w:pPr>
          </w:p>
        </w:tc>
      </w:tr>
      <w:tr w:rsidR="00520F6C">
        <w:tc>
          <w:tcPr>
            <w:tcW w:w="7110" w:type="dxa"/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pStyle w:val="WW-BodyText2"/>
              <w:rPr>
                <w:lang w:val="uk-UA"/>
              </w:rPr>
            </w:pPr>
          </w:p>
        </w:tc>
        <w:tc>
          <w:tcPr>
            <w:tcW w:w="7110" w:type="dxa"/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</w:t>
            </w:r>
          </w:p>
          <w:p w:rsidR="00520F6C" w:rsidRDefault="00520F6C">
            <w:pPr>
              <w:spacing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_________________________________________________________ </w:t>
            </w:r>
          </w:p>
          <w:p w:rsidR="00520F6C" w:rsidRDefault="00520F6C">
            <w:pPr>
              <w:jc w:val="both"/>
            </w:pPr>
            <w:r>
              <w:rPr>
                <w:lang w:val="ru-RU" w:eastAsia="ru-RU"/>
              </w:rPr>
              <w:t>“___” ________________________________</w:t>
            </w:r>
            <w:r>
              <w:rPr>
                <w:lang w:val="ru-RU" w:eastAsia="ru-RU"/>
              </w:rPr>
              <w:tab/>
            </w:r>
            <w:r>
              <w:rPr>
                <w:lang w:val="ru-RU" w:eastAsia="ru-RU"/>
              </w:rPr>
              <w:tab/>
              <w:t>р.</w:t>
            </w:r>
            <w:r>
              <w:rPr>
                <w:lang w:val="ru-RU" w:eastAsia="ru-RU"/>
              </w:rPr>
              <w:tab/>
            </w:r>
          </w:p>
          <w:p w:rsidR="00520F6C" w:rsidRDefault="00520F6C">
            <w:pPr>
              <w:pStyle w:val="WW-BodyText2"/>
              <w:rPr>
                <w:lang w:val="uk-UA"/>
              </w:rPr>
            </w:pPr>
          </w:p>
        </w:tc>
      </w:tr>
    </w:tbl>
    <w:p w:rsidR="00520F6C" w:rsidRDefault="00520F6C">
      <w:pPr>
        <w:sectPr w:rsidR="00520F6C">
          <w:pgSz w:w="16838" w:h="11906" w:orient="landscape"/>
          <w:pgMar w:top="567" w:right="567" w:bottom="567" w:left="2155" w:header="720" w:footer="720" w:gutter="0"/>
          <w:cols w:space="720"/>
          <w:docGrid w:linePitch="360"/>
        </w:sectPr>
      </w:pPr>
    </w:p>
    <w:p w:rsidR="00520F6C" w:rsidRDefault="00520F6C">
      <w:pPr>
        <w:pStyle w:val="1"/>
        <w:jc w:val="center"/>
        <w:rPr>
          <w:sz w:val="26"/>
          <w:lang w:val="ru-RU" w:eastAsia="ru-RU"/>
        </w:rPr>
      </w:pPr>
      <w:r>
        <w:rPr>
          <w:rFonts w:ascii="Times New Roman" w:hAnsi="Times New Roman" w:cs="Times New Roman"/>
          <w:sz w:val="32"/>
          <w:lang w:val="ru-RU" w:eastAsia="ru-RU"/>
        </w:rPr>
        <w:lastRenderedPageBreak/>
        <w:t>ЛИСТ ПЕРЕЗАТВЕРДЖЕННЯ  РОБОЧОЇ НАВЧАЛЬНОЇ ПРОГРАМИ</w:t>
      </w:r>
    </w:p>
    <w:p w:rsidR="00520F6C" w:rsidRDefault="00520F6C">
      <w:pPr>
        <w:rPr>
          <w:b/>
          <w:sz w:val="26"/>
          <w:lang w:val="ru-RU" w:eastAsia="ru-RU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3969"/>
        <w:gridCol w:w="2126"/>
        <w:gridCol w:w="2126"/>
        <w:gridCol w:w="2126"/>
        <w:gridCol w:w="2126"/>
        <w:gridCol w:w="2137"/>
      </w:tblGrid>
      <w:tr w:rsidR="00520F6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pStyle w:val="1"/>
              <w:spacing w:before="0" w:after="0" w:line="480" w:lineRule="auto"/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кафедри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</w:tr>
      <w:tr w:rsidR="00520F6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pacing w:line="480" w:lineRule="auto"/>
              <w:rPr>
                <w:lang w:val="ru-RU" w:eastAsia="ru-RU"/>
              </w:rPr>
            </w:pPr>
            <w:r>
              <w:rPr>
                <w:b/>
                <w:sz w:val="28"/>
                <w:lang w:val="ru-RU" w:eastAsia="ru-RU"/>
              </w:rPr>
              <w:t>Номер протоколу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</w:tr>
      <w:tr w:rsidR="00520F6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pacing w:line="480" w:lineRule="auto"/>
              <w:rPr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lang w:val="ru-RU" w:eastAsia="ru-RU"/>
              </w:rPr>
              <w:t>ідпис</w:t>
            </w:r>
            <w:proofErr w:type="spellEnd"/>
            <w:r>
              <w:rPr>
                <w:b/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 w:eastAsia="ru-RU"/>
              </w:rPr>
              <w:t>завідувача</w:t>
            </w:r>
            <w:proofErr w:type="spellEnd"/>
            <w:r>
              <w:rPr>
                <w:b/>
                <w:sz w:val="28"/>
                <w:lang w:val="ru-RU" w:eastAsia="ru-RU"/>
              </w:rPr>
              <w:t xml:space="preserve"> кафедрою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</w:tr>
      <w:tr w:rsidR="00520F6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pacing w:line="480" w:lineRule="auto"/>
              <w:rPr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lang w:val="ru-RU" w:eastAsia="ru-RU"/>
              </w:rPr>
              <w:t>ідпис</w:t>
            </w:r>
            <w:proofErr w:type="spellEnd"/>
            <w:r>
              <w:rPr>
                <w:b/>
                <w:sz w:val="28"/>
                <w:lang w:val="ru-RU" w:eastAsia="ru-RU"/>
              </w:rPr>
              <w:t xml:space="preserve"> декана факультету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</w:tr>
      <w:tr w:rsidR="00520F6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pacing w:line="480" w:lineRule="auto"/>
              <w:rPr>
                <w:lang w:val="ru-RU" w:eastAsia="ru-RU"/>
              </w:rPr>
            </w:pPr>
            <w:r>
              <w:rPr>
                <w:b/>
                <w:sz w:val="28"/>
                <w:lang w:val="ru-RU" w:eastAsia="ru-RU"/>
              </w:rPr>
              <w:t xml:space="preserve">Дата </w:t>
            </w:r>
            <w:proofErr w:type="spellStart"/>
            <w:r>
              <w:rPr>
                <w:b/>
                <w:sz w:val="28"/>
                <w:lang w:val="ru-RU" w:eastAsia="ru-RU"/>
              </w:rPr>
              <w:t>затвердження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spacing w:line="480" w:lineRule="auto"/>
              <w:rPr>
                <w:lang w:val="ru-RU" w:eastAsia="ru-RU"/>
              </w:rPr>
            </w:pPr>
          </w:p>
        </w:tc>
      </w:tr>
    </w:tbl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sectPr w:rsidR="00520F6C">
          <w:type w:val="oddPage"/>
          <w:pgSz w:w="16838" w:h="11906" w:orient="landscape"/>
          <w:pgMar w:top="567" w:right="567" w:bottom="567" w:left="2155" w:header="720" w:footer="720" w:gutter="0"/>
          <w:cols w:space="720"/>
          <w:titlePg/>
          <w:docGrid w:linePitch="360"/>
        </w:sectPr>
      </w:pPr>
    </w:p>
    <w:p w:rsidR="00520F6C" w:rsidRDefault="00520F6C">
      <w:pPr>
        <w:jc w:val="center"/>
        <w:rPr>
          <w:b/>
          <w:sz w:val="28"/>
          <w:lang w:val="en-US" w:eastAsia="ru-RU"/>
        </w:rPr>
      </w:pPr>
    </w:p>
    <w:p w:rsidR="008C3351" w:rsidRPr="00220F3E" w:rsidRDefault="008C3351" w:rsidP="008C3351">
      <w:pPr>
        <w:jc w:val="center"/>
        <w:rPr>
          <w:b/>
          <w:sz w:val="28"/>
          <w:lang w:val="ru-RU"/>
        </w:rPr>
      </w:pPr>
      <w:proofErr w:type="spellStart"/>
      <w:r w:rsidRPr="00220F3E">
        <w:rPr>
          <w:b/>
          <w:sz w:val="28"/>
          <w:lang w:val="ru-RU"/>
        </w:rPr>
        <w:t>Розділ</w:t>
      </w:r>
      <w:proofErr w:type="spellEnd"/>
      <w:r w:rsidRPr="00220F3E">
        <w:rPr>
          <w:b/>
          <w:sz w:val="28"/>
          <w:lang w:val="ru-RU"/>
        </w:rPr>
        <w:t xml:space="preserve"> </w:t>
      </w:r>
      <w:r>
        <w:rPr>
          <w:b/>
          <w:sz w:val="28"/>
          <w:lang w:val="en-US"/>
        </w:rPr>
        <w:t>I</w:t>
      </w:r>
      <w:r w:rsidRPr="00220F3E">
        <w:rPr>
          <w:b/>
          <w:sz w:val="28"/>
          <w:lang w:val="ru-RU"/>
        </w:rPr>
        <w:t xml:space="preserve"> ТЕМАТИЧНИЙ ПЛАН</w:t>
      </w:r>
    </w:p>
    <w:p w:rsidR="00520F6C" w:rsidRDefault="00520F6C">
      <w:pPr>
        <w:jc w:val="center"/>
        <w:rPr>
          <w:b/>
          <w:sz w:val="28"/>
          <w:lang w:val="en-US"/>
        </w:rPr>
      </w:pPr>
    </w:p>
    <w:p w:rsidR="008C3351" w:rsidRPr="00220F3E" w:rsidRDefault="008C3351" w:rsidP="008C3351">
      <w:pPr>
        <w:jc w:val="center"/>
        <w:rPr>
          <w:lang w:val="ru-RU"/>
        </w:rPr>
      </w:pPr>
      <w:r>
        <w:rPr>
          <w:b/>
          <w:sz w:val="28"/>
          <w:lang w:val="en-US"/>
        </w:rPr>
        <w:t>I</w:t>
      </w:r>
      <w:r w:rsidRPr="00220F3E">
        <w:rPr>
          <w:b/>
          <w:sz w:val="28"/>
          <w:lang w:val="ru-RU"/>
        </w:rPr>
        <w:t>.</w:t>
      </w:r>
      <w:r>
        <w:rPr>
          <w:b/>
          <w:sz w:val="28"/>
          <w:lang w:val="en-US"/>
        </w:rPr>
        <w:t>I</w:t>
      </w:r>
      <w:r w:rsidRPr="00220F3E">
        <w:rPr>
          <w:b/>
          <w:sz w:val="28"/>
          <w:lang w:val="ru-RU"/>
        </w:rPr>
        <w:t xml:space="preserve"> </w:t>
      </w:r>
      <w:proofErr w:type="spellStart"/>
      <w:r w:rsidRPr="00220F3E">
        <w:rPr>
          <w:b/>
          <w:sz w:val="28"/>
          <w:lang w:val="ru-RU"/>
        </w:rPr>
        <w:t>Розділ</w:t>
      </w:r>
      <w:proofErr w:type="spellEnd"/>
      <w:r w:rsidRPr="00220F3E">
        <w:rPr>
          <w:b/>
          <w:sz w:val="28"/>
          <w:lang w:val="ru-RU"/>
        </w:rPr>
        <w:t xml:space="preserve"> </w:t>
      </w:r>
      <w:proofErr w:type="spellStart"/>
      <w:r w:rsidRPr="00220F3E">
        <w:rPr>
          <w:b/>
          <w:sz w:val="28"/>
          <w:lang w:val="ru-RU"/>
        </w:rPr>
        <w:t>навчального</w:t>
      </w:r>
      <w:proofErr w:type="spellEnd"/>
      <w:r w:rsidRPr="00220F3E">
        <w:rPr>
          <w:b/>
          <w:sz w:val="28"/>
          <w:lang w:val="ru-RU"/>
        </w:rPr>
        <w:t xml:space="preserve"> часу за семестрами та видами </w:t>
      </w:r>
      <w:proofErr w:type="spellStart"/>
      <w:r w:rsidRPr="00220F3E">
        <w:rPr>
          <w:b/>
          <w:sz w:val="28"/>
          <w:lang w:val="ru-RU"/>
        </w:rPr>
        <w:t>навчальних</w:t>
      </w:r>
      <w:proofErr w:type="spellEnd"/>
      <w:r w:rsidRPr="00220F3E">
        <w:rPr>
          <w:b/>
          <w:sz w:val="28"/>
          <w:lang w:val="ru-RU"/>
        </w:rPr>
        <w:t xml:space="preserve"> занять</w:t>
      </w:r>
    </w:p>
    <w:bookmarkStart w:id="0" w:name="_1517406996"/>
    <w:bookmarkStart w:id="1" w:name="_1378559418"/>
    <w:bookmarkStart w:id="2" w:name="_1378559297"/>
    <w:bookmarkStart w:id="3" w:name="_1321081246"/>
    <w:bookmarkStart w:id="4" w:name="_1320949015"/>
    <w:bookmarkStart w:id="5" w:name="_1315939666"/>
    <w:bookmarkStart w:id="6" w:name="_1315918074"/>
    <w:bookmarkStart w:id="7" w:name="_MON_1517669427"/>
    <w:bookmarkStart w:id="8" w:name="_MON_1517669450"/>
    <w:bookmarkStart w:id="9" w:name="_MON_1517669505"/>
    <w:bookmarkStart w:id="10" w:name="_MON_1517669756"/>
    <w:bookmarkStart w:id="11" w:name="_MON_151767000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517669326"/>
    <w:bookmarkEnd w:id="12"/>
    <w:p w:rsidR="008C3351" w:rsidRPr="00220F3E" w:rsidRDefault="008C3351" w:rsidP="008C3351">
      <w:pPr>
        <w:pStyle w:val="ac"/>
        <w:tabs>
          <w:tab w:val="left" w:pos="621"/>
          <w:tab w:val="left" w:pos="3514"/>
          <w:tab w:val="left" w:pos="4521"/>
          <w:tab w:val="left" w:pos="7001"/>
          <w:tab w:val="left" w:pos="7678"/>
        </w:tabs>
      </w:pPr>
      <w:r>
        <w:object w:dxaOrig="10379" w:dyaOrig="6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303pt" o:ole="" o:bordertopcolor="black" o:borderleftcolor="black" o:borderbottomcolor="black" o:borderrightcolor="black" filled="t">
            <v:fill color2="black"/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17684056" r:id="rId6"/>
        </w:object>
      </w:r>
    </w:p>
    <w:p w:rsidR="00520F6C" w:rsidRDefault="00520F6C">
      <w:pPr>
        <w:jc w:val="center"/>
        <w:rPr>
          <w:b/>
          <w:sz w:val="32"/>
        </w:rPr>
      </w:pPr>
    </w:p>
    <w:p w:rsidR="00520F6C" w:rsidRDefault="00520F6C">
      <w:pPr>
        <w:ind w:left="360"/>
        <w:rPr>
          <w:b/>
          <w:sz w:val="32"/>
        </w:rPr>
      </w:pPr>
      <w:r>
        <w:rPr>
          <w:b/>
          <w:sz w:val="32"/>
        </w:rPr>
        <w:t xml:space="preserve">*    </w:t>
      </w:r>
      <w:r>
        <w:rPr>
          <w:b/>
        </w:rPr>
        <w:t>кількість кредитів базового обсягу (п.5 навчального плану)</w:t>
      </w:r>
    </w:p>
    <w:p w:rsidR="00520F6C" w:rsidRDefault="00520F6C">
      <w:pPr>
        <w:ind w:left="360"/>
        <w:rPr>
          <w:b/>
          <w:sz w:val="28"/>
        </w:rPr>
      </w:pPr>
      <w:r>
        <w:rPr>
          <w:b/>
          <w:sz w:val="32"/>
        </w:rPr>
        <w:t xml:space="preserve">** </w:t>
      </w:r>
      <w:r>
        <w:rPr>
          <w:b/>
        </w:rPr>
        <w:t xml:space="preserve"> наявність індивідуальних завдань, контрольних заходів та звітність проставляється знаком</w:t>
      </w:r>
      <w:r>
        <w:rPr>
          <w:b/>
          <w:sz w:val="36"/>
        </w:rPr>
        <w:t xml:space="preserve"> +</w:t>
      </w:r>
    </w:p>
    <w:p w:rsidR="00520F6C" w:rsidRDefault="00520F6C">
      <w:pPr>
        <w:jc w:val="center"/>
        <w:rPr>
          <w:b/>
          <w:sz w:val="28"/>
        </w:rPr>
      </w:pPr>
    </w:p>
    <w:p w:rsidR="00520F6C" w:rsidRDefault="00520F6C">
      <w:pPr>
        <w:pageBreakBefore/>
        <w:jc w:val="center"/>
        <w:rPr>
          <w:b/>
          <w:lang w:val="ru-RU" w:eastAsia="ru-RU"/>
        </w:rPr>
      </w:pPr>
      <w:r>
        <w:rPr>
          <w:b/>
          <w:lang w:val="ru-RU"/>
        </w:rPr>
        <w:lastRenderedPageBreak/>
        <w:t>1.</w:t>
      </w:r>
      <w:r>
        <w:rPr>
          <w:b/>
          <w:lang w:val="ru-RU" w:eastAsia="ru-RU"/>
        </w:rPr>
        <w:t xml:space="preserve">2. План </w:t>
      </w:r>
      <w:proofErr w:type="spellStart"/>
      <w:r>
        <w:rPr>
          <w:b/>
          <w:lang w:val="ru-RU" w:eastAsia="ru-RU"/>
        </w:rPr>
        <w:t>вивчення</w:t>
      </w:r>
      <w:proofErr w:type="spellEnd"/>
      <w:r>
        <w:rPr>
          <w:b/>
          <w:lang w:val="ru-RU" w:eastAsia="ru-RU"/>
        </w:rPr>
        <w:t xml:space="preserve"> </w:t>
      </w:r>
      <w:proofErr w:type="spellStart"/>
      <w:r>
        <w:rPr>
          <w:b/>
          <w:lang w:val="ru-RU" w:eastAsia="ru-RU"/>
        </w:rPr>
        <w:t>навчальної</w:t>
      </w:r>
      <w:proofErr w:type="spellEnd"/>
      <w:r>
        <w:rPr>
          <w:b/>
          <w:lang w:val="ru-RU" w:eastAsia="ru-RU"/>
        </w:rPr>
        <w:t xml:space="preserve"> </w:t>
      </w:r>
      <w:proofErr w:type="spellStart"/>
      <w:r>
        <w:rPr>
          <w:b/>
          <w:lang w:val="ru-RU" w:eastAsia="ru-RU"/>
        </w:rPr>
        <w:t>дисципліни</w:t>
      </w:r>
      <w:proofErr w:type="spellEnd"/>
    </w:p>
    <w:p w:rsidR="00520F6C" w:rsidRDefault="00520F6C">
      <w:pPr>
        <w:jc w:val="center"/>
        <w:rPr>
          <w:b/>
          <w:lang w:val="ru-RU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992"/>
        <w:gridCol w:w="14"/>
        <w:gridCol w:w="978"/>
        <w:gridCol w:w="6450"/>
        <w:gridCol w:w="2835"/>
        <w:gridCol w:w="1909"/>
      </w:tblGrid>
      <w:tr w:rsidR="00520F6C" w:rsidTr="00F73CD5">
        <w:trPr>
          <w:cantSplit/>
          <w:trHeight w:val="184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0F6C" w:rsidRDefault="00520F6C">
            <w:pPr>
              <w:ind w:left="113" w:right="113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Порядковий</w:t>
            </w:r>
            <w:proofErr w:type="spellEnd"/>
            <w:r>
              <w:rPr>
                <w:lang w:val="ru-RU" w:eastAsia="ru-RU"/>
              </w:rPr>
              <w:t xml:space="preserve">   №   </w:t>
            </w:r>
            <w:proofErr w:type="spellStart"/>
            <w:r>
              <w:rPr>
                <w:lang w:val="ru-RU" w:eastAsia="ru-RU"/>
              </w:rPr>
              <w:t>зан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0F6C" w:rsidRDefault="00520F6C">
            <w:pPr>
              <w:ind w:left="113" w:right="113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Види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навчальн</w:t>
            </w:r>
            <w:proofErr w:type="spellEnd"/>
            <w:r>
              <w:rPr>
                <w:lang w:val="ru-RU" w:eastAsia="ru-RU"/>
              </w:rPr>
              <w:t>. занять</w:t>
            </w:r>
          </w:p>
          <w:p w:rsidR="00520F6C" w:rsidRDefault="00520F6C">
            <w:pPr>
              <w:ind w:left="113" w:right="11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/Л; ЛЗ; ПЗ; С/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0F6C" w:rsidRDefault="00520F6C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годин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20F6C" w:rsidRDefault="00520F6C">
            <w:pPr>
              <w:rPr>
                <w:lang w:val="ru-RU"/>
              </w:rPr>
            </w:pPr>
          </w:p>
          <w:p w:rsidR="00520F6C" w:rsidRDefault="00520F6C">
            <w:pPr>
              <w:pStyle w:val="1"/>
              <w:spacing w:before="0" w:after="0"/>
              <w:jc w:val="center"/>
              <w:rPr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>Номери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>семестрів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 xml:space="preserve"> тем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 w:eastAsia="ru-RU"/>
              </w:rPr>
              <w:t>питань</w:t>
            </w:r>
            <w:proofErr w:type="spellEnd"/>
          </w:p>
          <w:p w:rsidR="00520F6C" w:rsidRDefault="00520F6C">
            <w:pPr>
              <w:pStyle w:val="311"/>
              <w:rPr>
                <w:lang w:val="ru-RU"/>
              </w:rPr>
            </w:pPr>
            <w:r>
              <w:rPr>
                <w:lang w:val="ru-RU" w:eastAsia="ru-RU"/>
              </w:rPr>
              <w:t xml:space="preserve">кожного </w:t>
            </w:r>
            <w:proofErr w:type="spellStart"/>
            <w:r>
              <w:rPr>
                <w:lang w:val="ru-RU" w:eastAsia="ru-RU"/>
              </w:rPr>
              <w:t>заняття</w:t>
            </w:r>
            <w:proofErr w:type="spellEnd"/>
            <w:r>
              <w:rPr>
                <w:lang w:val="ru-RU" w:eastAsia="ru-RU"/>
              </w:rPr>
              <w:t>.</w:t>
            </w:r>
          </w:p>
          <w:p w:rsidR="00520F6C" w:rsidRDefault="00520F6C">
            <w:pPr>
              <w:pStyle w:val="1"/>
              <w:spacing w:before="0" w:after="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самостійну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роботу студентам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lang w:val="ru-RU"/>
              </w:rPr>
            </w:pPr>
          </w:p>
          <w:p w:rsidR="00520F6C" w:rsidRDefault="00520F6C">
            <w:pPr>
              <w:jc w:val="center"/>
              <w:rPr>
                <w:lang w:val="ru-RU"/>
              </w:rPr>
            </w:pPr>
          </w:p>
          <w:p w:rsidR="00520F6C" w:rsidRDefault="00520F6C">
            <w:pPr>
              <w:pStyle w:val="311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Потрібний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lang w:val="ru-RU" w:eastAsia="ru-RU"/>
              </w:rPr>
              <w:t>р</w:t>
            </w:r>
            <w:proofErr w:type="gramEnd"/>
            <w:r>
              <w:rPr>
                <w:lang w:val="ru-RU" w:eastAsia="ru-RU"/>
              </w:rPr>
              <w:t>івень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сформованості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знань</w:t>
            </w:r>
            <w:proofErr w:type="spellEnd"/>
            <w:r>
              <w:rPr>
                <w:lang w:val="ru-RU" w:eastAsia="ru-RU"/>
              </w:rPr>
              <w:t xml:space="preserve"> та </w:t>
            </w:r>
            <w:proofErr w:type="spellStart"/>
            <w:r>
              <w:rPr>
                <w:lang w:val="ru-RU" w:eastAsia="ru-RU"/>
              </w:rPr>
              <w:t>умінь</w:t>
            </w:r>
            <w:proofErr w:type="spellEnd"/>
            <w:r>
              <w:rPr>
                <w:lang w:val="ru-RU" w:eastAsia="ru-RU"/>
              </w:rPr>
              <w:t xml:space="preserve"> для кожного </w:t>
            </w:r>
            <w:proofErr w:type="spellStart"/>
            <w:r>
              <w:rPr>
                <w:lang w:val="ru-RU" w:eastAsia="ru-RU"/>
              </w:rPr>
              <w:t>п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тання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lang w:val="ru-RU"/>
              </w:rPr>
            </w:pPr>
          </w:p>
          <w:p w:rsidR="00520F6C" w:rsidRDefault="00520F6C">
            <w:pPr>
              <w:jc w:val="center"/>
              <w:rPr>
                <w:lang w:val="ru-RU"/>
              </w:rPr>
            </w:pPr>
          </w:p>
          <w:p w:rsidR="00520F6C" w:rsidRDefault="00520F6C">
            <w:pPr>
              <w:jc w:val="center"/>
            </w:pPr>
            <w:proofErr w:type="spellStart"/>
            <w:r>
              <w:rPr>
                <w:lang w:val="ru-RU" w:eastAsia="ru-RU"/>
              </w:rPr>
              <w:t>Інформаційн</w:t>
            </w:r>
            <w:proofErr w:type="gramStart"/>
            <w:r>
              <w:rPr>
                <w:lang w:val="ru-RU" w:eastAsia="ru-RU"/>
              </w:rPr>
              <w:t>о</w:t>
            </w:r>
            <w:proofErr w:type="spellEnd"/>
            <w:r>
              <w:rPr>
                <w:lang w:val="ru-RU" w:eastAsia="ru-RU"/>
              </w:rPr>
              <w:t>-</w:t>
            </w:r>
            <w:proofErr w:type="gram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методичне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безпечення</w:t>
            </w:r>
            <w:proofErr w:type="spellEnd"/>
          </w:p>
        </w:tc>
      </w:tr>
      <w:tr w:rsidR="00520F6C" w:rsidTr="00F73CD5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</w:pPr>
            <w:r>
              <w:rPr>
                <w:lang w:val="ru-RU" w:eastAsia="ru-RU"/>
              </w:rPr>
              <w:t>6</w:t>
            </w:r>
          </w:p>
        </w:tc>
      </w:tr>
      <w:tr w:rsidR="00520F6C" w:rsidTr="00F73CD5">
        <w:trPr>
          <w:cantSplit/>
          <w:trHeight w:val="16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89130C" w:rsidRDefault="0089130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89130C" w:rsidRDefault="0089130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ЛЗ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ЛЗ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Pr="00B44584" w:rsidRDefault="00B4458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E04E6B" w:rsidRDefault="00E04E6B">
            <w:pPr>
              <w:jc w:val="center"/>
              <w:rPr>
                <w:lang w:val="ru-RU" w:eastAsia="ru-RU"/>
              </w:rPr>
            </w:pPr>
          </w:p>
          <w:p w:rsidR="0089130C" w:rsidRDefault="0089130C">
            <w:pPr>
              <w:jc w:val="center"/>
              <w:rPr>
                <w:lang w:val="ru-RU" w:eastAsia="ru-RU"/>
              </w:rPr>
            </w:pPr>
          </w:p>
          <w:p w:rsidR="00520F6C" w:rsidRDefault="00B4458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89130C" w:rsidRDefault="0089130C">
            <w:pPr>
              <w:jc w:val="center"/>
              <w:rPr>
                <w:lang w:val="ru-RU" w:eastAsia="ru-RU"/>
              </w:rPr>
            </w:pPr>
          </w:p>
          <w:p w:rsidR="0089130C" w:rsidRDefault="0089130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4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Default="00520F6C">
            <w:pPr>
              <w:jc w:val="center"/>
              <w:rPr>
                <w:lang w:val="en-US" w:eastAsia="ru-RU"/>
              </w:rPr>
            </w:pPr>
          </w:p>
          <w:p w:rsidR="00520F6C" w:rsidRPr="00B44584" w:rsidRDefault="003776E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6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30C" w:rsidRPr="0089130C" w:rsidRDefault="00EF7F20" w:rsidP="00BF33CC">
            <w:pPr>
              <w:spacing w:before="100" w:beforeAutospacing="1" w:after="100" w:afterAutospacing="1"/>
              <w:rPr>
                <w:sz w:val="20"/>
              </w:rPr>
            </w:pPr>
            <w:r>
              <w:t>Тема 1. Визначення розподіленої системи</w:t>
            </w:r>
            <w:r>
              <w:br/>
            </w:r>
            <w:r>
              <w:br/>
              <w:t xml:space="preserve">Зміст. З'єднання користувачів з ресурсами. </w:t>
            </w:r>
            <w:proofErr w:type="spellStart"/>
            <w:r>
              <w:t>Прозрачність</w:t>
            </w:r>
            <w:proofErr w:type="spellEnd"/>
            <w:r>
              <w:t>. Відкритість. Масштабованість.</w:t>
            </w:r>
            <w:r>
              <w:br/>
            </w:r>
          </w:p>
          <w:p w:rsidR="0089130C" w:rsidRDefault="0089130C" w:rsidP="004B7907">
            <w:pPr>
              <w:autoSpaceDE w:val="0"/>
              <w:autoSpaceDN w:val="0"/>
              <w:adjustRightInd w:val="0"/>
            </w:pPr>
            <w:r>
              <w:rPr>
                <w:rStyle w:val="hps"/>
              </w:rPr>
              <w:t>Варіанти</w:t>
            </w:r>
            <w:r>
              <w:t xml:space="preserve"> </w:t>
            </w:r>
            <w:r>
              <w:rPr>
                <w:rStyle w:val="hps"/>
              </w:rPr>
              <w:t>побудови</w:t>
            </w:r>
            <w:r>
              <w:t xml:space="preserve"> </w:t>
            </w:r>
            <w:r>
              <w:rPr>
                <w:rStyle w:val="hps"/>
              </w:rPr>
              <w:t>кластера</w:t>
            </w:r>
            <w:r>
              <w:t xml:space="preserve"> </w:t>
            </w:r>
            <w:r>
              <w:rPr>
                <w:rStyle w:val="hps"/>
              </w:rPr>
              <w:t>(</w:t>
            </w:r>
            <w:proofErr w:type="spellStart"/>
            <w:r>
              <w:t>Ubuntu</w:t>
            </w:r>
            <w:proofErr w:type="spellEnd"/>
            <w:r>
              <w:t xml:space="preserve"> </w:t>
            </w:r>
            <w:r>
              <w:rPr>
                <w:rStyle w:val="hps"/>
              </w:rPr>
              <w:t>кластер</w:t>
            </w:r>
            <w:r>
              <w:t xml:space="preserve">, </w:t>
            </w:r>
            <w:r>
              <w:rPr>
                <w:rStyle w:val="hps"/>
              </w:rPr>
              <w:t xml:space="preserve">ROCKS </w:t>
            </w:r>
            <w:proofErr w:type="spellStart"/>
            <w:r>
              <w:rPr>
                <w:rStyle w:val="hps"/>
              </w:rPr>
              <w:t>Cluster</w:t>
            </w:r>
            <w:proofErr w:type="spellEnd"/>
            <w:r>
              <w:t xml:space="preserve">, </w:t>
            </w:r>
            <w:r>
              <w:rPr>
                <w:rStyle w:val="hps"/>
              </w:rPr>
              <w:t>Спеціалізовані</w:t>
            </w:r>
            <w:r>
              <w:t xml:space="preserve"> </w:t>
            </w:r>
            <w:r>
              <w:rPr>
                <w:rStyle w:val="hps"/>
              </w:rPr>
              <w:t>дистрибутиви</w:t>
            </w:r>
            <w:r>
              <w:t>)</w:t>
            </w:r>
          </w:p>
          <w:p w:rsidR="0089130C" w:rsidRDefault="0089130C" w:rsidP="004B7907">
            <w:pPr>
              <w:autoSpaceDE w:val="0"/>
              <w:autoSpaceDN w:val="0"/>
              <w:adjustRightInd w:val="0"/>
            </w:pPr>
          </w:p>
          <w:p w:rsidR="004B7907" w:rsidRDefault="00EF7F20" w:rsidP="004B7907">
            <w:pPr>
              <w:autoSpaceDE w:val="0"/>
              <w:autoSpaceDN w:val="0"/>
              <w:adjustRightInd w:val="0"/>
            </w:pPr>
            <w:r>
              <w:t xml:space="preserve">Тема 2. Зв'язок. </w:t>
            </w:r>
            <w:proofErr w:type="gramStart"/>
            <w:r w:rsidR="00984C63">
              <w:rPr>
                <w:lang w:val="ru-RU"/>
              </w:rPr>
              <w:t>Р</w:t>
            </w:r>
            <w:proofErr w:type="spellStart"/>
            <w:proofErr w:type="gramEnd"/>
            <w:r>
              <w:t>івні</w:t>
            </w:r>
            <w:proofErr w:type="spellEnd"/>
            <w:r>
              <w:t xml:space="preserve"> протоколів</w:t>
            </w:r>
            <w:r>
              <w:br/>
            </w:r>
          </w:p>
          <w:p w:rsidR="004B7907" w:rsidRDefault="00EF7F20" w:rsidP="004B7907">
            <w:pPr>
              <w:autoSpaceDE w:val="0"/>
              <w:autoSpaceDN w:val="0"/>
              <w:adjustRightInd w:val="0"/>
            </w:pPr>
            <w:r>
              <w:t xml:space="preserve">Зміст. </w:t>
            </w:r>
            <w:proofErr w:type="spellStart"/>
            <w:r>
              <w:t>Низькорівневі</w:t>
            </w:r>
            <w:proofErr w:type="spellEnd"/>
            <w:r>
              <w:t xml:space="preserve"> протоколи. Транспортні протоколи. Протоколи верхнього рівня. Віддалений виклик процедур. Базові операції RPC. Передача параметрів. </w:t>
            </w:r>
            <w:r>
              <w:br/>
            </w:r>
          </w:p>
          <w:p w:rsidR="0089130C" w:rsidRDefault="00BF33CC" w:rsidP="004B7907">
            <w:pPr>
              <w:autoSpaceDE w:val="0"/>
              <w:autoSpaceDN w:val="0"/>
              <w:adjustRightInd w:val="0"/>
            </w:pPr>
            <w:r>
              <w:t>Комунікаційні</w:t>
            </w:r>
            <w:r w:rsidR="0089130C">
              <w:t xml:space="preserve"> </w:t>
            </w:r>
            <w:r>
              <w:t>технології</w:t>
            </w:r>
          </w:p>
          <w:p w:rsidR="0089130C" w:rsidRDefault="0089130C" w:rsidP="004B7907">
            <w:pPr>
              <w:autoSpaceDE w:val="0"/>
              <w:autoSpaceDN w:val="0"/>
              <w:adjustRightInd w:val="0"/>
            </w:pPr>
          </w:p>
          <w:p w:rsidR="00520F6C" w:rsidRDefault="00EF7F20" w:rsidP="004B7907">
            <w:pPr>
              <w:autoSpaceDE w:val="0"/>
              <w:autoSpaceDN w:val="0"/>
              <w:adjustRightInd w:val="0"/>
            </w:pPr>
            <w:r>
              <w:t>Тема 3. Процеси. Потоки виконання.</w:t>
            </w:r>
            <w:r>
              <w:br/>
              <w:t> </w:t>
            </w:r>
            <w:r>
              <w:br/>
              <w:t xml:space="preserve">Зміст. Знайомство з потоками виконання. Потоки </w:t>
            </w:r>
            <w:proofErr w:type="spellStart"/>
            <w:r>
              <w:t>вико-нання</w:t>
            </w:r>
            <w:proofErr w:type="spellEnd"/>
            <w:r>
              <w:t xml:space="preserve"> </w:t>
            </w:r>
            <w:r w:rsidR="00984C63">
              <w:rPr>
                <w:lang w:val="ru-RU"/>
              </w:rPr>
              <w:t xml:space="preserve"> </w:t>
            </w:r>
            <w:r>
              <w:t xml:space="preserve">в розподілених системах. Клієнти. </w:t>
            </w:r>
            <w:r w:rsidR="004B7907">
              <w:rPr>
                <w:rStyle w:val="hps"/>
              </w:rPr>
              <w:t>Призначені для користувача</w:t>
            </w:r>
            <w:r w:rsidR="004B7907">
              <w:rPr>
                <w:rStyle w:val="shorttext"/>
              </w:rPr>
              <w:t xml:space="preserve"> </w:t>
            </w:r>
            <w:r w:rsidR="004B7907">
              <w:rPr>
                <w:rStyle w:val="hps"/>
              </w:rPr>
              <w:t>інтерфейси</w:t>
            </w:r>
            <w:r w:rsidR="004B7907">
              <w:rPr>
                <w:rStyle w:val="shorttext"/>
              </w:rPr>
              <w:t xml:space="preserve">. </w:t>
            </w:r>
            <w:r>
              <w:t>Клієнтське програмне забезпече</w:t>
            </w:r>
            <w:r>
              <w:t>н</w:t>
            </w:r>
            <w:r>
              <w:t>ня, що забезпечує прозорість. Сервери об'єктів.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rPr>
                <w:color w:val="33CCCC"/>
                <w:lang w:val="ru-RU" w:eastAsia="ru-RU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520F6C" w:rsidRDefault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</w:p>
          <w:p w:rsidR="007D6EE3" w:rsidRDefault="007D6EE3" w:rsidP="007D6EE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</w:pPr>
          </w:p>
        </w:tc>
      </w:tr>
    </w:tbl>
    <w:p w:rsidR="00520F6C" w:rsidRPr="00B44584" w:rsidRDefault="00520F6C">
      <w:pPr>
        <w:pageBreakBefore/>
        <w:jc w:val="center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992"/>
        <w:gridCol w:w="992"/>
        <w:gridCol w:w="6308"/>
        <w:gridCol w:w="2622"/>
        <w:gridCol w:w="2264"/>
      </w:tblGrid>
      <w:tr w:rsidR="00520F6C" w:rsidTr="00F73CD5">
        <w:trPr>
          <w:cantSplit/>
          <w:trHeight w:val="2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Pr="00B44584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</w:pPr>
            <w:r>
              <w:rPr>
                <w:lang w:val="ru-RU" w:eastAsia="ru-RU"/>
              </w:rPr>
              <w:t>6</w:t>
            </w:r>
          </w:p>
        </w:tc>
      </w:tr>
      <w:tr w:rsidR="00181093" w:rsidTr="00B44584">
        <w:trPr>
          <w:cantSplit/>
          <w:trHeight w:val="94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Pr="00B44584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0C1B41" w:rsidRDefault="00181093" w:rsidP="00520F6C">
            <w:pPr>
              <w:jc w:val="center"/>
              <w:rPr>
                <w:lang w:val="ru-RU" w:eastAsia="ru-RU"/>
              </w:rPr>
            </w:pPr>
            <w:r w:rsidRPr="000C1B41">
              <w:rPr>
                <w:lang w:val="ru-RU" w:eastAsia="ru-RU"/>
              </w:rPr>
              <w:t>8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181093" w:rsidRPr="000C1B41" w:rsidRDefault="00181093" w:rsidP="00520F6C">
            <w:pPr>
              <w:jc w:val="center"/>
              <w:rPr>
                <w:lang w:val="ru-RU" w:eastAsia="ru-RU"/>
              </w:rPr>
            </w:pPr>
            <w:r w:rsidRPr="000C1B41">
              <w:rPr>
                <w:lang w:val="ru-RU" w:eastAsia="ru-RU"/>
              </w:rPr>
              <w:t>9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515A07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0C1B41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515A07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BF33C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ЛЗ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ЛЗ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F73CD5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Pr="00B44584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BF33CC" w:rsidRDefault="00BF33CC" w:rsidP="00520F6C">
            <w:pPr>
              <w:jc w:val="center"/>
              <w:rPr>
                <w:lang w:val="ru-RU" w:eastAsia="ru-RU"/>
              </w:rPr>
            </w:pPr>
          </w:p>
          <w:p w:rsidR="00181093" w:rsidRDefault="003776EC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B44584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0F373A" w:rsidRDefault="000F373A" w:rsidP="00520F6C">
            <w:pPr>
              <w:jc w:val="center"/>
              <w:rPr>
                <w:lang w:eastAsia="ru-RU"/>
              </w:rPr>
            </w:pPr>
          </w:p>
          <w:p w:rsidR="000F373A" w:rsidRDefault="000F373A" w:rsidP="00520F6C">
            <w:pPr>
              <w:jc w:val="center"/>
              <w:rPr>
                <w:lang w:eastAsia="ru-RU"/>
              </w:rPr>
            </w:pPr>
          </w:p>
          <w:p w:rsidR="000F373A" w:rsidRDefault="000F373A" w:rsidP="00520F6C">
            <w:pPr>
              <w:jc w:val="center"/>
              <w:rPr>
                <w:lang w:eastAsia="ru-RU"/>
              </w:rPr>
            </w:pPr>
          </w:p>
          <w:p w:rsidR="000F373A" w:rsidRDefault="000F373A" w:rsidP="00520F6C">
            <w:pPr>
              <w:jc w:val="center"/>
              <w:rPr>
                <w:lang w:eastAsia="ru-RU"/>
              </w:rPr>
            </w:pPr>
          </w:p>
          <w:p w:rsidR="00181093" w:rsidRPr="00525AE3" w:rsidRDefault="00181093" w:rsidP="00520F6C">
            <w:pPr>
              <w:jc w:val="center"/>
              <w:rPr>
                <w:lang w:val="en-US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B44584" w:rsidRDefault="003776EC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Pr="00F73CD5" w:rsidRDefault="00181093" w:rsidP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  <w:p w:rsidR="00181093" w:rsidRDefault="00181093" w:rsidP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07" w:rsidRDefault="004B7907" w:rsidP="008A6CC7">
            <w:pPr>
              <w:autoSpaceDE w:val="0"/>
              <w:autoSpaceDN w:val="0"/>
              <w:adjustRightInd w:val="0"/>
            </w:pPr>
            <w:r>
              <w:t>Тема 4. Перенесення коду.</w:t>
            </w:r>
            <w:r>
              <w:br/>
            </w:r>
          </w:p>
          <w:p w:rsidR="004B7907" w:rsidRDefault="004B7907" w:rsidP="008A6CC7">
            <w:pPr>
              <w:autoSpaceDE w:val="0"/>
              <w:autoSpaceDN w:val="0"/>
              <w:adjustRightInd w:val="0"/>
            </w:pPr>
            <w:r>
              <w:t>Зміст. Підходи до переносу коду. Переноси в локальних ресурсах. Перенесення коду в гетерогенних системах. Програмні агенти. Програмні агенти в розподілених си</w:t>
            </w:r>
            <w:r>
              <w:t>с</w:t>
            </w:r>
            <w:r>
              <w:t>темах. Технологія агентів.</w:t>
            </w:r>
            <w:r>
              <w:br/>
              <w:t xml:space="preserve"> </w:t>
            </w:r>
          </w:p>
          <w:p w:rsidR="00BF33CC" w:rsidRDefault="00BF33CC" w:rsidP="008A6CC7">
            <w:pPr>
              <w:autoSpaceDE w:val="0"/>
              <w:autoSpaceDN w:val="0"/>
              <w:adjustRightInd w:val="0"/>
            </w:pPr>
            <w:r>
              <w:t xml:space="preserve">Тест 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продуктивності</w:t>
            </w:r>
          </w:p>
          <w:p w:rsidR="00BF33CC" w:rsidRDefault="00BF33CC" w:rsidP="008A6CC7">
            <w:pPr>
              <w:autoSpaceDE w:val="0"/>
              <w:autoSpaceDN w:val="0"/>
              <w:adjustRightInd w:val="0"/>
            </w:pPr>
          </w:p>
          <w:p w:rsidR="004B7907" w:rsidRDefault="004B7907" w:rsidP="008A6CC7">
            <w:pPr>
              <w:autoSpaceDE w:val="0"/>
              <w:autoSpaceDN w:val="0"/>
              <w:adjustRightInd w:val="0"/>
            </w:pPr>
            <w:r>
              <w:t>Тема 5. Захист.</w:t>
            </w:r>
            <w:r>
              <w:br/>
            </w:r>
          </w:p>
          <w:p w:rsidR="004B7907" w:rsidRDefault="004B7907" w:rsidP="008A6CC7">
            <w:pPr>
              <w:autoSpaceDE w:val="0"/>
              <w:autoSpaceDN w:val="0"/>
              <w:adjustRightInd w:val="0"/>
            </w:pPr>
            <w:r>
              <w:t>Зміст. Загальні питання захисту. Загрози, правила і механ</w:t>
            </w:r>
            <w:r>
              <w:t>і</w:t>
            </w:r>
            <w:r>
              <w:t xml:space="preserve">зми. Питання розробки. Криптографія. Захищені канали. </w:t>
            </w:r>
            <w:proofErr w:type="spellStart"/>
            <w:r>
              <w:t>Аутентифікація</w:t>
            </w:r>
            <w:proofErr w:type="spellEnd"/>
            <w:r>
              <w:t>. Цілісність і конфіденційність повідо</w:t>
            </w:r>
            <w:r>
              <w:t>м</w:t>
            </w:r>
            <w:r>
              <w:t>лень. Захищена групова взаємодія. Контроль доступу. З</w:t>
            </w:r>
            <w:r>
              <w:t>а</w:t>
            </w:r>
            <w:r>
              <w:t>гальні питання контролю доступу. Брандмауери. Захист мобільного коду.</w:t>
            </w:r>
            <w:r>
              <w:br/>
            </w:r>
          </w:p>
          <w:p w:rsidR="008A6CC7" w:rsidRDefault="000F373A" w:rsidP="004B7907">
            <w:pPr>
              <w:autoSpaceDE w:val="0"/>
              <w:autoSpaceDN w:val="0"/>
              <w:adjustRightInd w:val="0"/>
              <w:rPr>
                <w:rStyle w:val="hps"/>
              </w:rPr>
            </w:pPr>
            <w:proofErr w:type="spellStart"/>
            <w:r>
              <w:rPr>
                <w:rStyle w:val="hps"/>
              </w:rPr>
              <w:t>Розпаралелювання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програм</w:t>
            </w:r>
          </w:p>
          <w:p w:rsidR="000F373A" w:rsidRDefault="000F373A" w:rsidP="004B7907">
            <w:pPr>
              <w:autoSpaceDE w:val="0"/>
              <w:autoSpaceDN w:val="0"/>
              <w:adjustRightInd w:val="0"/>
              <w:rPr>
                <w:rStyle w:val="hps"/>
              </w:rPr>
            </w:pPr>
          </w:p>
          <w:p w:rsidR="000F373A" w:rsidRDefault="000F373A" w:rsidP="000F373A">
            <w:pPr>
              <w:autoSpaceDE w:val="0"/>
              <w:autoSpaceDN w:val="0"/>
              <w:adjustRightInd w:val="0"/>
            </w:pPr>
            <w:r>
              <w:t>Тема 6 Розподілені файлові системи.</w:t>
            </w:r>
            <w:r>
              <w:br/>
            </w:r>
          </w:p>
          <w:p w:rsidR="000F373A" w:rsidRPr="004B7907" w:rsidRDefault="000F373A" w:rsidP="000F373A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>
              <w:t>Зміст. Мережева файлова система. Зв'язок. Процеси. Ім</w:t>
            </w:r>
            <w:r>
              <w:t>е</w:t>
            </w:r>
            <w:r>
              <w:t xml:space="preserve">нування. Синхронізація. </w:t>
            </w:r>
            <w:proofErr w:type="spellStart"/>
            <w:r>
              <w:t>Кешування</w:t>
            </w:r>
            <w:proofErr w:type="spellEnd"/>
            <w:r>
              <w:t xml:space="preserve"> </w:t>
            </w:r>
            <w:r w:rsidR="00984C63">
              <w:rPr>
                <w:lang w:val="ru-RU"/>
              </w:rPr>
              <w:t xml:space="preserve"> </w:t>
            </w:r>
            <w:r>
              <w:t xml:space="preserve">і реплікація. </w:t>
            </w:r>
            <w:proofErr w:type="spellStart"/>
            <w:r>
              <w:t>Відм</w:t>
            </w:r>
            <w:r>
              <w:t>о</w:t>
            </w:r>
            <w:r>
              <w:t>востійкість</w:t>
            </w:r>
            <w:proofErr w:type="spellEnd"/>
            <w:r>
              <w:t>.</w:t>
            </w:r>
            <w:r>
              <w:br/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Default="00181093">
            <w:pPr>
              <w:jc w:val="center"/>
              <w:rPr>
                <w:lang w:val="ru-RU"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984C63" w:rsidRDefault="00984C63" w:rsidP="00984C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181093" w:rsidRDefault="00181093" w:rsidP="00181093">
            <w:pPr>
              <w:jc w:val="center"/>
              <w:rPr>
                <w:lang w:val="ru-RU" w:eastAsia="ru-RU"/>
              </w:rPr>
            </w:pPr>
          </w:p>
          <w:p w:rsidR="007D6EE3" w:rsidRDefault="007D6EE3" w:rsidP="00181093">
            <w:pPr>
              <w:jc w:val="center"/>
              <w:rPr>
                <w:lang w:val="ru-RU" w:eastAsia="ru-RU"/>
              </w:rPr>
            </w:pPr>
          </w:p>
          <w:p w:rsidR="00181093" w:rsidRDefault="00181093" w:rsidP="00BF33CC">
            <w:pPr>
              <w:jc w:val="center"/>
              <w:rPr>
                <w:lang w:val="ru-RU" w:eastAsia="ru-RU"/>
              </w:rPr>
            </w:pPr>
          </w:p>
        </w:tc>
      </w:tr>
    </w:tbl>
    <w:p w:rsidR="00520F6C" w:rsidRDefault="00520F6C">
      <w:pPr>
        <w:jc w:val="center"/>
        <w:rPr>
          <w:lang w:val="ru-RU"/>
        </w:rPr>
      </w:pPr>
    </w:p>
    <w:p w:rsidR="00520F6C" w:rsidRDefault="00520F6C">
      <w:pPr>
        <w:jc w:val="center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"/>
        <w:gridCol w:w="992"/>
        <w:gridCol w:w="992"/>
        <w:gridCol w:w="6308"/>
        <w:gridCol w:w="2622"/>
        <w:gridCol w:w="2264"/>
      </w:tblGrid>
      <w:tr w:rsidR="00520F6C" w:rsidTr="0090614F">
        <w:trPr>
          <w:cantSplit/>
          <w:trHeight w:val="2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6C" w:rsidRDefault="00520F6C">
            <w:pPr>
              <w:jc w:val="center"/>
            </w:pPr>
            <w:r>
              <w:rPr>
                <w:lang w:val="ru-RU" w:eastAsia="ru-RU"/>
              </w:rPr>
              <w:t>6</w:t>
            </w:r>
          </w:p>
        </w:tc>
      </w:tr>
      <w:tr w:rsidR="00181093" w:rsidTr="0090614F">
        <w:trPr>
          <w:cantSplit/>
          <w:trHeight w:val="2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Default="0090614F">
            <w:pPr>
              <w:jc w:val="center"/>
              <w:rPr>
                <w:lang w:val="ru-RU" w:eastAsia="ru-RU"/>
              </w:rPr>
            </w:pPr>
            <w:r w:rsidRPr="00C645F0">
              <w:rPr>
                <w:lang w:val="ru-RU" w:eastAsia="ru-RU"/>
              </w:rPr>
              <w:t>1</w:t>
            </w:r>
            <w:r w:rsidR="000F373A">
              <w:rPr>
                <w:lang w:val="ru-RU" w:eastAsia="ru-RU"/>
              </w:rPr>
              <w:t>1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90614F" w:rsidRDefault="000F373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0F373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Pr="0090614F" w:rsidRDefault="0090614F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Default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  <w:r w:rsidR="000F373A">
              <w:rPr>
                <w:lang w:val="ru-RU" w:eastAsia="ru-RU"/>
              </w:rPr>
              <w:t>З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  <w:p w:rsidR="0090614F" w:rsidRPr="0090614F" w:rsidRDefault="0090614F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Default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0F373A" w:rsidRDefault="000F373A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Default="0090614F">
            <w:pPr>
              <w:jc w:val="center"/>
              <w:rPr>
                <w:lang w:val="ru-RU" w:eastAsia="ru-RU"/>
              </w:rPr>
            </w:pPr>
          </w:p>
          <w:p w:rsidR="0090614F" w:rsidRPr="0090614F" w:rsidRDefault="0090614F">
            <w:pPr>
              <w:jc w:val="center"/>
              <w:rPr>
                <w:lang w:val="ru-RU" w:eastAsia="ru-RU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CC" w:rsidRDefault="00BF33CC" w:rsidP="00BF33CC">
            <w:pPr>
              <w:autoSpaceDE w:val="0"/>
              <w:autoSpaceDN w:val="0"/>
              <w:adjustRightInd w:val="0"/>
            </w:pPr>
            <w:r>
              <w:t>Тема 7 Хмарні обчислення</w:t>
            </w:r>
            <w:r>
              <w:br/>
            </w:r>
          </w:p>
          <w:p w:rsidR="000F373A" w:rsidRDefault="000F373A" w:rsidP="00BF33CC">
            <w:pPr>
              <w:autoSpaceDE w:val="0"/>
              <w:autoSpaceDN w:val="0"/>
              <w:adjustRightInd w:val="0"/>
            </w:pPr>
            <w:r>
              <w:t>Зміст. Визначення хмарних обчислень. Багатошарова арх</w:t>
            </w:r>
            <w:r>
              <w:t>і</w:t>
            </w:r>
            <w:r>
              <w:t>тектура хмарних додатків. Компоненти хмарних додатків. Переваги та недоліки хмарних обчислень. Класифікація хмар. Найбільш поширені хмарні платформи.</w:t>
            </w:r>
            <w:r>
              <w:br/>
            </w:r>
          </w:p>
          <w:p w:rsidR="000F373A" w:rsidRDefault="001C75E6" w:rsidP="00BF33CC">
            <w:pPr>
              <w:autoSpaceDE w:val="0"/>
              <w:autoSpaceDN w:val="0"/>
              <w:adjustRightInd w:val="0"/>
              <w:rPr>
                <w:rStyle w:val="hps"/>
              </w:rPr>
            </w:pPr>
            <w:r>
              <w:rPr>
                <w:rStyle w:val="hps"/>
              </w:rPr>
              <w:t>Рівняння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теплопровідності</w:t>
            </w:r>
          </w:p>
          <w:p w:rsidR="001C75E6" w:rsidRDefault="001C75E6" w:rsidP="00BF33CC">
            <w:pPr>
              <w:autoSpaceDE w:val="0"/>
              <w:autoSpaceDN w:val="0"/>
              <w:adjustRightInd w:val="0"/>
            </w:pPr>
          </w:p>
          <w:p w:rsidR="00BF33CC" w:rsidRDefault="00BF33CC" w:rsidP="00BF33CC">
            <w:pPr>
              <w:autoSpaceDE w:val="0"/>
              <w:autoSpaceDN w:val="0"/>
              <w:adjustRightInd w:val="0"/>
            </w:pPr>
            <w:r>
              <w:t xml:space="preserve">Тема 8 Однорангові (peer-to-peer) мережі. </w:t>
            </w:r>
            <w:proofErr w:type="spellStart"/>
            <w:r>
              <w:t>СОА</w:t>
            </w:r>
            <w:proofErr w:type="spellEnd"/>
            <w:r>
              <w:t xml:space="preserve"> системи</w:t>
            </w:r>
            <w:r>
              <w:br/>
            </w:r>
          </w:p>
          <w:p w:rsidR="0090614F" w:rsidRPr="006F7F25" w:rsidRDefault="00BF33CC" w:rsidP="00BF33CC">
            <w:pPr>
              <w:jc w:val="center"/>
              <w:rPr>
                <w:lang w:eastAsia="ru-RU"/>
              </w:rPr>
            </w:pPr>
            <w:r>
              <w:t>Зміст. Способи побудови. Програмне забезпечення. Пер</w:t>
            </w:r>
            <w:r>
              <w:t>е</w:t>
            </w:r>
            <w:r>
              <w:t>ваги та недоліки систем.</w:t>
            </w:r>
          </w:p>
          <w:p w:rsidR="0090614F" w:rsidRPr="006F7F25" w:rsidRDefault="0090614F">
            <w:pPr>
              <w:jc w:val="center"/>
              <w:rPr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93" w:rsidRPr="006F7F25" w:rsidRDefault="00181093">
            <w:pPr>
              <w:jc w:val="center"/>
              <w:rPr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14F" w:rsidRDefault="0090614F" w:rsidP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  <w:p w:rsidR="00984C63" w:rsidRDefault="00984C63" w:rsidP="0090614F">
            <w:pPr>
              <w:jc w:val="center"/>
              <w:rPr>
                <w:lang w:val="ru-RU" w:eastAsia="ru-RU"/>
              </w:rPr>
            </w:pPr>
          </w:p>
          <w:p w:rsidR="00984C63" w:rsidRDefault="00984C63" w:rsidP="0090614F">
            <w:pPr>
              <w:jc w:val="center"/>
              <w:rPr>
                <w:lang w:val="ru-RU" w:eastAsia="ru-RU"/>
              </w:rPr>
            </w:pPr>
          </w:p>
          <w:p w:rsidR="00984C63" w:rsidRDefault="00984C63" w:rsidP="0090614F">
            <w:pPr>
              <w:jc w:val="center"/>
              <w:rPr>
                <w:lang w:val="ru-RU" w:eastAsia="ru-RU"/>
              </w:rPr>
            </w:pPr>
          </w:p>
          <w:p w:rsidR="00181093" w:rsidRDefault="0090614F" w:rsidP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  <w:p w:rsidR="00984C63" w:rsidRDefault="00984C63" w:rsidP="00984C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[1-5]</w:t>
            </w:r>
          </w:p>
          <w:p w:rsidR="0090614F" w:rsidRDefault="0090614F" w:rsidP="0090614F">
            <w:pPr>
              <w:jc w:val="center"/>
              <w:rPr>
                <w:lang w:val="ru-RU" w:eastAsia="ru-RU"/>
              </w:rPr>
            </w:pPr>
          </w:p>
        </w:tc>
      </w:tr>
    </w:tbl>
    <w:p w:rsidR="00520F6C" w:rsidRDefault="00520F6C"/>
    <w:p w:rsidR="00927623" w:rsidRDefault="00927623">
      <w:pPr>
        <w:spacing w:line="360" w:lineRule="auto"/>
        <w:jc w:val="center"/>
        <w:rPr>
          <w:b/>
          <w:sz w:val="28"/>
          <w:lang w:val="ru-RU" w:eastAsia="ru-RU"/>
        </w:rPr>
      </w:pPr>
    </w:p>
    <w:p w:rsidR="00E04E6B" w:rsidRDefault="00E04E6B">
      <w:pPr>
        <w:spacing w:line="360" w:lineRule="auto"/>
        <w:jc w:val="center"/>
        <w:rPr>
          <w:b/>
          <w:sz w:val="28"/>
          <w:lang w:val="ru-RU" w:eastAsia="ru-RU"/>
        </w:rPr>
      </w:pPr>
    </w:p>
    <w:p w:rsidR="00E04E6B" w:rsidRDefault="00E04E6B">
      <w:pPr>
        <w:spacing w:line="360" w:lineRule="auto"/>
        <w:jc w:val="center"/>
        <w:rPr>
          <w:b/>
          <w:sz w:val="28"/>
          <w:lang w:val="ru-RU" w:eastAsia="ru-RU"/>
        </w:rPr>
      </w:pPr>
    </w:p>
    <w:p w:rsidR="00E04E6B" w:rsidRDefault="00E04E6B">
      <w:pPr>
        <w:spacing w:line="360" w:lineRule="auto"/>
        <w:jc w:val="center"/>
        <w:rPr>
          <w:b/>
          <w:sz w:val="28"/>
          <w:lang w:val="ru-RU" w:eastAsia="ru-RU"/>
        </w:rPr>
      </w:pPr>
    </w:p>
    <w:p w:rsidR="00E04E6B" w:rsidRDefault="00E04E6B">
      <w:pPr>
        <w:spacing w:line="360" w:lineRule="auto"/>
        <w:jc w:val="center"/>
        <w:rPr>
          <w:b/>
          <w:sz w:val="28"/>
          <w:lang w:val="ru-RU" w:eastAsia="ru-RU"/>
        </w:rPr>
      </w:pPr>
    </w:p>
    <w:p w:rsidR="00927623" w:rsidRDefault="00927623">
      <w:pPr>
        <w:spacing w:line="360" w:lineRule="auto"/>
        <w:jc w:val="center"/>
        <w:rPr>
          <w:b/>
          <w:sz w:val="28"/>
          <w:lang w:val="ru-RU" w:eastAsia="ru-RU"/>
        </w:rPr>
      </w:pPr>
    </w:p>
    <w:p w:rsidR="00927623" w:rsidRDefault="00927623">
      <w:pPr>
        <w:spacing w:line="360" w:lineRule="auto"/>
        <w:jc w:val="center"/>
        <w:rPr>
          <w:b/>
          <w:sz w:val="28"/>
          <w:lang w:val="ru-RU" w:eastAsia="ru-RU"/>
        </w:rPr>
      </w:pPr>
    </w:p>
    <w:p w:rsidR="003776EC" w:rsidRDefault="003776EC">
      <w:pPr>
        <w:spacing w:line="360" w:lineRule="auto"/>
        <w:jc w:val="center"/>
        <w:rPr>
          <w:b/>
          <w:sz w:val="28"/>
          <w:lang w:val="ru-RU" w:eastAsia="ru-RU"/>
        </w:rPr>
      </w:pPr>
    </w:p>
    <w:p w:rsidR="003776EC" w:rsidRDefault="003776EC">
      <w:pPr>
        <w:spacing w:line="360" w:lineRule="auto"/>
        <w:jc w:val="center"/>
        <w:rPr>
          <w:b/>
          <w:sz w:val="28"/>
          <w:lang w:val="ru-RU" w:eastAsia="ru-RU"/>
        </w:rPr>
      </w:pPr>
    </w:p>
    <w:p w:rsidR="003776EC" w:rsidRDefault="003776EC">
      <w:pPr>
        <w:spacing w:line="360" w:lineRule="auto"/>
        <w:jc w:val="center"/>
        <w:rPr>
          <w:b/>
          <w:sz w:val="28"/>
          <w:lang w:val="ru-RU" w:eastAsia="ru-RU"/>
        </w:rPr>
      </w:pPr>
    </w:p>
    <w:p w:rsidR="003776EC" w:rsidRDefault="003776EC">
      <w:pPr>
        <w:spacing w:line="360" w:lineRule="auto"/>
        <w:jc w:val="center"/>
        <w:rPr>
          <w:b/>
          <w:sz w:val="28"/>
          <w:lang w:val="ru-RU" w:eastAsia="ru-RU"/>
        </w:rPr>
      </w:pPr>
    </w:p>
    <w:p w:rsidR="00520F6C" w:rsidRDefault="00520F6C">
      <w:pPr>
        <w:spacing w:line="360" w:lineRule="auto"/>
        <w:jc w:val="center"/>
        <w:rPr>
          <w:lang w:val="ru-RU" w:eastAsia="ru-RU"/>
        </w:rPr>
      </w:pPr>
      <w:r>
        <w:rPr>
          <w:b/>
          <w:sz w:val="28"/>
          <w:lang w:val="ru-RU" w:eastAsia="ru-RU"/>
        </w:rPr>
        <w:lastRenderedPageBreak/>
        <w:t xml:space="preserve">1.3. </w:t>
      </w:r>
      <w:proofErr w:type="spellStart"/>
      <w:r>
        <w:rPr>
          <w:b/>
          <w:sz w:val="28"/>
          <w:lang w:val="ru-RU" w:eastAsia="ru-RU"/>
        </w:rPr>
        <w:t>Курсовий</w:t>
      </w:r>
      <w:proofErr w:type="spellEnd"/>
      <w:r>
        <w:rPr>
          <w:b/>
          <w:sz w:val="28"/>
          <w:lang w:val="ru-RU" w:eastAsia="ru-RU"/>
        </w:rPr>
        <w:t xml:space="preserve"> проект / робота, ДЗ, РГЗ /</w:t>
      </w:r>
    </w:p>
    <w:p w:rsidR="00520F6C" w:rsidRDefault="00520F6C">
      <w:pPr>
        <w:jc w:val="center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______________________________________________________________________________________________________________</w:t>
      </w:r>
    </w:p>
    <w:p w:rsidR="00520F6C" w:rsidRDefault="00520F6C">
      <w:pPr>
        <w:jc w:val="center"/>
        <w:rPr>
          <w:sz w:val="20"/>
          <w:lang w:val="ru-RU" w:eastAsia="ru-RU"/>
        </w:rPr>
      </w:pPr>
      <w:r>
        <w:rPr>
          <w:lang w:val="ru-RU" w:eastAsia="ru-RU"/>
        </w:rPr>
        <w:t>/</w:t>
      </w:r>
      <w:proofErr w:type="spellStart"/>
      <w:r>
        <w:rPr>
          <w:lang w:val="ru-RU" w:eastAsia="ru-RU"/>
        </w:rPr>
        <w:t>найменування</w:t>
      </w:r>
      <w:proofErr w:type="spellEnd"/>
      <w:r>
        <w:rPr>
          <w:lang w:val="ru-RU" w:eastAsia="ru-RU"/>
        </w:rPr>
        <w:t>/</w:t>
      </w:r>
    </w:p>
    <w:p w:rsidR="00520F6C" w:rsidRDefault="00520F6C">
      <w:pPr>
        <w:pStyle w:val="311"/>
        <w:rPr>
          <w:sz w:val="20"/>
          <w:lang w:val="ru-RU" w:eastAsia="ru-RU"/>
        </w:rPr>
      </w:pPr>
    </w:p>
    <w:tbl>
      <w:tblPr>
        <w:tblW w:w="15041" w:type="dxa"/>
        <w:tblInd w:w="108" w:type="dxa"/>
        <w:tblLayout w:type="fixed"/>
        <w:tblLook w:val="0000"/>
      </w:tblPr>
      <w:tblGrid>
        <w:gridCol w:w="2892"/>
        <w:gridCol w:w="1503"/>
        <w:gridCol w:w="3742"/>
        <w:gridCol w:w="3402"/>
        <w:gridCol w:w="3502"/>
      </w:tblGrid>
      <w:tr w:rsidR="00520F6C" w:rsidTr="00927623"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/>
              </w:rPr>
              <w:t xml:space="preserve">Номер </w:t>
            </w:r>
            <w:proofErr w:type="spellStart"/>
            <w:proofErr w:type="gramStart"/>
            <w:r>
              <w:rPr>
                <w:sz w:val="28"/>
                <w:lang w:val="ru-RU"/>
              </w:rPr>
              <w:t>спец</w:t>
            </w:r>
            <w:proofErr w:type="gramEnd"/>
            <w:r>
              <w:rPr>
                <w:sz w:val="28"/>
                <w:lang w:val="ru-RU"/>
              </w:rPr>
              <w:t>іальності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Семестр /номер/</w:t>
            </w: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proofErr w:type="spellStart"/>
            <w:r>
              <w:rPr>
                <w:sz w:val="28"/>
                <w:lang w:val="ru-RU" w:eastAsia="ru-RU"/>
              </w:rPr>
              <w:t>Види</w:t>
            </w:r>
            <w:proofErr w:type="spellEnd"/>
            <w:r>
              <w:rPr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Число </w:t>
            </w:r>
            <w:proofErr w:type="spellStart"/>
            <w:r>
              <w:rPr>
                <w:sz w:val="28"/>
                <w:lang w:val="ru-RU" w:eastAsia="ru-RU"/>
              </w:rPr>
              <w:t>навчальних</w:t>
            </w:r>
            <w:proofErr w:type="spellEnd"/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proofErr w:type="spellStart"/>
            <w:r>
              <w:rPr>
                <w:sz w:val="28"/>
                <w:lang w:val="ru-RU" w:eastAsia="ru-RU"/>
              </w:rPr>
              <w:t>Тижнів</w:t>
            </w:r>
            <w:proofErr w:type="spellEnd"/>
            <w:r>
              <w:rPr>
                <w:sz w:val="28"/>
                <w:lang w:val="ru-RU" w:eastAsia="ru-RU"/>
              </w:rPr>
              <w:t xml:space="preserve"> на </w:t>
            </w:r>
            <w:proofErr w:type="spellStart"/>
            <w:r>
              <w:rPr>
                <w:sz w:val="28"/>
                <w:lang w:val="ru-RU" w:eastAsia="ru-RU"/>
              </w:rPr>
              <w:t>виконання</w:t>
            </w:r>
            <w:proofErr w:type="spellEnd"/>
          </w:p>
          <w:p w:rsidR="00520F6C" w:rsidRDefault="00520F6C">
            <w:pPr>
              <w:ind w:firstLine="179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Строки </w:t>
            </w:r>
            <w:proofErr w:type="spellStart"/>
            <w:r>
              <w:rPr>
                <w:sz w:val="28"/>
                <w:lang w:val="ru-RU" w:eastAsia="ru-RU"/>
              </w:rPr>
              <w:t>захисту</w:t>
            </w:r>
            <w:proofErr w:type="spellEnd"/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 xml:space="preserve">/на </w:t>
            </w:r>
            <w:proofErr w:type="spellStart"/>
            <w:r>
              <w:rPr>
                <w:sz w:val="28"/>
                <w:lang w:val="ru-RU" w:eastAsia="ru-RU"/>
              </w:rPr>
              <w:t>якому</w:t>
            </w:r>
            <w:proofErr w:type="spellEnd"/>
            <w:r>
              <w:rPr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lang w:val="ru-RU" w:eastAsia="ru-RU"/>
              </w:rPr>
              <w:t>тижні</w:t>
            </w:r>
            <w:proofErr w:type="spellEnd"/>
            <w:r>
              <w:rPr>
                <w:sz w:val="28"/>
                <w:lang w:val="ru-RU" w:eastAsia="ru-RU"/>
              </w:rPr>
              <w:t>/</w:t>
            </w: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</w:tc>
      </w:tr>
      <w:tr w:rsidR="00520F6C" w:rsidTr="00927623">
        <w:trPr>
          <w:trHeight w:val="3055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sz w:val="28"/>
                <w:lang w:val="ru-RU" w:eastAsia="ru-RU"/>
              </w:rPr>
            </w:pPr>
          </w:p>
        </w:tc>
      </w:tr>
    </w:tbl>
    <w:p w:rsidR="00520F6C" w:rsidRDefault="00520F6C">
      <w:pPr>
        <w:sectPr w:rsidR="00520F6C">
          <w:pgSz w:w="16838" w:h="11906" w:orient="landscape"/>
          <w:pgMar w:top="567" w:right="567" w:bottom="567" w:left="2041" w:header="720" w:footer="720" w:gutter="0"/>
          <w:cols w:space="720"/>
          <w:docGrid w:linePitch="360"/>
        </w:sect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numPr>
          <w:ilvl w:val="0"/>
          <w:numId w:val="2"/>
        </w:numPr>
        <w:jc w:val="center"/>
        <w:rPr>
          <w:b/>
          <w:sz w:val="28"/>
          <w:lang w:val="ru-RU" w:eastAsia="ru-RU"/>
        </w:rPr>
      </w:pPr>
      <w:proofErr w:type="spellStart"/>
      <w:r>
        <w:rPr>
          <w:b/>
          <w:sz w:val="28"/>
          <w:lang w:val="ru-RU" w:eastAsia="ru-RU"/>
        </w:rPr>
        <w:t>Розподіл</w:t>
      </w:r>
      <w:proofErr w:type="spellEnd"/>
      <w:r>
        <w:rPr>
          <w:b/>
          <w:sz w:val="28"/>
          <w:lang w:val="ru-RU" w:eastAsia="ru-RU"/>
        </w:rPr>
        <w:t xml:space="preserve"> </w:t>
      </w:r>
      <w:proofErr w:type="spellStart"/>
      <w:r>
        <w:rPr>
          <w:b/>
          <w:sz w:val="28"/>
          <w:lang w:val="ru-RU" w:eastAsia="ru-RU"/>
        </w:rPr>
        <w:t>викладачі</w:t>
      </w:r>
      <w:proofErr w:type="gramStart"/>
      <w:r>
        <w:rPr>
          <w:b/>
          <w:sz w:val="28"/>
          <w:lang w:val="ru-RU" w:eastAsia="ru-RU"/>
        </w:rPr>
        <w:t>в</w:t>
      </w:r>
      <w:proofErr w:type="spellEnd"/>
      <w:proofErr w:type="gramEnd"/>
      <w:r>
        <w:rPr>
          <w:b/>
          <w:sz w:val="28"/>
          <w:lang w:val="ru-RU" w:eastAsia="ru-RU"/>
        </w:rPr>
        <w:t xml:space="preserve"> за потоками, </w:t>
      </w:r>
      <w:proofErr w:type="spellStart"/>
      <w:r>
        <w:rPr>
          <w:b/>
          <w:sz w:val="28"/>
          <w:lang w:val="ru-RU" w:eastAsia="ru-RU"/>
        </w:rPr>
        <w:t>навчальними</w:t>
      </w:r>
      <w:proofErr w:type="spellEnd"/>
      <w:r>
        <w:rPr>
          <w:b/>
          <w:sz w:val="28"/>
          <w:lang w:val="ru-RU" w:eastAsia="ru-RU"/>
        </w:rPr>
        <w:t xml:space="preserve"> </w:t>
      </w:r>
      <w:proofErr w:type="spellStart"/>
      <w:r>
        <w:rPr>
          <w:b/>
          <w:sz w:val="28"/>
          <w:lang w:val="ru-RU" w:eastAsia="ru-RU"/>
        </w:rPr>
        <w:t>групами</w:t>
      </w:r>
      <w:proofErr w:type="spellEnd"/>
    </w:p>
    <w:p w:rsidR="00520F6C" w:rsidRDefault="00520F6C">
      <w:pPr>
        <w:ind w:left="283" w:hanging="283"/>
        <w:jc w:val="center"/>
        <w:rPr>
          <w:lang w:val="ru-RU" w:eastAsia="ru-RU"/>
        </w:rPr>
      </w:pPr>
      <w:r>
        <w:rPr>
          <w:b/>
          <w:sz w:val="28"/>
          <w:lang w:val="ru-RU" w:eastAsia="ru-RU"/>
        </w:rPr>
        <w:t>на</w:t>
      </w:r>
      <w:r>
        <w:rPr>
          <w:b/>
          <w:sz w:val="28"/>
          <w:u w:val="single"/>
          <w:lang w:val="ru-RU" w:eastAsia="ru-RU"/>
        </w:rPr>
        <w:t xml:space="preserve">           ______________________</w:t>
      </w:r>
      <w:r>
        <w:rPr>
          <w:b/>
          <w:sz w:val="28"/>
          <w:lang w:val="ru-RU" w:eastAsia="ru-RU"/>
        </w:rPr>
        <w:t xml:space="preserve">   </w:t>
      </w:r>
      <w:proofErr w:type="spellStart"/>
      <w:r>
        <w:rPr>
          <w:b/>
          <w:sz w:val="28"/>
          <w:lang w:val="ru-RU" w:eastAsia="ru-RU"/>
        </w:rPr>
        <w:t>навчальний</w:t>
      </w:r>
      <w:proofErr w:type="spellEnd"/>
      <w:r>
        <w:rPr>
          <w:b/>
          <w:sz w:val="28"/>
          <w:lang w:val="ru-RU" w:eastAsia="ru-RU"/>
        </w:rPr>
        <w:t xml:space="preserve"> </w:t>
      </w:r>
      <w:proofErr w:type="spellStart"/>
      <w:proofErr w:type="gramStart"/>
      <w:r>
        <w:rPr>
          <w:b/>
          <w:sz w:val="28"/>
          <w:lang w:val="ru-RU" w:eastAsia="ru-RU"/>
        </w:rPr>
        <w:t>р</w:t>
      </w:r>
      <w:proofErr w:type="gramEnd"/>
      <w:r>
        <w:rPr>
          <w:b/>
          <w:sz w:val="28"/>
          <w:lang w:val="ru-RU" w:eastAsia="ru-RU"/>
        </w:rPr>
        <w:t>ік</w:t>
      </w:r>
      <w:proofErr w:type="spellEnd"/>
    </w:p>
    <w:p w:rsidR="00520F6C" w:rsidRDefault="00520F6C">
      <w:pPr>
        <w:rPr>
          <w:lang w:val="ru-RU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371"/>
        <w:gridCol w:w="2977"/>
        <w:gridCol w:w="2850"/>
      </w:tblGrid>
      <w:tr w:rsidR="00520F6C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ind w:left="-108"/>
              <w:rPr>
                <w:lang w:val="ru-RU" w:eastAsia="ru-RU"/>
              </w:rPr>
            </w:pPr>
            <w:r>
              <w:rPr>
                <w:lang w:val="ru-RU" w:eastAsia="ru-RU"/>
              </w:rPr>
              <w:t>Семестр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pStyle w:val="311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Вчене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звання</w:t>
            </w:r>
            <w:proofErr w:type="spellEnd"/>
            <w:r>
              <w:rPr>
                <w:lang w:val="ru-RU" w:eastAsia="ru-RU"/>
              </w:rPr>
              <w:t xml:space="preserve">, ступень, </w:t>
            </w:r>
            <w:proofErr w:type="spellStart"/>
            <w:proofErr w:type="gramStart"/>
            <w:r>
              <w:rPr>
                <w:lang w:val="ru-RU" w:eastAsia="ru-RU"/>
              </w:rPr>
              <w:t>пр</w:t>
            </w:r>
            <w:proofErr w:type="gramEnd"/>
            <w:r>
              <w:rPr>
                <w:lang w:val="ru-RU" w:eastAsia="ru-RU"/>
              </w:rPr>
              <w:t>ізвище</w:t>
            </w:r>
            <w:proofErr w:type="spellEnd"/>
            <w:r>
              <w:rPr>
                <w:lang w:val="ru-RU" w:eastAsia="ru-RU"/>
              </w:rPr>
              <w:t xml:space="preserve">, </w:t>
            </w:r>
            <w:proofErr w:type="spellStart"/>
            <w:r>
              <w:rPr>
                <w:lang w:val="ru-RU" w:eastAsia="ru-RU"/>
              </w:rPr>
              <w:t>ініціали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викладача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Вид занять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№№ </w:t>
            </w:r>
            <w:proofErr w:type="spellStart"/>
            <w:r>
              <w:rPr>
                <w:lang w:val="ru-RU" w:eastAsia="ru-RU"/>
              </w:rPr>
              <w:t>потокі</w:t>
            </w:r>
            <w:proofErr w:type="gramStart"/>
            <w:r>
              <w:rPr>
                <w:lang w:val="ru-RU" w:eastAsia="ru-RU"/>
              </w:rPr>
              <w:t>в</w:t>
            </w:r>
            <w:proofErr w:type="spellEnd"/>
            <w:proofErr w:type="gramEnd"/>
            <w:r>
              <w:rPr>
                <w:lang w:val="ru-RU" w:eastAsia="ru-RU"/>
              </w:rPr>
              <w:t>,</w:t>
            </w:r>
          </w:p>
          <w:p w:rsidR="00520F6C" w:rsidRDefault="00520F6C">
            <w:r>
              <w:rPr>
                <w:lang w:val="ru-RU" w:eastAsia="ru-RU"/>
              </w:rPr>
              <w:t xml:space="preserve">  </w:t>
            </w:r>
            <w:proofErr w:type="spellStart"/>
            <w:r>
              <w:rPr>
                <w:lang w:val="ru-RU" w:eastAsia="ru-RU"/>
              </w:rPr>
              <w:t>навчальних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груп</w:t>
            </w:r>
            <w:proofErr w:type="spellEnd"/>
          </w:p>
        </w:tc>
      </w:tr>
      <w:tr w:rsidR="00520F6C">
        <w:trPr>
          <w:trHeight w:val="526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Доц., </w:t>
            </w:r>
            <w:proofErr w:type="spellStart"/>
            <w:r>
              <w:rPr>
                <w:lang w:val="ru-RU" w:eastAsia="ru-RU"/>
              </w:rPr>
              <w:t>ктн</w:t>
            </w:r>
            <w:proofErr w:type="spellEnd"/>
            <w:r>
              <w:rPr>
                <w:lang w:val="ru-RU" w:eastAsia="ru-RU"/>
              </w:rPr>
              <w:t xml:space="preserve">. </w:t>
            </w:r>
            <w:proofErr w:type="spellStart"/>
            <w:proofErr w:type="gramStart"/>
            <w:r>
              <w:rPr>
                <w:lang w:val="ru-RU" w:eastAsia="ru-RU"/>
              </w:rPr>
              <w:t>Ломак</w:t>
            </w:r>
            <w:proofErr w:type="gramEnd"/>
            <w:r>
              <w:rPr>
                <w:lang w:val="ru-RU" w:eastAsia="ru-RU"/>
              </w:rPr>
              <w:t>ін</w:t>
            </w:r>
            <w:proofErr w:type="spellEnd"/>
            <w:r>
              <w:rPr>
                <w:lang w:val="ru-RU" w:eastAsia="ru-RU"/>
              </w:rPr>
              <w:t xml:space="preserve"> О. М.</w:t>
            </w:r>
          </w:p>
          <w:p w:rsidR="00520F6C" w:rsidRDefault="00520F6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Доц., </w:t>
            </w:r>
            <w:proofErr w:type="spellStart"/>
            <w:r>
              <w:rPr>
                <w:lang w:val="ru-RU" w:eastAsia="ru-RU"/>
              </w:rPr>
              <w:t>ктн</w:t>
            </w:r>
            <w:proofErr w:type="spellEnd"/>
            <w:r>
              <w:rPr>
                <w:lang w:val="ru-RU" w:eastAsia="ru-RU"/>
              </w:rPr>
              <w:t xml:space="preserve">. </w:t>
            </w:r>
            <w:proofErr w:type="spellStart"/>
            <w:proofErr w:type="gramStart"/>
            <w:r>
              <w:rPr>
                <w:lang w:val="ru-RU" w:eastAsia="ru-RU"/>
              </w:rPr>
              <w:t>Ломак</w:t>
            </w:r>
            <w:proofErr w:type="gramEnd"/>
            <w:r>
              <w:rPr>
                <w:lang w:val="ru-RU" w:eastAsia="ru-RU"/>
              </w:rPr>
              <w:t>ін</w:t>
            </w:r>
            <w:proofErr w:type="spellEnd"/>
            <w:r>
              <w:rPr>
                <w:lang w:val="ru-RU" w:eastAsia="ru-RU"/>
              </w:rPr>
              <w:t xml:space="preserve"> О.М.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Лекции</w:t>
            </w:r>
          </w:p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Лаб. </w:t>
            </w:r>
            <w:proofErr w:type="spellStart"/>
            <w:r>
              <w:rPr>
                <w:lang w:val="ru-RU" w:eastAsia="ru-RU"/>
              </w:rPr>
              <w:t>работи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rPr>
                <w:lang w:val="ru-RU" w:eastAsia="ru-RU"/>
              </w:rPr>
            </w:pPr>
          </w:p>
        </w:tc>
      </w:tr>
    </w:tbl>
    <w:p w:rsidR="00520F6C" w:rsidRDefault="00520F6C">
      <w:pPr>
        <w:rPr>
          <w:lang w:val="ru-RU" w:eastAsia="ru-RU"/>
        </w:rPr>
      </w:pPr>
    </w:p>
    <w:p w:rsidR="00520F6C" w:rsidRDefault="00520F6C">
      <w:pPr>
        <w:pStyle w:val="311"/>
        <w:rPr>
          <w:lang w:val="ru-RU" w:eastAsia="ru-RU"/>
        </w:rPr>
      </w:pPr>
      <w:proofErr w:type="spellStart"/>
      <w:r>
        <w:rPr>
          <w:lang w:val="ru-RU" w:eastAsia="ru-RU"/>
        </w:rPr>
        <w:t>Завідуючий</w:t>
      </w:r>
      <w:proofErr w:type="spellEnd"/>
      <w:r>
        <w:rPr>
          <w:lang w:val="ru-RU" w:eastAsia="ru-RU"/>
        </w:rPr>
        <w:t xml:space="preserve"> кафедрою </w:t>
      </w:r>
      <w:proofErr w:type="spellStart"/>
      <w:r>
        <w:rPr>
          <w:lang w:val="ru-RU" w:eastAsia="ru-RU"/>
        </w:rPr>
        <w:t>динаміка</w:t>
      </w:r>
      <w:proofErr w:type="spellEnd"/>
      <w:r>
        <w:rPr>
          <w:lang w:val="ru-RU" w:eastAsia="ru-RU"/>
        </w:rPr>
        <w:t xml:space="preserve"> та </w:t>
      </w:r>
      <w:proofErr w:type="spellStart"/>
      <w:proofErr w:type="gramStart"/>
      <w:r>
        <w:rPr>
          <w:lang w:val="ru-RU" w:eastAsia="ru-RU"/>
        </w:rPr>
        <w:t>м</w:t>
      </w:r>
      <w:proofErr w:type="gramEnd"/>
      <w:r>
        <w:rPr>
          <w:lang w:val="ru-RU" w:eastAsia="ru-RU"/>
        </w:rPr>
        <w:t>іцність</w:t>
      </w:r>
      <w:proofErr w:type="spellEnd"/>
      <w:r>
        <w:rPr>
          <w:lang w:val="ru-RU" w:eastAsia="ru-RU"/>
        </w:rPr>
        <w:t xml:space="preserve"> машин,__________________________ проф. Львов Г.І.</w:t>
      </w:r>
    </w:p>
    <w:p w:rsidR="00520F6C" w:rsidRDefault="00520F6C">
      <w:pPr>
        <w:jc w:val="center"/>
        <w:rPr>
          <w:lang w:val="ru-RU" w:eastAsia="ru-RU"/>
        </w:rPr>
      </w:pPr>
      <w:r>
        <w:rPr>
          <w:lang w:val="ru-RU" w:eastAsia="ru-RU"/>
        </w:rPr>
        <w:t>“___” __________ 2015 р.</w:t>
      </w:r>
      <w:proofErr w:type="gramStart"/>
      <w:r>
        <w:rPr>
          <w:lang w:val="en-US"/>
        </w:rPr>
        <w:t xml:space="preserve">                                                                                                                             </w:t>
      </w:r>
      <w:r>
        <w:rPr>
          <w:lang w:val="ru-RU" w:eastAsia="ru-RU"/>
        </w:rPr>
        <w:t>.</w:t>
      </w:r>
      <w:proofErr w:type="gramEnd"/>
    </w:p>
    <w:p w:rsidR="00520F6C" w:rsidRDefault="00520F6C">
      <w:pPr>
        <w:rPr>
          <w:lang w:val="ru-RU" w:eastAsia="ru-RU"/>
        </w:rPr>
      </w:pPr>
    </w:p>
    <w:p w:rsidR="00520F6C" w:rsidRDefault="00520F6C">
      <w:pPr>
        <w:pStyle w:val="311"/>
        <w:jc w:val="left"/>
        <w:rPr>
          <w:lang w:val="en-US"/>
        </w:rPr>
      </w:pPr>
    </w:p>
    <w:p w:rsidR="00520F6C" w:rsidRDefault="00520F6C">
      <w:pPr>
        <w:sectPr w:rsidR="00520F6C">
          <w:pgSz w:w="16838" w:h="11906" w:orient="landscape"/>
          <w:pgMar w:top="567" w:right="567" w:bottom="567" w:left="2155" w:header="720" w:footer="720" w:gutter="0"/>
          <w:cols w:space="720"/>
          <w:docGrid w:linePitch="360"/>
        </w:sectPr>
      </w:pPr>
    </w:p>
    <w:p w:rsidR="00520F6C" w:rsidRDefault="00520F6C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lastRenderedPageBreak/>
        <w:t xml:space="preserve">2. ЗАСОБИ ДЛЯ ПРОВЕДЕННЯ </w:t>
      </w:r>
      <w:proofErr w:type="gramStart"/>
      <w:r>
        <w:rPr>
          <w:b/>
          <w:lang w:val="ru-RU" w:eastAsia="ru-RU"/>
        </w:rPr>
        <w:t>ПОТОЧНОГО</w:t>
      </w:r>
      <w:proofErr w:type="gramEnd"/>
      <w:r>
        <w:rPr>
          <w:b/>
          <w:lang w:val="ru-RU" w:eastAsia="ru-RU"/>
        </w:rPr>
        <w:t xml:space="preserve"> КОНТРОЛЮ</w:t>
      </w:r>
    </w:p>
    <w:p w:rsidR="00520F6C" w:rsidRDefault="00520F6C">
      <w:pPr>
        <w:jc w:val="center"/>
        <w:rPr>
          <w:b/>
          <w:lang w:val="ru-RU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80"/>
        <w:gridCol w:w="10177"/>
      </w:tblGrid>
      <w:tr w:rsidR="00520F6C"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pacing w:before="120" w:line="360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Коли проводится (№ занять)</w:t>
            </w:r>
          </w:p>
        </w:tc>
        <w:tc>
          <w:tcPr>
            <w:tcW w:w="10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311"/>
              <w:spacing w:before="120" w:line="360" w:lineRule="auto"/>
            </w:pPr>
            <w:proofErr w:type="spellStart"/>
            <w:r>
              <w:rPr>
                <w:lang w:val="ru-RU" w:eastAsia="ru-RU"/>
              </w:rPr>
              <w:t>Варіанти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змі</w:t>
            </w:r>
            <w:proofErr w:type="gramStart"/>
            <w:r>
              <w:rPr>
                <w:lang w:val="ru-RU" w:eastAsia="ru-RU"/>
              </w:rPr>
              <w:t>ст</w:t>
            </w:r>
            <w:proofErr w:type="spellEnd"/>
            <w:proofErr w:type="gram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модульних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контрольних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робіт</w:t>
            </w:r>
            <w:proofErr w:type="spellEnd"/>
            <w:r>
              <w:rPr>
                <w:lang w:val="ru-RU" w:eastAsia="ru-RU"/>
              </w:rPr>
              <w:t xml:space="preserve"> (</w:t>
            </w:r>
            <w:proofErr w:type="spellStart"/>
            <w:r>
              <w:rPr>
                <w:lang w:val="ru-RU" w:eastAsia="ru-RU"/>
              </w:rPr>
              <w:t>контрольних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робіт</w:t>
            </w:r>
            <w:proofErr w:type="spellEnd"/>
            <w:r>
              <w:rPr>
                <w:lang w:val="ru-RU" w:eastAsia="ru-RU"/>
              </w:rPr>
              <w:t>)</w:t>
            </w:r>
          </w:p>
        </w:tc>
      </w:tr>
      <w:tr w:rsidR="00520F6C"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0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jc w:val="center"/>
            </w:pPr>
            <w:r>
              <w:rPr>
                <w:lang w:val="ru-RU" w:eastAsia="ru-RU"/>
              </w:rPr>
              <w:t>2</w:t>
            </w:r>
          </w:p>
        </w:tc>
      </w:tr>
      <w:tr w:rsidR="00520F6C">
        <w:trPr>
          <w:trHeight w:val="2497"/>
        </w:trPr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  <w:p w:rsidR="00520F6C" w:rsidRDefault="00520F6C">
            <w:pPr>
              <w:jc w:val="center"/>
              <w:rPr>
                <w:lang w:val="ru-RU" w:eastAsia="ru-RU"/>
              </w:rPr>
            </w:pPr>
          </w:p>
        </w:tc>
        <w:tc>
          <w:tcPr>
            <w:tcW w:w="10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snapToGrid w:val="0"/>
              <w:jc w:val="both"/>
              <w:rPr>
                <w:lang w:val="ru-RU" w:eastAsia="ru-RU"/>
              </w:rPr>
            </w:pPr>
          </w:p>
        </w:tc>
      </w:tr>
    </w:tbl>
    <w:p w:rsidR="00520F6C" w:rsidRDefault="00520F6C">
      <w:pPr>
        <w:sectPr w:rsidR="00520F6C">
          <w:pgSz w:w="16838" w:h="11906" w:orient="landscape"/>
          <w:pgMar w:top="567" w:right="567" w:bottom="567" w:left="2155" w:header="720" w:footer="720" w:gutter="0"/>
          <w:cols w:space="720"/>
          <w:docGrid w:linePitch="360"/>
        </w:sectPr>
      </w:pPr>
    </w:p>
    <w:p w:rsidR="00520F6C" w:rsidRDefault="00520F6C">
      <w:pPr>
        <w:rPr>
          <w:lang w:val="ru-RU" w:eastAsia="ru-RU"/>
        </w:rPr>
      </w:pPr>
    </w:p>
    <w:p w:rsidR="00520F6C" w:rsidRDefault="00520F6C">
      <w:pPr>
        <w:pStyle w:val="21"/>
        <w:numPr>
          <w:ilvl w:val="0"/>
          <w:numId w:val="3"/>
        </w:numPr>
        <w:jc w:val="center"/>
        <w:rPr>
          <w:lang w:val="ru-RU" w:eastAsia="ru-RU"/>
        </w:rPr>
      </w:pPr>
      <w:r>
        <w:rPr>
          <w:b/>
          <w:lang w:val="ru-RU" w:eastAsia="ru-RU"/>
        </w:rPr>
        <w:t>ІНФОРМАЦІЙНО-МЕТОДИЧНЕ І МАТЕРІАЛЬНЕ ЗАБЕЗПЕЧЕННЯ</w:t>
      </w:r>
    </w:p>
    <w:p w:rsidR="00520F6C" w:rsidRDefault="00520F6C">
      <w:pPr>
        <w:pStyle w:val="21"/>
        <w:ind w:left="418"/>
        <w:jc w:val="center"/>
        <w:rPr>
          <w:lang w:val="ru-RU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0433"/>
        <w:gridCol w:w="2656"/>
      </w:tblGrid>
      <w:tr w:rsidR="00520F6C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№</w:t>
            </w:r>
          </w:p>
          <w:p w:rsidR="00520F6C" w:rsidRDefault="00520F6C">
            <w:pPr>
              <w:pStyle w:val="21"/>
              <w:ind w:left="0" w:firstLine="0"/>
              <w:rPr>
                <w:lang w:val="ru-RU" w:eastAsia="ru-RU"/>
              </w:rPr>
            </w:pPr>
            <w:proofErr w:type="spellStart"/>
            <w:proofErr w:type="gramStart"/>
            <w:r>
              <w:rPr>
                <w:lang w:val="ru-RU" w:eastAsia="ru-RU"/>
              </w:rPr>
              <w:t>п</w:t>
            </w:r>
            <w:proofErr w:type="spellEnd"/>
            <w:proofErr w:type="gramEnd"/>
            <w:r>
              <w:rPr>
                <w:lang w:val="ru-RU" w:eastAsia="ru-RU"/>
              </w:rPr>
              <w:t>/</w:t>
            </w:r>
            <w:proofErr w:type="spellStart"/>
            <w:r>
              <w:rPr>
                <w:lang w:val="ru-RU" w:eastAsia="ru-RU"/>
              </w:rPr>
              <w:t>р</w:t>
            </w:r>
            <w:proofErr w:type="spellEnd"/>
          </w:p>
        </w:tc>
        <w:tc>
          <w:tcPr>
            <w:tcW w:w="10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-108" w:firstLine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|Назва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lang w:val="ru-RU" w:eastAsia="ru-RU"/>
              </w:rPr>
              <w:t>п</w:t>
            </w:r>
            <w:proofErr w:type="gramEnd"/>
            <w:r>
              <w:rPr>
                <w:lang w:val="ru-RU" w:eastAsia="ru-RU"/>
              </w:rPr>
              <w:t>ідручників</w:t>
            </w:r>
            <w:proofErr w:type="spellEnd"/>
            <w:r>
              <w:rPr>
                <w:lang w:val="ru-RU" w:eastAsia="ru-RU"/>
              </w:rPr>
              <w:t xml:space="preserve">, </w:t>
            </w:r>
            <w:proofErr w:type="spellStart"/>
            <w:r>
              <w:rPr>
                <w:lang w:val="ru-RU" w:eastAsia="ru-RU"/>
              </w:rPr>
              <w:t>навчальних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посібників</w:t>
            </w:r>
            <w:proofErr w:type="spellEnd"/>
            <w:r>
              <w:rPr>
                <w:lang w:val="ru-RU" w:eastAsia="ru-RU"/>
              </w:rPr>
              <w:t xml:space="preserve">, </w:t>
            </w:r>
            <w:proofErr w:type="spellStart"/>
            <w:r>
              <w:rPr>
                <w:lang w:val="ru-RU" w:eastAsia="ru-RU"/>
              </w:rPr>
              <w:t>методичних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вказівок</w:t>
            </w:r>
            <w:proofErr w:type="spellEnd"/>
            <w:r>
              <w:rPr>
                <w:lang w:val="ru-RU" w:eastAsia="ru-RU"/>
              </w:rPr>
              <w:t>, каталог</w:t>
            </w:r>
          </w:p>
          <w:p w:rsidR="00520F6C" w:rsidRDefault="00520F6C">
            <w:pPr>
              <w:pStyle w:val="21"/>
              <w:ind w:left="-108" w:firstLine="0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інформаційного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матеріального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Де </w:t>
            </w:r>
            <w:proofErr w:type="spellStart"/>
            <w:r>
              <w:rPr>
                <w:lang w:val="ru-RU" w:eastAsia="ru-RU"/>
              </w:rPr>
              <w:t>застосовується</w:t>
            </w:r>
            <w:proofErr w:type="spellEnd"/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</w:tc>
      </w:tr>
      <w:tr w:rsidR="00520F6C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04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jc w:val="center"/>
            </w:pPr>
            <w:r>
              <w:rPr>
                <w:lang w:val="ru-RU" w:eastAsia="ru-RU"/>
              </w:rPr>
              <w:t>3</w:t>
            </w:r>
          </w:p>
        </w:tc>
      </w:tr>
      <w:tr w:rsidR="00520F6C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snapToGrid w:val="0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</w:tc>
        <w:tc>
          <w:tcPr>
            <w:tcW w:w="10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Pr="00927623" w:rsidRDefault="00520F6C">
            <w:pPr>
              <w:pStyle w:val="21"/>
              <w:snapToGrid w:val="0"/>
              <w:ind w:left="0" w:firstLine="0"/>
              <w:rPr>
                <w:lang w:val="ru-RU"/>
              </w:rPr>
            </w:pPr>
          </w:p>
          <w:p w:rsidR="003776EC" w:rsidRPr="00ED7570" w:rsidRDefault="003776EC" w:rsidP="003776EC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proofErr w:type="spellStart"/>
            <w:r w:rsidRPr="00ED7570">
              <w:rPr>
                <w:szCs w:val="24"/>
                <w:lang w:val="ru-RU" w:eastAsia="ru-RU"/>
              </w:rPr>
              <w:t>Миков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 А.И., Замятина Е.Б. Распределенные системы и алгоритмы. </w:t>
            </w:r>
            <w:proofErr w:type="spellStart"/>
            <w:r w:rsidRPr="00ED7570">
              <w:rPr>
                <w:szCs w:val="24"/>
                <w:lang w:val="ru-RU" w:eastAsia="ru-RU"/>
              </w:rPr>
              <w:t>Интуит</w:t>
            </w:r>
            <w:proofErr w:type="gramStart"/>
            <w:r w:rsidRPr="00ED7570">
              <w:rPr>
                <w:szCs w:val="24"/>
                <w:lang w:val="ru-RU" w:eastAsia="ru-RU"/>
              </w:rPr>
              <w:t>.р</w:t>
            </w:r>
            <w:proofErr w:type="gramEnd"/>
            <w:r w:rsidRPr="00ED7570">
              <w:rPr>
                <w:szCs w:val="24"/>
                <w:lang w:val="ru-RU" w:eastAsia="ru-RU"/>
              </w:rPr>
              <w:t>у</w:t>
            </w:r>
            <w:proofErr w:type="spellEnd"/>
            <w:r w:rsidRPr="00ED7570">
              <w:rPr>
                <w:szCs w:val="24"/>
                <w:lang w:val="ru-RU" w:eastAsia="ru-RU"/>
              </w:rPr>
              <w:t>, 2008. 370 с.</w:t>
            </w:r>
          </w:p>
          <w:p w:rsidR="00ED7570" w:rsidRDefault="00ED7570" w:rsidP="003776EC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  <w:p w:rsidR="003776EC" w:rsidRPr="00ED7570" w:rsidRDefault="003776EC" w:rsidP="003776EC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ED7570">
              <w:rPr>
                <w:szCs w:val="24"/>
                <w:lang w:val="ru-RU" w:eastAsia="ru-RU"/>
              </w:rPr>
              <w:t xml:space="preserve">. </w:t>
            </w:r>
            <w:proofErr w:type="spellStart"/>
            <w:r w:rsidRPr="00ED7570">
              <w:rPr>
                <w:szCs w:val="24"/>
                <w:lang w:val="ru-RU" w:eastAsia="ru-RU"/>
              </w:rPr>
              <w:t>Таненбаум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 Э., </w:t>
            </w:r>
            <w:proofErr w:type="spellStart"/>
            <w:r w:rsidRPr="00ED7570">
              <w:rPr>
                <w:szCs w:val="24"/>
                <w:lang w:val="ru-RU" w:eastAsia="ru-RU"/>
              </w:rPr>
              <w:t>Ван-Стеен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 М. Распределенные системы. Принципы и парадигмы. </w:t>
            </w:r>
            <w:proofErr w:type="spellStart"/>
            <w:r w:rsidRPr="00ED7570">
              <w:rPr>
                <w:szCs w:val="24"/>
                <w:lang w:val="ru-RU" w:eastAsia="ru-RU"/>
              </w:rPr>
              <w:t>Спб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.: Питер, 2003. 877 </w:t>
            </w:r>
            <w:proofErr w:type="gramStart"/>
            <w:r w:rsidRPr="00ED7570">
              <w:rPr>
                <w:szCs w:val="24"/>
                <w:lang w:val="ru-RU" w:eastAsia="ru-RU"/>
              </w:rPr>
              <w:t>с</w:t>
            </w:r>
            <w:proofErr w:type="gramEnd"/>
            <w:r w:rsidRPr="00ED7570">
              <w:rPr>
                <w:szCs w:val="24"/>
                <w:lang w:val="ru-RU" w:eastAsia="ru-RU"/>
              </w:rPr>
              <w:t>.</w:t>
            </w:r>
          </w:p>
          <w:p w:rsidR="00ED7570" w:rsidRDefault="00ED7570" w:rsidP="003776EC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  <w:p w:rsidR="003776EC" w:rsidRPr="00ED7570" w:rsidRDefault="003776EC" w:rsidP="003776EC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ED7570">
              <w:rPr>
                <w:szCs w:val="24"/>
                <w:lang w:val="ru-RU" w:eastAsia="ru-RU"/>
              </w:rPr>
              <w:t xml:space="preserve"> Федоров А., Мартынов Д. </w:t>
            </w:r>
            <w:proofErr w:type="spellStart"/>
            <w:r w:rsidRPr="00ED7570">
              <w:rPr>
                <w:szCs w:val="24"/>
                <w:lang w:val="ru-RU" w:eastAsia="ru-RU"/>
              </w:rPr>
              <w:t>Windows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ED7570">
              <w:rPr>
                <w:szCs w:val="24"/>
                <w:lang w:val="ru-RU" w:eastAsia="ru-RU"/>
              </w:rPr>
              <w:t>Azure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. Облачная платформа </w:t>
            </w:r>
            <w:proofErr w:type="spellStart"/>
            <w:r w:rsidRPr="00ED7570">
              <w:rPr>
                <w:szCs w:val="24"/>
                <w:lang w:val="ru-RU" w:eastAsia="ru-RU"/>
              </w:rPr>
              <w:t>Microsoft.Microsoft</w:t>
            </w:r>
            <w:proofErr w:type="spellEnd"/>
            <w:r w:rsidRPr="00ED7570">
              <w:rPr>
                <w:szCs w:val="24"/>
                <w:lang w:val="ru-RU" w:eastAsia="ru-RU"/>
              </w:rPr>
              <w:t xml:space="preserve">, 2010. 96 </w:t>
            </w:r>
            <w:proofErr w:type="gramStart"/>
            <w:r w:rsidRPr="00ED7570">
              <w:rPr>
                <w:szCs w:val="24"/>
                <w:lang w:val="ru-RU" w:eastAsia="ru-RU"/>
              </w:rPr>
              <w:t>с</w:t>
            </w:r>
            <w:proofErr w:type="gramEnd"/>
            <w:r w:rsidRPr="00ED7570">
              <w:rPr>
                <w:szCs w:val="24"/>
                <w:lang w:val="ru-RU" w:eastAsia="ru-RU"/>
              </w:rPr>
              <w:t>.</w:t>
            </w:r>
          </w:p>
          <w:p w:rsidR="00ED7570" w:rsidRDefault="00ED7570" w:rsidP="003776EC">
            <w:pPr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  <w:p w:rsidR="003776EC" w:rsidRPr="00ED7570" w:rsidRDefault="003776EC" w:rsidP="003776EC">
            <w:pPr>
              <w:autoSpaceDE w:val="0"/>
              <w:autoSpaceDN w:val="0"/>
              <w:adjustRightInd w:val="0"/>
              <w:rPr>
                <w:szCs w:val="24"/>
                <w:lang w:val="en-US" w:eastAsia="ru-RU"/>
              </w:rPr>
            </w:pPr>
            <w:r w:rsidRPr="00ED7570">
              <w:rPr>
                <w:szCs w:val="24"/>
                <w:lang w:val="ru-RU" w:eastAsia="ru-RU"/>
              </w:rPr>
              <w:t xml:space="preserve"> Черняк Л. Web-сервисы, grid-сервисы и другие // Открытые системы.</w:t>
            </w:r>
            <w:r w:rsidR="00ED7570">
              <w:rPr>
                <w:szCs w:val="24"/>
                <w:lang w:val="ru-RU" w:eastAsia="ru-RU"/>
              </w:rPr>
              <w:t xml:space="preserve"> </w:t>
            </w:r>
            <w:r w:rsidRPr="00ED7570">
              <w:rPr>
                <w:szCs w:val="24"/>
                <w:lang w:val="ru-RU" w:eastAsia="ru-RU"/>
              </w:rPr>
              <w:t>СУБД</w:t>
            </w:r>
            <w:r w:rsidRPr="00ED7570">
              <w:rPr>
                <w:szCs w:val="24"/>
                <w:lang w:val="en-US" w:eastAsia="ru-RU"/>
              </w:rPr>
              <w:t xml:space="preserve">. №12. 2004. </w:t>
            </w:r>
            <w:r w:rsidRPr="00ED7570">
              <w:rPr>
                <w:szCs w:val="24"/>
                <w:lang w:val="ru-RU" w:eastAsia="ru-RU"/>
              </w:rPr>
              <w:t>С</w:t>
            </w:r>
            <w:r w:rsidRPr="00ED7570">
              <w:rPr>
                <w:szCs w:val="24"/>
                <w:lang w:val="en-US" w:eastAsia="ru-RU"/>
              </w:rPr>
              <w:t>. 20-27.</w:t>
            </w:r>
          </w:p>
          <w:p w:rsidR="00ED7570" w:rsidRDefault="00ED7570" w:rsidP="00ED7570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  <w:p w:rsidR="00520F6C" w:rsidRPr="003776EC" w:rsidRDefault="00ED7570" w:rsidP="00ED7570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proofErr w:type="spellStart"/>
            <w:r w:rsidRPr="00ED7570">
              <w:rPr>
                <w:szCs w:val="24"/>
                <w:lang w:val="en-US" w:eastAsia="ru-RU"/>
              </w:rPr>
              <w:t>Alhaisoni</w:t>
            </w:r>
            <w:proofErr w:type="spellEnd"/>
            <w:r w:rsidRPr="00ED7570">
              <w:rPr>
                <w:szCs w:val="24"/>
                <w:lang w:val="en-US" w:eastAsia="ru-RU"/>
              </w:rPr>
              <w:t xml:space="preserve"> M., </w:t>
            </w:r>
            <w:proofErr w:type="spellStart"/>
            <w:r w:rsidRPr="00ED7570">
              <w:rPr>
                <w:szCs w:val="24"/>
                <w:lang w:val="en-US" w:eastAsia="ru-RU"/>
              </w:rPr>
              <w:t>Liotta</w:t>
            </w:r>
            <w:proofErr w:type="spellEnd"/>
            <w:r w:rsidRPr="00ED7570">
              <w:rPr>
                <w:szCs w:val="24"/>
                <w:lang w:val="en-US" w:eastAsia="ru-RU"/>
              </w:rPr>
              <w:t xml:space="preserve"> A. Characterization of signaling and traffic in </w:t>
            </w:r>
            <w:proofErr w:type="spellStart"/>
            <w:r w:rsidRPr="00ED7570">
              <w:rPr>
                <w:szCs w:val="24"/>
                <w:lang w:val="en-US" w:eastAsia="ru-RU"/>
              </w:rPr>
              <w:t>Joost</w:t>
            </w:r>
            <w:proofErr w:type="spellEnd"/>
            <w:r w:rsidRPr="00ED7570">
              <w:rPr>
                <w:szCs w:val="24"/>
                <w:lang w:val="en-US" w:eastAsia="ru-RU"/>
              </w:rPr>
              <w:t xml:space="preserve"> // Peer</w:t>
            </w:r>
            <w:r>
              <w:rPr>
                <w:szCs w:val="24"/>
                <w:lang w:eastAsia="ru-RU"/>
              </w:rPr>
              <w:t>-</w:t>
            </w:r>
            <w:r w:rsidRPr="00ED7570">
              <w:rPr>
                <w:szCs w:val="24"/>
                <w:lang w:val="en-US" w:eastAsia="ru-RU"/>
              </w:rPr>
              <w:t xml:space="preserve">to-Peer Networking and Applications. 2008. Vol. 2, No. 1. </w:t>
            </w:r>
            <w:r w:rsidRPr="00ED7570">
              <w:rPr>
                <w:szCs w:val="24"/>
                <w:lang w:val="ru-RU" w:eastAsia="ru-RU"/>
              </w:rPr>
              <w:t>P. 75-83.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Pr="003776EC" w:rsidRDefault="00520F6C">
            <w:pPr>
              <w:pStyle w:val="21"/>
              <w:snapToGrid w:val="0"/>
              <w:ind w:left="0" w:firstLine="0"/>
              <w:jc w:val="center"/>
              <w:rPr>
                <w:lang w:val="en-US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Л, ЛЗ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Л, ЛЗ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ED7570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  <w:proofErr w:type="gramStart"/>
            <w:r>
              <w:rPr>
                <w:lang w:val="ru-RU" w:eastAsia="ru-RU"/>
              </w:rPr>
              <w:t>,</w:t>
            </w:r>
            <w:r w:rsidR="00520F6C">
              <w:rPr>
                <w:lang w:val="ru-RU" w:eastAsia="ru-RU"/>
              </w:rPr>
              <w:t>Л</w:t>
            </w:r>
            <w:proofErr w:type="gramEnd"/>
            <w:r w:rsidR="00520F6C">
              <w:rPr>
                <w:lang w:val="ru-RU" w:eastAsia="ru-RU"/>
              </w:rPr>
              <w:t>З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  <w:proofErr w:type="gramStart"/>
            <w:r>
              <w:rPr>
                <w:lang w:val="ru-RU" w:eastAsia="ru-RU"/>
              </w:rPr>
              <w:t>,Л</w:t>
            </w:r>
            <w:proofErr w:type="gramEnd"/>
            <w:r>
              <w:rPr>
                <w:lang w:val="ru-RU" w:eastAsia="ru-RU"/>
              </w:rPr>
              <w:t>З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Л</w:t>
            </w:r>
            <w:proofErr w:type="gramStart"/>
            <w:r>
              <w:rPr>
                <w:lang w:val="ru-RU" w:eastAsia="ru-RU"/>
              </w:rPr>
              <w:t>,Л</w:t>
            </w:r>
            <w:proofErr w:type="gramEnd"/>
            <w:r>
              <w:rPr>
                <w:lang w:val="ru-RU" w:eastAsia="ru-RU"/>
              </w:rPr>
              <w:t>З</w:t>
            </w: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</w:tc>
      </w:tr>
    </w:tbl>
    <w:p w:rsidR="00520F6C" w:rsidRDefault="00520F6C">
      <w:pPr>
        <w:pStyle w:val="21"/>
      </w:pPr>
    </w:p>
    <w:p w:rsidR="00520F6C" w:rsidRDefault="00520F6C">
      <w:pPr>
        <w:pStyle w:val="21"/>
        <w:numPr>
          <w:ilvl w:val="0"/>
          <w:numId w:val="4"/>
        </w:numPr>
        <w:jc w:val="center"/>
        <w:rPr>
          <w:lang w:val="ru-RU" w:eastAsia="ru-RU"/>
        </w:rPr>
      </w:pPr>
      <w:r>
        <w:rPr>
          <w:b/>
          <w:sz w:val="32"/>
          <w:lang w:val="ru-RU" w:eastAsia="ru-RU"/>
        </w:rPr>
        <w:t xml:space="preserve">Лист </w:t>
      </w:r>
      <w:proofErr w:type="spellStart"/>
      <w:r>
        <w:rPr>
          <w:b/>
          <w:sz w:val="32"/>
          <w:lang w:val="ru-RU" w:eastAsia="ru-RU"/>
        </w:rPr>
        <w:t>внесення</w:t>
      </w:r>
      <w:proofErr w:type="spellEnd"/>
      <w:r>
        <w:rPr>
          <w:b/>
          <w:sz w:val="32"/>
          <w:lang w:val="ru-RU" w:eastAsia="ru-RU"/>
        </w:rPr>
        <w:t xml:space="preserve"> </w:t>
      </w:r>
      <w:proofErr w:type="spellStart"/>
      <w:r>
        <w:rPr>
          <w:b/>
          <w:sz w:val="32"/>
          <w:lang w:val="ru-RU" w:eastAsia="ru-RU"/>
        </w:rPr>
        <w:t>змі</w:t>
      </w:r>
      <w:proofErr w:type="gramStart"/>
      <w:r>
        <w:rPr>
          <w:b/>
          <w:sz w:val="32"/>
          <w:lang w:val="ru-RU" w:eastAsia="ru-RU"/>
        </w:rPr>
        <w:t>н</w:t>
      </w:r>
      <w:proofErr w:type="spellEnd"/>
      <w:proofErr w:type="gramEnd"/>
      <w:r>
        <w:rPr>
          <w:b/>
          <w:sz w:val="32"/>
          <w:lang w:val="ru-RU" w:eastAsia="ru-RU"/>
        </w:rPr>
        <w:t xml:space="preserve"> до </w:t>
      </w:r>
      <w:proofErr w:type="spellStart"/>
      <w:r>
        <w:rPr>
          <w:b/>
          <w:sz w:val="32"/>
          <w:lang w:val="ru-RU" w:eastAsia="ru-RU"/>
        </w:rPr>
        <w:t>робочої</w:t>
      </w:r>
      <w:proofErr w:type="spellEnd"/>
      <w:r>
        <w:rPr>
          <w:b/>
          <w:sz w:val="32"/>
          <w:lang w:val="ru-RU" w:eastAsia="ru-RU"/>
        </w:rPr>
        <w:t xml:space="preserve"> </w:t>
      </w:r>
      <w:proofErr w:type="spellStart"/>
      <w:r>
        <w:rPr>
          <w:b/>
          <w:sz w:val="32"/>
          <w:lang w:val="ru-RU" w:eastAsia="ru-RU"/>
        </w:rPr>
        <w:t>навчальної</w:t>
      </w:r>
      <w:proofErr w:type="spellEnd"/>
      <w:r>
        <w:rPr>
          <w:b/>
          <w:sz w:val="32"/>
          <w:lang w:val="ru-RU" w:eastAsia="ru-RU"/>
        </w:rPr>
        <w:t xml:space="preserve"> </w:t>
      </w:r>
      <w:proofErr w:type="spellStart"/>
      <w:r>
        <w:rPr>
          <w:b/>
          <w:sz w:val="32"/>
          <w:lang w:val="ru-RU" w:eastAsia="ru-RU"/>
        </w:rPr>
        <w:t>програми</w:t>
      </w:r>
      <w:proofErr w:type="spellEnd"/>
    </w:p>
    <w:p w:rsidR="00520F6C" w:rsidRDefault="00520F6C">
      <w:pPr>
        <w:pStyle w:val="21"/>
        <w:jc w:val="center"/>
        <w:rPr>
          <w:lang w:val="ru-RU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10788"/>
      </w:tblGrid>
      <w:tr w:rsidR="00520F6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spacing w:before="120" w:after="120"/>
              <w:ind w:left="0" w:firstLine="0"/>
              <w:jc w:val="center"/>
              <w:rPr>
                <w:sz w:val="28"/>
                <w:lang w:val="ru-RU" w:eastAsia="ru-RU"/>
              </w:rPr>
            </w:pPr>
            <w:proofErr w:type="spellStart"/>
            <w:r>
              <w:rPr>
                <w:sz w:val="28"/>
                <w:lang w:val="ru-RU" w:eastAsia="ru-RU"/>
              </w:rPr>
              <w:lastRenderedPageBreak/>
              <w:t>Порядковий</w:t>
            </w:r>
            <w:proofErr w:type="spellEnd"/>
            <w:r>
              <w:rPr>
                <w:sz w:val="28"/>
                <w:lang w:val="ru-RU" w:eastAsia="ru-RU"/>
              </w:rPr>
              <w:t xml:space="preserve"> № занять</w:t>
            </w: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spacing w:before="120" w:after="120"/>
              <w:ind w:left="0" w:firstLine="0"/>
              <w:jc w:val="center"/>
            </w:pPr>
            <w:proofErr w:type="spellStart"/>
            <w:r>
              <w:rPr>
                <w:sz w:val="28"/>
                <w:lang w:val="ru-RU" w:eastAsia="ru-RU"/>
              </w:rPr>
              <w:t>Змі</w:t>
            </w:r>
            <w:proofErr w:type="gramStart"/>
            <w:r>
              <w:rPr>
                <w:sz w:val="28"/>
                <w:lang w:val="ru-RU" w:eastAsia="ru-RU"/>
              </w:rPr>
              <w:t>ст</w:t>
            </w:r>
            <w:proofErr w:type="spellEnd"/>
            <w:proofErr w:type="gramEnd"/>
            <w:r>
              <w:rPr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lang w:val="ru-RU" w:eastAsia="ru-RU"/>
              </w:rPr>
              <w:t>змін</w:t>
            </w:r>
            <w:proofErr w:type="spellEnd"/>
            <w:r>
              <w:rPr>
                <w:sz w:val="28"/>
                <w:lang w:val="ru-RU" w:eastAsia="ru-RU"/>
              </w:rPr>
              <w:t xml:space="preserve">, </w:t>
            </w:r>
            <w:proofErr w:type="spellStart"/>
            <w:r>
              <w:rPr>
                <w:sz w:val="28"/>
                <w:lang w:val="ru-RU" w:eastAsia="ru-RU"/>
              </w:rPr>
              <w:t>які</w:t>
            </w:r>
            <w:proofErr w:type="spellEnd"/>
            <w:r>
              <w:rPr>
                <w:sz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lang w:val="ru-RU" w:eastAsia="ru-RU"/>
              </w:rPr>
              <w:t>вносяться</w:t>
            </w:r>
            <w:proofErr w:type="spellEnd"/>
          </w:p>
        </w:tc>
      </w:tr>
      <w:tr w:rsidR="00520F6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ind w:left="0" w:firstLine="0"/>
              <w:jc w:val="center"/>
            </w:pPr>
            <w:r>
              <w:rPr>
                <w:lang w:val="ru-RU" w:eastAsia="ru-RU"/>
              </w:rPr>
              <w:t>2</w:t>
            </w:r>
          </w:p>
        </w:tc>
      </w:tr>
      <w:tr w:rsidR="00520F6C">
        <w:trPr>
          <w:cantSplit/>
          <w:trHeight w:val="51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snapToGrid w:val="0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 w:firstLine="0"/>
              <w:jc w:val="center"/>
              <w:rPr>
                <w:lang w:val="ru-RU" w:eastAsia="ru-RU"/>
              </w:rPr>
            </w:pPr>
          </w:p>
          <w:p w:rsidR="00520F6C" w:rsidRDefault="00520F6C">
            <w:pPr>
              <w:pStyle w:val="21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10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F6C" w:rsidRDefault="00520F6C">
            <w:pPr>
              <w:pStyle w:val="21"/>
              <w:snapToGrid w:val="0"/>
              <w:ind w:left="0" w:firstLine="0"/>
              <w:jc w:val="center"/>
              <w:rPr>
                <w:lang w:val="ru-RU" w:eastAsia="ru-RU"/>
              </w:rPr>
            </w:pPr>
          </w:p>
        </w:tc>
      </w:tr>
    </w:tbl>
    <w:p w:rsidR="00520F6C" w:rsidRDefault="00520F6C">
      <w:pPr>
        <w:pStyle w:val="21"/>
        <w:jc w:val="center"/>
      </w:pPr>
    </w:p>
    <w:sectPr w:rsidR="00520F6C" w:rsidSect="00EE5BAF">
      <w:pgSz w:w="16838" w:h="11906" w:orient="landscape"/>
      <w:pgMar w:top="567" w:right="567" w:bottom="567" w:left="21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4"/>
      <w:numFmt w:val="decimal"/>
      <w:lvlText w:val="1.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9"/>
    <w:lvl w:ilvl="0">
      <w:start w:val="3"/>
      <w:numFmt w:val="decimal"/>
      <w:lvlText w:val="%1. "/>
      <w:lvlJc w:val="left"/>
      <w:pPr>
        <w:tabs>
          <w:tab w:val="num" w:pos="283"/>
        </w:tabs>
        <w:ind w:left="418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17"/>
    <w:lvl w:ilvl="0">
      <w:start w:val="4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4">
    <w:nsid w:val="0BA6081F"/>
    <w:multiLevelType w:val="multilevel"/>
    <w:tmpl w:val="85E8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25AE3"/>
    <w:rsid w:val="000C1B41"/>
    <w:rsid w:val="000F373A"/>
    <w:rsid w:val="0014709E"/>
    <w:rsid w:val="00157088"/>
    <w:rsid w:val="00181093"/>
    <w:rsid w:val="001C75E6"/>
    <w:rsid w:val="003776EC"/>
    <w:rsid w:val="004B7907"/>
    <w:rsid w:val="00515A07"/>
    <w:rsid w:val="00520F6C"/>
    <w:rsid w:val="00525AE3"/>
    <w:rsid w:val="006F7F25"/>
    <w:rsid w:val="007D6EE3"/>
    <w:rsid w:val="0089130C"/>
    <w:rsid w:val="008A6CC7"/>
    <w:rsid w:val="008C3351"/>
    <w:rsid w:val="0090614F"/>
    <w:rsid w:val="00927623"/>
    <w:rsid w:val="00984C63"/>
    <w:rsid w:val="009C2245"/>
    <w:rsid w:val="00AA0715"/>
    <w:rsid w:val="00B11407"/>
    <w:rsid w:val="00B44584"/>
    <w:rsid w:val="00BD61A3"/>
    <w:rsid w:val="00BF33CC"/>
    <w:rsid w:val="00C645F0"/>
    <w:rsid w:val="00E04E6B"/>
    <w:rsid w:val="00E5651A"/>
    <w:rsid w:val="00E737E3"/>
    <w:rsid w:val="00ED7570"/>
    <w:rsid w:val="00EE5BAF"/>
    <w:rsid w:val="00EF7F20"/>
    <w:rsid w:val="00F73CD5"/>
    <w:rsid w:val="00FB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F"/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EE5B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rsid w:val="00EE5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EE5BA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EE5BA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EE5B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E5B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E5BAF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qFormat/>
    <w:rsid w:val="00EE5BA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EE5BAF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5BA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z0">
    <w:name w:val="WW8Num2z0"/>
    <w:rsid w:val="00EE5BAF"/>
  </w:style>
  <w:style w:type="character" w:customStyle="1" w:styleId="WW8Num3z0">
    <w:name w:val="WW8Num3z0"/>
    <w:rsid w:val="00EE5BAF"/>
  </w:style>
  <w:style w:type="character" w:customStyle="1" w:styleId="WW8Num3z1">
    <w:name w:val="WW8Num3z1"/>
    <w:rsid w:val="00EE5BAF"/>
  </w:style>
  <w:style w:type="character" w:customStyle="1" w:styleId="WW8Num3z2">
    <w:name w:val="WW8Num3z2"/>
    <w:rsid w:val="00EE5BAF"/>
  </w:style>
  <w:style w:type="character" w:customStyle="1" w:styleId="WW8Num3z3">
    <w:name w:val="WW8Num3z3"/>
    <w:rsid w:val="00EE5BAF"/>
  </w:style>
  <w:style w:type="character" w:customStyle="1" w:styleId="WW8Num3z4">
    <w:name w:val="WW8Num3z4"/>
    <w:rsid w:val="00EE5BAF"/>
  </w:style>
  <w:style w:type="character" w:customStyle="1" w:styleId="WW8Num3z5">
    <w:name w:val="WW8Num3z5"/>
    <w:rsid w:val="00EE5BAF"/>
  </w:style>
  <w:style w:type="character" w:customStyle="1" w:styleId="WW8Num3z6">
    <w:name w:val="WW8Num3z6"/>
    <w:rsid w:val="00EE5BAF"/>
  </w:style>
  <w:style w:type="character" w:customStyle="1" w:styleId="WW8Num3z7">
    <w:name w:val="WW8Num3z7"/>
    <w:rsid w:val="00EE5BAF"/>
  </w:style>
  <w:style w:type="character" w:customStyle="1" w:styleId="WW8Num3z8">
    <w:name w:val="WW8Num3z8"/>
    <w:rsid w:val="00EE5BAF"/>
  </w:style>
  <w:style w:type="character" w:customStyle="1" w:styleId="WW8Num4z0">
    <w:name w:val="WW8Num4z0"/>
    <w:rsid w:val="00EE5BAF"/>
  </w:style>
  <w:style w:type="character" w:customStyle="1" w:styleId="WW8Num5z0">
    <w:name w:val="WW8Num5z0"/>
    <w:rsid w:val="00EE5BAF"/>
  </w:style>
  <w:style w:type="character" w:customStyle="1" w:styleId="WW8Num6z0">
    <w:name w:val="WW8Num6z0"/>
    <w:rsid w:val="00EE5BA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sid w:val="00EE5BAF"/>
    <w:rPr>
      <w:rFonts w:ascii="Symbol" w:hAnsi="Symbol" w:cs="Symbol"/>
    </w:rPr>
  </w:style>
  <w:style w:type="character" w:customStyle="1" w:styleId="WW8Num7z1">
    <w:name w:val="WW8Num7z1"/>
    <w:rsid w:val="00EE5BAF"/>
    <w:rPr>
      <w:rFonts w:ascii="Courier New" w:hAnsi="Courier New" w:cs="Courier New"/>
    </w:rPr>
  </w:style>
  <w:style w:type="character" w:customStyle="1" w:styleId="WW8Num7z2">
    <w:name w:val="WW8Num7z2"/>
    <w:rsid w:val="00EE5BAF"/>
    <w:rPr>
      <w:rFonts w:ascii="Wingdings" w:hAnsi="Wingdings" w:cs="Wingdings"/>
    </w:rPr>
  </w:style>
  <w:style w:type="character" w:customStyle="1" w:styleId="WW8Num8z0">
    <w:name w:val="WW8Num8z0"/>
    <w:rsid w:val="00EE5BAF"/>
  </w:style>
  <w:style w:type="character" w:customStyle="1" w:styleId="WW8Num8z1">
    <w:name w:val="WW8Num8z1"/>
    <w:rsid w:val="00EE5BAF"/>
  </w:style>
  <w:style w:type="character" w:customStyle="1" w:styleId="WW8Num8z2">
    <w:name w:val="WW8Num8z2"/>
    <w:rsid w:val="00EE5BAF"/>
  </w:style>
  <w:style w:type="character" w:customStyle="1" w:styleId="WW8Num8z3">
    <w:name w:val="WW8Num8z3"/>
    <w:rsid w:val="00EE5BAF"/>
  </w:style>
  <w:style w:type="character" w:customStyle="1" w:styleId="WW8Num8z4">
    <w:name w:val="WW8Num8z4"/>
    <w:rsid w:val="00EE5BAF"/>
  </w:style>
  <w:style w:type="character" w:customStyle="1" w:styleId="WW8Num8z5">
    <w:name w:val="WW8Num8z5"/>
    <w:rsid w:val="00EE5BAF"/>
  </w:style>
  <w:style w:type="character" w:customStyle="1" w:styleId="WW8Num8z6">
    <w:name w:val="WW8Num8z6"/>
    <w:rsid w:val="00EE5BAF"/>
  </w:style>
  <w:style w:type="character" w:customStyle="1" w:styleId="WW8Num8z7">
    <w:name w:val="WW8Num8z7"/>
    <w:rsid w:val="00EE5BAF"/>
  </w:style>
  <w:style w:type="character" w:customStyle="1" w:styleId="WW8Num8z8">
    <w:name w:val="WW8Num8z8"/>
    <w:rsid w:val="00EE5BAF"/>
  </w:style>
  <w:style w:type="character" w:customStyle="1" w:styleId="WW8Num9z0">
    <w:name w:val="WW8Num9z0"/>
    <w:rsid w:val="00EE5BAF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0z0">
    <w:name w:val="WW8Num10z0"/>
    <w:rsid w:val="00EE5BAF"/>
  </w:style>
  <w:style w:type="character" w:customStyle="1" w:styleId="WW8Num11z0">
    <w:name w:val="WW8Num11z0"/>
    <w:rsid w:val="00EE5BAF"/>
  </w:style>
  <w:style w:type="character" w:customStyle="1" w:styleId="WW8Num11z1">
    <w:name w:val="WW8Num11z1"/>
    <w:rsid w:val="00EE5BAF"/>
  </w:style>
  <w:style w:type="character" w:customStyle="1" w:styleId="WW8Num11z2">
    <w:name w:val="WW8Num11z2"/>
    <w:rsid w:val="00EE5BAF"/>
  </w:style>
  <w:style w:type="character" w:customStyle="1" w:styleId="WW8Num11z3">
    <w:name w:val="WW8Num11z3"/>
    <w:rsid w:val="00EE5BAF"/>
  </w:style>
  <w:style w:type="character" w:customStyle="1" w:styleId="WW8Num11z4">
    <w:name w:val="WW8Num11z4"/>
    <w:rsid w:val="00EE5BAF"/>
  </w:style>
  <w:style w:type="character" w:customStyle="1" w:styleId="WW8Num11z5">
    <w:name w:val="WW8Num11z5"/>
    <w:rsid w:val="00EE5BAF"/>
  </w:style>
  <w:style w:type="character" w:customStyle="1" w:styleId="WW8Num11z6">
    <w:name w:val="WW8Num11z6"/>
    <w:rsid w:val="00EE5BAF"/>
  </w:style>
  <w:style w:type="character" w:customStyle="1" w:styleId="WW8Num11z7">
    <w:name w:val="WW8Num11z7"/>
    <w:rsid w:val="00EE5BAF"/>
  </w:style>
  <w:style w:type="character" w:customStyle="1" w:styleId="WW8Num11z8">
    <w:name w:val="WW8Num11z8"/>
    <w:rsid w:val="00EE5BAF"/>
  </w:style>
  <w:style w:type="character" w:customStyle="1" w:styleId="WW8Num12z0">
    <w:name w:val="WW8Num12z0"/>
    <w:rsid w:val="00EE5BAF"/>
  </w:style>
  <w:style w:type="character" w:customStyle="1" w:styleId="WW8Num13z0">
    <w:name w:val="WW8Num13z0"/>
    <w:rsid w:val="00EE5BAF"/>
  </w:style>
  <w:style w:type="character" w:customStyle="1" w:styleId="WW8Num14z0">
    <w:name w:val="WW8Num14z0"/>
    <w:rsid w:val="00EE5BAF"/>
  </w:style>
  <w:style w:type="character" w:customStyle="1" w:styleId="WW8Num15z0">
    <w:name w:val="WW8Num15z0"/>
    <w:rsid w:val="00EE5BAF"/>
  </w:style>
  <w:style w:type="character" w:customStyle="1" w:styleId="WW8Num16z0">
    <w:name w:val="WW8Num16z0"/>
    <w:rsid w:val="00EE5BAF"/>
  </w:style>
  <w:style w:type="character" w:customStyle="1" w:styleId="WW8Num16z1">
    <w:name w:val="WW8Num16z1"/>
    <w:rsid w:val="00EE5BAF"/>
  </w:style>
  <w:style w:type="character" w:customStyle="1" w:styleId="WW8Num16z2">
    <w:name w:val="WW8Num16z2"/>
    <w:rsid w:val="00EE5BAF"/>
  </w:style>
  <w:style w:type="character" w:customStyle="1" w:styleId="WW8Num16z3">
    <w:name w:val="WW8Num16z3"/>
    <w:rsid w:val="00EE5BAF"/>
  </w:style>
  <w:style w:type="character" w:customStyle="1" w:styleId="WW8Num16z4">
    <w:name w:val="WW8Num16z4"/>
    <w:rsid w:val="00EE5BAF"/>
  </w:style>
  <w:style w:type="character" w:customStyle="1" w:styleId="WW8Num16z5">
    <w:name w:val="WW8Num16z5"/>
    <w:rsid w:val="00EE5BAF"/>
  </w:style>
  <w:style w:type="character" w:customStyle="1" w:styleId="WW8Num16z6">
    <w:name w:val="WW8Num16z6"/>
    <w:rsid w:val="00EE5BAF"/>
  </w:style>
  <w:style w:type="character" w:customStyle="1" w:styleId="WW8Num16z7">
    <w:name w:val="WW8Num16z7"/>
    <w:rsid w:val="00EE5BAF"/>
  </w:style>
  <w:style w:type="character" w:customStyle="1" w:styleId="WW8Num16z8">
    <w:name w:val="WW8Num16z8"/>
    <w:rsid w:val="00EE5BAF"/>
  </w:style>
  <w:style w:type="character" w:customStyle="1" w:styleId="WW8Num17z0">
    <w:name w:val="WW8Num17z0"/>
    <w:rsid w:val="00EE5BAF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8z0">
    <w:name w:val="WW8Num18z0"/>
    <w:rsid w:val="00EE5BAF"/>
  </w:style>
  <w:style w:type="character" w:customStyle="1" w:styleId="WW8Num19z0">
    <w:name w:val="WW8Num19z0"/>
    <w:rsid w:val="00EE5BA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sid w:val="00EE5BAF"/>
  </w:style>
  <w:style w:type="character" w:customStyle="1" w:styleId="WW8Num21z0">
    <w:name w:val="WW8Num21z0"/>
    <w:rsid w:val="00EE5BAF"/>
  </w:style>
  <w:style w:type="character" w:customStyle="1" w:styleId="WW8Num22z0">
    <w:name w:val="WW8Num22z0"/>
    <w:rsid w:val="00EE5BAF"/>
  </w:style>
  <w:style w:type="character" w:customStyle="1" w:styleId="WW8Num23z0">
    <w:name w:val="WW8Num23z0"/>
    <w:rsid w:val="00EE5BAF"/>
  </w:style>
  <w:style w:type="character" w:customStyle="1" w:styleId="WW8Num24z0">
    <w:name w:val="WW8Num24z0"/>
    <w:rsid w:val="00EE5BAF"/>
  </w:style>
  <w:style w:type="character" w:customStyle="1" w:styleId="WW8Num25z0">
    <w:name w:val="WW8Num25z0"/>
    <w:rsid w:val="00EE5BAF"/>
    <w:rPr>
      <w:rFonts w:ascii="Times New Roman" w:hAnsi="Times New Roman" w:cs="Times New Roman"/>
    </w:rPr>
  </w:style>
  <w:style w:type="character" w:customStyle="1" w:styleId="WW8Num26z0">
    <w:name w:val="WW8Num26z0"/>
    <w:rsid w:val="00EE5BA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7z0">
    <w:name w:val="WW8Num27z0"/>
    <w:rsid w:val="00EE5BA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z0">
    <w:name w:val="WW8Num28z0"/>
    <w:rsid w:val="00EE5BAF"/>
  </w:style>
  <w:style w:type="character" w:customStyle="1" w:styleId="WW8Num29z0">
    <w:name w:val="WW8Num29z0"/>
    <w:rsid w:val="00EE5BAF"/>
  </w:style>
  <w:style w:type="character" w:customStyle="1" w:styleId="WW8Num30z0">
    <w:name w:val="WW8Num30z0"/>
    <w:rsid w:val="00EE5BAF"/>
  </w:style>
  <w:style w:type="character" w:customStyle="1" w:styleId="WW8Num31z0">
    <w:name w:val="WW8Num31z0"/>
    <w:rsid w:val="00EE5BA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z0">
    <w:name w:val="WW8Num32z0"/>
    <w:rsid w:val="00EE5BAF"/>
  </w:style>
  <w:style w:type="character" w:customStyle="1" w:styleId="WW8Num33z0">
    <w:name w:val="WW8Num33z0"/>
    <w:rsid w:val="00EE5BAF"/>
  </w:style>
  <w:style w:type="character" w:customStyle="1" w:styleId="WW8Num33z1">
    <w:name w:val="WW8Num33z1"/>
    <w:rsid w:val="00EE5BAF"/>
  </w:style>
  <w:style w:type="character" w:customStyle="1" w:styleId="WW8Num33z2">
    <w:name w:val="WW8Num33z2"/>
    <w:rsid w:val="00EE5BAF"/>
  </w:style>
  <w:style w:type="character" w:customStyle="1" w:styleId="WW8Num33z3">
    <w:name w:val="WW8Num33z3"/>
    <w:rsid w:val="00EE5BAF"/>
  </w:style>
  <w:style w:type="character" w:customStyle="1" w:styleId="WW8Num33z4">
    <w:name w:val="WW8Num33z4"/>
    <w:rsid w:val="00EE5BAF"/>
  </w:style>
  <w:style w:type="character" w:customStyle="1" w:styleId="WW8Num33z5">
    <w:name w:val="WW8Num33z5"/>
    <w:rsid w:val="00EE5BAF"/>
  </w:style>
  <w:style w:type="character" w:customStyle="1" w:styleId="WW8Num33z6">
    <w:name w:val="WW8Num33z6"/>
    <w:rsid w:val="00EE5BAF"/>
  </w:style>
  <w:style w:type="character" w:customStyle="1" w:styleId="WW8Num33z7">
    <w:name w:val="WW8Num33z7"/>
    <w:rsid w:val="00EE5BAF"/>
  </w:style>
  <w:style w:type="character" w:customStyle="1" w:styleId="WW8Num33z8">
    <w:name w:val="WW8Num33z8"/>
    <w:rsid w:val="00EE5BAF"/>
  </w:style>
  <w:style w:type="character" w:customStyle="1" w:styleId="10">
    <w:name w:val="Основной шрифт абзаца1"/>
    <w:rsid w:val="00EE5BAF"/>
  </w:style>
  <w:style w:type="character" w:styleId="a3">
    <w:name w:val="Hyperlink"/>
    <w:basedOn w:val="10"/>
    <w:rsid w:val="00EE5BAF"/>
    <w:rPr>
      <w:strike w:val="0"/>
      <w:dstrike w:val="0"/>
      <w:color w:val="0000FF"/>
      <w:u w:val="none"/>
    </w:rPr>
  </w:style>
  <w:style w:type="paragraph" w:customStyle="1" w:styleId="a4">
    <w:name w:val="Заголовок"/>
    <w:basedOn w:val="a"/>
    <w:next w:val="a5"/>
    <w:rsid w:val="00EE5BAF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rsid w:val="00EE5BAF"/>
    <w:pPr>
      <w:spacing w:after="120"/>
    </w:pPr>
  </w:style>
  <w:style w:type="paragraph" w:styleId="a6">
    <w:name w:val="List"/>
    <w:basedOn w:val="a"/>
    <w:rsid w:val="00EE5BAF"/>
    <w:pPr>
      <w:ind w:left="283" w:hanging="283"/>
    </w:pPr>
  </w:style>
  <w:style w:type="paragraph" w:styleId="a7">
    <w:name w:val="caption"/>
    <w:basedOn w:val="a"/>
    <w:qFormat/>
    <w:rsid w:val="00EE5BAF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1">
    <w:name w:val="Указатель1"/>
    <w:basedOn w:val="a"/>
    <w:rsid w:val="00EE5BAF"/>
    <w:pPr>
      <w:suppressLineNumbers/>
    </w:pPr>
    <w:rPr>
      <w:rFonts w:cs="Lohit Devanagari"/>
    </w:rPr>
  </w:style>
  <w:style w:type="paragraph" w:customStyle="1" w:styleId="21">
    <w:name w:val="Список 21"/>
    <w:basedOn w:val="a"/>
    <w:rsid w:val="00EE5BAF"/>
    <w:pPr>
      <w:ind w:left="566" w:hanging="283"/>
    </w:pPr>
  </w:style>
  <w:style w:type="paragraph" w:customStyle="1" w:styleId="31">
    <w:name w:val="Список 31"/>
    <w:basedOn w:val="a"/>
    <w:rsid w:val="00EE5BAF"/>
    <w:pPr>
      <w:ind w:left="849" w:hanging="283"/>
    </w:pPr>
  </w:style>
  <w:style w:type="paragraph" w:customStyle="1" w:styleId="41">
    <w:name w:val="Список 41"/>
    <w:basedOn w:val="a"/>
    <w:rsid w:val="00EE5BAF"/>
    <w:pPr>
      <w:ind w:left="1132" w:hanging="283"/>
    </w:pPr>
  </w:style>
  <w:style w:type="paragraph" w:customStyle="1" w:styleId="310">
    <w:name w:val="Продолжение списка 31"/>
    <w:basedOn w:val="a"/>
    <w:rsid w:val="00EE5BAF"/>
    <w:pPr>
      <w:spacing w:after="120"/>
      <w:ind w:left="849"/>
    </w:pPr>
  </w:style>
  <w:style w:type="paragraph" w:customStyle="1" w:styleId="410">
    <w:name w:val="Продолжение списка 41"/>
    <w:basedOn w:val="a"/>
    <w:rsid w:val="00EE5BAF"/>
    <w:pPr>
      <w:spacing w:after="120"/>
      <w:ind w:left="1132"/>
    </w:pPr>
  </w:style>
  <w:style w:type="paragraph" w:customStyle="1" w:styleId="210">
    <w:name w:val="Основной текст 21"/>
    <w:basedOn w:val="a"/>
    <w:rsid w:val="00EE5BAF"/>
    <w:pPr>
      <w:spacing w:after="120"/>
      <w:ind w:left="283"/>
    </w:pPr>
  </w:style>
  <w:style w:type="paragraph" w:customStyle="1" w:styleId="12">
    <w:name w:val="Обычный отступ1"/>
    <w:basedOn w:val="a"/>
    <w:rsid w:val="00EE5BAF"/>
    <w:pPr>
      <w:ind w:left="720"/>
    </w:pPr>
  </w:style>
  <w:style w:type="paragraph" w:customStyle="1" w:styleId="211">
    <w:name w:val="Продолжение списка 21"/>
    <w:basedOn w:val="a"/>
    <w:rsid w:val="00EE5BAF"/>
    <w:pPr>
      <w:spacing w:after="120"/>
      <w:ind w:left="566"/>
    </w:pPr>
  </w:style>
  <w:style w:type="paragraph" w:customStyle="1" w:styleId="WW-BodyText2">
    <w:name w:val="WW-Body Text 2"/>
    <w:basedOn w:val="a"/>
    <w:rsid w:val="00EE5BAF"/>
    <w:pPr>
      <w:jc w:val="both"/>
    </w:pPr>
    <w:rPr>
      <w:lang w:val="en-US"/>
    </w:rPr>
  </w:style>
  <w:style w:type="paragraph" w:customStyle="1" w:styleId="311">
    <w:name w:val="Основной текст 31"/>
    <w:basedOn w:val="a"/>
    <w:rsid w:val="00EE5BAF"/>
    <w:pPr>
      <w:jc w:val="center"/>
    </w:pPr>
  </w:style>
  <w:style w:type="paragraph" w:styleId="a8">
    <w:name w:val="Body Text Indent"/>
    <w:basedOn w:val="a"/>
    <w:rsid w:val="00EE5BAF"/>
    <w:pPr>
      <w:spacing w:line="360" w:lineRule="auto"/>
      <w:jc w:val="both"/>
    </w:pPr>
    <w:rPr>
      <w:lang w:val="en-US"/>
    </w:rPr>
  </w:style>
  <w:style w:type="paragraph" w:customStyle="1" w:styleId="212">
    <w:name w:val="Основной текст 21"/>
    <w:basedOn w:val="a"/>
    <w:rsid w:val="00EE5BAF"/>
    <w:rPr>
      <w:b/>
      <w:sz w:val="28"/>
    </w:rPr>
  </w:style>
  <w:style w:type="paragraph" w:customStyle="1" w:styleId="312">
    <w:name w:val="Основной текст 31"/>
    <w:basedOn w:val="a"/>
    <w:rsid w:val="00EE5BAF"/>
    <w:pPr>
      <w:spacing w:line="360" w:lineRule="auto"/>
      <w:jc w:val="both"/>
    </w:pPr>
    <w:rPr>
      <w:sz w:val="28"/>
      <w:lang w:val="ru-RU"/>
    </w:rPr>
  </w:style>
  <w:style w:type="paragraph" w:customStyle="1" w:styleId="references">
    <w:name w:val="references"/>
    <w:basedOn w:val="3"/>
    <w:rsid w:val="00EE5BAF"/>
    <w:pPr>
      <w:keepNext w:val="0"/>
      <w:numPr>
        <w:numId w:val="0"/>
      </w:numPr>
      <w:spacing w:before="0" w:after="0"/>
      <w:jc w:val="both"/>
      <w:outlineLvl w:val="9"/>
    </w:pPr>
    <w:rPr>
      <w:rFonts w:ascii="Times New Roman" w:hAnsi="Times New Roman" w:cs="Times New Roman"/>
      <w:sz w:val="16"/>
      <w:lang w:val="en-GB"/>
    </w:rPr>
  </w:style>
  <w:style w:type="paragraph" w:styleId="a9">
    <w:name w:val="List Paragraph"/>
    <w:basedOn w:val="a"/>
    <w:qFormat/>
    <w:rsid w:val="00EE5BA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aa">
    <w:name w:val="Содержимое таблицы"/>
    <w:basedOn w:val="a"/>
    <w:rsid w:val="00EE5BAF"/>
    <w:pPr>
      <w:suppressLineNumbers/>
    </w:pPr>
  </w:style>
  <w:style w:type="paragraph" w:customStyle="1" w:styleId="ab">
    <w:name w:val="Заголовок таблицы"/>
    <w:basedOn w:val="aa"/>
    <w:rsid w:val="00EE5BAF"/>
    <w:pPr>
      <w:jc w:val="center"/>
    </w:pPr>
    <w:rPr>
      <w:b/>
      <w:bCs/>
    </w:rPr>
  </w:style>
  <w:style w:type="character" w:customStyle="1" w:styleId="shorttext">
    <w:name w:val="short_text"/>
    <w:basedOn w:val="a0"/>
    <w:rsid w:val="00E5651A"/>
  </w:style>
  <w:style w:type="character" w:customStyle="1" w:styleId="hps">
    <w:name w:val="hps"/>
    <w:basedOn w:val="a0"/>
    <w:rsid w:val="00E5651A"/>
  </w:style>
  <w:style w:type="paragraph" w:styleId="ac">
    <w:name w:val="Plain Text"/>
    <w:basedOn w:val="a"/>
    <w:link w:val="ad"/>
    <w:uiPriority w:val="99"/>
    <w:rsid w:val="008C3351"/>
    <w:pPr>
      <w:suppressAutoHyphens/>
    </w:pPr>
    <w:rPr>
      <w:rFonts w:ascii="Courier New" w:hAnsi="Courier New" w:cs="Courier New"/>
      <w:sz w:val="20"/>
      <w:lang w:val="ru-RU" w:eastAsia="ru-RU"/>
    </w:rPr>
  </w:style>
  <w:style w:type="character" w:customStyle="1" w:styleId="ad">
    <w:name w:val="Текст Знак"/>
    <w:basedOn w:val="a0"/>
    <w:link w:val="ac"/>
    <w:uiPriority w:val="99"/>
    <w:rsid w:val="008C335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ТЕХНIЧНИЙ УНIВЕРСИТЕТ</vt:lpstr>
    </vt:vector>
  </TitlesOfParts>
  <Company>Microsoft</Company>
  <LinksUpToDate>false</LinksUpToDate>
  <CharactersWithSpaces>8278</CharactersWithSpaces>
  <SharedDoc>false</SharedDoc>
  <HLinks>
    <vt:vector size="24" baseType="variant">
      <vt:variant>
        <vt:i4>2031682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http://www.knigafund.ru/books/174532</vt:lpwstr>
      </vt:variant>
      <vt:variant>
        <vt:lpwstr/>
      </vt:variant>
      <vt:variant>
        <vt:i4>4587527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http://www.knigafund.ru/authors/32709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http://www.knigafund.ru/books/173615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http://www.knigafund.ru/authors/31511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ТЕХНIЧНИЙ УНIВЕРСИТЕТ</dc:title>
  <dc:subject/>
  <dc:creator>Serg</dc:creator>
  <cp:keywords/>
  <dc:description/>
  <cp:lastModifiedBy>Admin</cp:lastModifiedBy>
  <cp:revision>8</cp:revision>
  <cp:lastPrinted>2007-07-05T07:28:00Z</cp:lastPrinted>
  <dcterms:created xsi:type="dcterms:W3CDTF">2016-02-22T15:55:00Z</dcterms:created>
  <dcterms:modified xsi:type="dcterms:W3CDTF">2016-02-22T20:08:00Z</dcterms:modified>
</cp:coreProperties>
</file>