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МІНІСТЕРСТВО ОСВІТИ І НАУКИ УКРАЇНИ</w:t>
      </w: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НАЦІОНАЛЬНИЙ </w:t>
      </w: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ТЕХНІЧНИЙ </w:t>
      </w: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УНІВЕРСИТЕТ</w:t>
      </w: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ХАРКІВСЬКИЙ ПОЛІТЕХНІЧНИЙ ІНСТИТУТ</w:t>
      </w: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D2992" w:rsidRPr="00B424E8" w:rsidRDefault="009D2992" w:rsidP="009D2992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992" w:rsidRPr="00B424E8" w:rsidRDefault="009D2992" w:rsidP="009D2992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Кафедра __________________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</w:t>
      </w:r>
      <w:r w:rsidR="00FE187A" w:rsidRPr="00FE18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Права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(назва)</w:t>
      </w:r>
    </w:p>
    <w:p w:rsidR="009D2992" w:rsidRPr="00B424E8" w:rsidRDefault="009D2992" w:rsidP="009D2992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6"/>
        </w:rPr>
        <w:t>«</w:t>
      </w:r>
      <w:r w:rsidRPr="00B424E8">
        <w:rPr>
          <w:rFonts w:ascii="Times New Roman" w:eastAsia="Times New Roman" w:hAnsi="Times New Roman" w:cs="Times New Roman"/>
          <w:b/>
          <w:color w:val="000000" w:themeColor="text1"/>
          <w:sz w:val="26"/>
        </w:rPr>
        <w:t>ЗАТВЕРДЖУЮ</w:t>
      </w:r>
      <w:r w:rsidRPr="00B424E8">
        <w:rPr>
          <w:rFonts w:ascii="Times New Roman" w:eastAsia="Times New Roman" w:hAnsi="Times New Roman" w:cs="Times New Roman"/>
          <w:color w:val="000000" w:themeColor="text1"/>
          <w:sz w:val="26"/>
        </w:rPr>
        <w:t>»</w:t>
      </w:r>
    </w:p>
    <w:p w:rsidR="009D2992" w:rsidRPr="00B424E8" w:rsidRDefault="009D2992" w:rsidP="009D2992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Голова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науково-методичної комісії</w:t>
      </w:r>
      <w:r w:rsidRPr="00B424E8">
        <w:rPr>
          <w:rFonts w:ascii="Times New Roman" w:eastAsia="Times New Roman" w:hAnsi="Times New Roman" w:cs="Times New Roman"/>
          <w:color w:val="000000" w:themeColor="text1"/>
        </w:rPr>
        <w:t>_____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___</w:t>
      </w:r>
      <w:r w:rsidRPr="00B424E8">
        <w:rPr>
          <w:rFonts w:ascii="Times New Roman" w:eastAsia="Times New Roman" w:hAnsi="Times New Roman" w:cs="Times New Roman"/>
          <w:color w:val="000000" w:themeColor="text1"/>
        </w:rPr>
        <w:t>______</w:t>
      </w:r>
      <w:r w:rsidR="00613377" w:rsidRPr="00613377">
        <w:rPr>
          <w:rFonts w:ascii="Times New Roman" w:hAnsi="Times New Roman" w:cs="Times New Roman"/>
          <w:sz w:val="28"/>
          <w:szCs w:val="28"/>
          <w:u w:val="single"/>
          <w:lang w:val="uk-UA"/>
        </w:rPr>
        <w:t>073 «Менеджмент»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__________</w:t>
      </w:r>
      <w:r w:rsidRPr="00B424E8">
        <w:rPr>
          <w:rFonts w:ascii="Times New Roman" w:eastAsia="Times New Roman" w:hAnsi="Times New Roman" w:cs="Times New Roman"/>
          <w:color w:val="000000" w:themeColor="text1"/>
        </w:rPr>
        <w:t>___</w:t>
      </w:r>
    </w:p>
    <w:p w:rsidR="009D2992" w:rsidRPr="00B424E8" w:rsidRDefault="009D2992" w:rsidP="009D2992">
      <w:pPr>
        <w:spacing w:line="360" w:lineRule="auto"/>
        <w:ind w:left="2880" w:firstLine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(назва комісії)</w:t>
      </w:r>
    </w:p>
    <w:p w:rsidR="009D2992" w:rsidRPr="00B424E8" w:rsidRDefault="009D2992" w:rsidP="009D299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val="uk-UA"/>
        </w:rPr>
      </w:pPr>
    </w:p>
    <w:p w:rsidR="009D2992" w:rsidRPr="00B424E8" w:rsidRDefault="009D2992" w:rsidP="009D299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4"/>
        </w:rPr>
        <w:t>____________</w:t>
      </w:r>
      <w:r w:rsidR="0010190C" w:rsidRPr="0010190C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Проф. Краснокутська Н.С.</w:t>
      </w:r>
      <w:r w:rsidRPr="00B424E8">
        <w:rPr>
          <w:rFonts w:ascii="Times New Roman" w:eastAsia="Times New Roman" w:hAnsi="Times New Roman" w:cs="Times New Roman"/>
          <w:color w:val="000000" w:themeColor="text1"/>
          <w:sz w:val="24"/>
        </w:rPr>
        <w:t>_</w:t>
      </w:r>
    </w:p>
    <w:p w:rsidR="009D2992" w:rsidRPr="00B424E8" w:rsidRDefault="009D2992" w:rsidP="009D2992">
      <w:pPr>
        <w:tabs>
          <w:tab w:val="left" w:pos="5954"/>
          <w:tab w:val="left" w:pos="7230"/>
        </w:tabs>
        <w:spacing w:line="360" w:lineRule="auto"/>
        <w:ind w:right="55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9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ab/>
        <w:t xml:space="preserve"> (підпис) 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ab/>
        <w:t xml:space="preserve"> (</w:t>
      </w:r>
      <w:r w:rsidRPr="00B424E8">
        <w:rPr>
          <w:rFonts w:ascii="Times New Roman" w:eastAsia="Times New Roman" w:hAnsi="Times New Roman" w:cs="Times New Roman"/>
          <w:color w:val="000000" w:themeColor="text1"/>
          <w:sz w:val="19"/>
          <w:lang w:val="uk-UA"/>
        </w:rPr>
        <w:t>ініціали</w:t>
      </w:r>
      <w:r w:rsidRPr="00B424E8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та</w:t>
      </w:r>
      <w:r w:rsidRPr="00B424E8">
        <w:rPr>
          <w:rFonts w:ascii="Times New Roman" w:eastAsia="Times New Roman" w:hAnsi="Times New Roman" w:cs="Times New Roman"/>
          <w:color w:val="000000" w:themeColor="text1"/>
          <w:sz w:val="19"/>
          <w:lang w:val="uk-UA"/>
        </w:rPr>
        <w:t xml:space="preserve"> прізвище)</w:t>
      </w:r>
    </w:p>
    <w:p w:rsidR="009D2992" w:rsidRPr="00B424E8" w:rsidRDefault="009D2992" w:rsidP="009D2992">
      <w:pPr>
        <w:spacing w:line="360" w:lineRule="auto"/>
        <w:ind w:right="41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«_____»____________</w:t>
      </w:r>
      <w:r w:rsidRPr="00FE18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9F529B" w:rsidRPr="00ED01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__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 року</w:t>
      </w:r>
    </w:p>
    <w:p w:rsidR="009D2992" w:rsidRPr="00B424E8" w:rsidRDefault="009D2992" w:rsidP="009D2992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РОБОЧА ПРОГРАМА НАВЧАЛЬНОЇ ДИСЦИПЛІНИ</w:t>
      </w:r>
    </w:p>
    <w:p w:rsidR="009D2992" w:rsidRPr="00B424E8" w:rsidRDefault="009D2992" w:rsidP="009D2992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pBdr>
          <w:bottom w:val="single" w:sz="4" w:space="1" w:color="auto"/>
        </w:pBdr>
        <w:tabs>
          <w:tab w:val="left" w:pos="4157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ДОГОВІРНЕ ПРАВО</w:t>
      </w: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( назва навчальної дисципліни)</w:t>
      </w:r>
    </w:p>
    <w:p w:rsidR="009D2992" w:rsidRPr="00B424E8" w:rsidRDefault="009D2992" w:rsidP="009D2992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рівень вищої освіти___________________</w:t>
      </w:r>
      <w:r w:rsidR="00155C07" w:rsidRPr="00155C0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</w:t>
      </w:r>
      <w:r w:rsidR="00155C07" w:rsidRPr="00155C0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другий (магістерський)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______</w:t>
      </w:r>
      <w:r w:rsidR="009B58A4">
        <w:rPr>
          <w:rFonts w:ascii="Times New Roman" w:eastAsia="Times New Roman" w:hAnsi="Times New Roman" w:cs="Times New Roman"/>
          <w:color w:val="000000" w:themeColor="text1"/>
          <w:lang w:val="uk-UA"/>
        </w:rPr>
        <w:t>_______________</w:t>
      </w: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перший (бакалаврський) / другий (магістерський)</w:t>
      </w:r>
    </w:p>
    <w:p w:rsidR="009D2992" w:rsidRPr="00B424E8" w:rsidRDefault="009D2992" w:rsidP="009D2992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галузь знань___________</w:t>
      </w:r>
      <w:r w:rsidR="0010190C">
        <w:rPr>
          <w:rFonts w:ascii="Times New Roman" w:eastAsia="Times New Roman" w:hAnsi="Times New Roman" w:cs="Times New Roman"/>
          <w:color w:val="000000" w:themeColor="text1"/>
          <w:lang w:val="uk-UA"/>
        </w:rPr>
        <w:t>______</w:t>
      </w:r>
      <w:r w:rsidR="0010190C" w:rsidRPr="0010190C">
        <w:rPr>
          <w:rFonts w:ascii="Times New Roman" w:hAnsi="Times New Roman" w:cs="Times New Roman"/>
          <w:sz w:val="28"/>
          <w:szCs w:val="28"/>
          <w:u w:val="single"/>
          <w:lang w:val="uk-UA"/>
        </w:rPr>
        <w:t>07 Управління та адміністрування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______________</w:t>
      </w: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(</w:t>
      </w:r>
      <w:r w:rsidRPr="00B424E8">
        <w:rPr>
          <w:rFonts w:ascii="Times New Roman" w:eastAsia="Times New Roman" w:hAnsi="Times New Roman" w:cs="Times New Roman"/>
          <w:color w:val="000000" w:themeColor="text1"/>
        </w:rPr>
        <w:t>шифр і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назва)</w:t>
      </w:r>
    </w:p>
    <w:p w:rsidR="009D2992" w:rsidRPr="00B424E8" w:rsidRDefault="009D2992" w:rsidP="009D2992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спеціальність _______________________</w:t>
      </w:r>
      <w:r w:rsidR="0010190C" w:rsidRPr="0010190C">
        <w:rPr>
          <w:rFonts w:ascii="Times New Roman" w:hAnsi="Times New Roman" w:cs="Times New Roman"/>
          <w:sz w:val="28"/>
          <w:szCs w:val="28"/>
          <w:u w:val="single"/>
          <w:lang w:val="uk-UA"/>
        </w:rPr>
        <w:t>073 Менеджмент</w:t>
      </w:r>
      <w:r w:rsidR="0010190C">
        <w:rPr>
          <w:rFonts w:ascii="Times New Roman" w:eastAsia="Times New Roman" w:hAnsi="Times New Roman" w:cs="Times New Roman"/>
          <w:color w:val="000000" w:themeColor="text1"/>
          <w:lang w:val="uk-UA"/>
        </w:rPr>
        <w:t>_____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_______________________</w:t>
      </w: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(шифр і назва )</w:t>
      </w:r>
    </w:p>
    <w:p w:rsidR="009D2992" w:rsidRPr="00B424E8" w:rsidRDefault="009D2992" w:rsidP="009D2992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u w:val="single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спеціа</w:t>
      </w:r>
      <w:r w:rsidR="0010190C">
        <w:rPr>
          <w:rFonts w:ascii="Times New Roman" w:eastAsia="Times New Roman" w:hAnsi="Times New Roman" w:cs="Times New Roman"/>
          <w:color w:val="000000" w:themeColor="text1"/>
          <w:lang w:val="uk-UA"/>
        </w:rPr>
        <w:t>лізація ______________</w:t>
      </w:r>
      <w:r w:rsidR="009B58A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B58A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B58A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B58A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B58A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B58A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B58A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B58A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B58A4">
        <w:rPr>
          <w:rFonts w:ascii="Times New Roman" w:eastAsia="Times New Roman" w:hAnsi="Times New Roman" w:cs="Times New Roman"/>
          <w:color w:val="000000" w:themeColor="text1"/>
          <w:lang w:val="uk-UA"/>
        </w:rPr>
        <w:t>_____</w:t>
      </w: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(шифр і назва )</w:t>
      </w:r>
    </w:p>
    <w:p w:rsidR="009D2992" w:rsidRPr="00B424E8" w:rsidRDefault="009D2992" w:rsidP="009D2992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9D2992" w:rsidRPr="00B424E8" w:rsidRDefault="009D2992" w:rsidP="009D2992">
      <w:p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вид дисципліни __________________</w:t>
      </w:r>
      <w:r w:rsidR="009B58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загальна підготовка</w:t>
      </w:r>
      <w:r w:rsidR="009B58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="009B58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="009B58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="009B58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_____</w:t>
      </w: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9B58A4">
        <w:rPr>
          <w:rFonts w:ascii="Times New Roman" w:eastAsia="Times New Roman" w:hAnsi="Times New Roman" w:cs="Times New Roman"/>
          <w:color w:val="000000" w:themeColor="text1"/>
          <w:lang w:val="uk-UA"/>
        </w:rPr>
        <w:t>(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загальна підготовка</w:t>
      </w:r>
      <w:r w:rsidRPr="009B58A4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/ 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професійна підготовка</w:t>
      </w:r>
      <w:r w:rsidRPr="00B424E8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9D2992" w:rsidRPr="009B58A4" w:rsidRDefault="009D2992" w:rsidP="009D299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hAnsi="Times New Roman" w:cs="Times New Roman"/>
          <w:color w:val="000000" w:themeColor="text1"/>
          <w:lang w:val="uk-UA"/>
        </w:rPr>
        <w:t>форма навчання _________________</w:t>
      </w:r>
      <w:r w:rsidR="0010190C">
        <w:rPr>
          <w:rFonts w:ascii="Times New Roman" w:hAnsi="Times New Roman" w:cs="Times New Roman"/>
          <w:color w:val="000000" w:themeColor="text1"/>
          <w:lang w:val="uk-UA"/>
        </w:rPr>
        <w:t>_____________</w:t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>_</w:t>
      </w:r>
      <w:proofErr w:type="spellStart"/>
      <w:r w:rsidR="0010190C" w:rsidRPr="001019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денна</w:t>
      </w:r>
      <w:proofErr w:type="spellEnd"/>
      <w:r w:rsidRPr="00B424E8">
        <w:rPr>
          <w:rFonts w:ascii="Times New Roman" w:hAnsi="Times New Roman" w:cs="Times New Roman"/>
          <w:color w:val="000000" w:themeColor="text1"/>
          <w:lang w:val="uk-UA"/>
        </w:rPr>
        <w:t>_________________</w:t>
      </w:r>
      <w:r w:rsidR="0010190C">
        <w:rPr>
          <w:rFonts w:ascii="Times New Roman" w:hAnsi="Times New Roman" w:cs="Times New Roman"/>
          <w:color w:val="000000" w:themeColor="text1"/>
          <w:lang w:val="uk-UA"/>
        </w:rPr>
        <w:t>__</w:t>
      </w:r>
      <w:r w:rsidR="009B58A4">
        <w:rPr>
          <w:rFonts w:ascii="Times New Roman" w:hAnsi="Times New Roman" w:cs="Times New Roman"/>
          <w:color w:val="000000" w:themeColor="text1"/>
          <w:lang w:val="uk-UA"/>
        </w:rPr>
        <w:t>_____________</w:t>
      </w: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(денна / заочна)</w:t>
      </w: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Харків</w:t>
      </w:r>
      <w:r w:rsidRPr="00B42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20</w:t>
      </w:r>
      <w:r w:rsidR="009F529B" w:rsidRPr="00ED0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B4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рік</w:t>
      </w:r>
    </w:p>
    <w:p w:rsidR="009D2992" w:rsidRPr="00B424E8" w:rsidRDefault="009D2992" w:rsidP="009D299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6"/>
        </w:rPr>
        <w:br w:type="page"/>
      </w: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lastRenderedPageBreak/>
        <w:t>ЛИСТ ЗАТВЕРДЖЕННЯ</w:t>
      </w: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sz w:val="26"/>
          <w:lang w:val="uk-UA"/>
        </w:rPr>
      </w:pP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sz w:val="26"/>
          <w:lang w:val="uk-UA"/>
        </w:rPr>
      </w:pP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sz w:val="26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Робоча програма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навчальної дисципліни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Договірне право</w:t>
      </w:r>
    </w:p>
    <w:p w:rsidR="009D2992" w:rsidRPr="00B424E8" w:rsidRDefault="009D2992" w:rsidP="009D2992">
      <w:pPr>
        <w:ind w:firstLine="6237"/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(назвадисципліни)</w:t>
      </w: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sz w:val="26"/>
          <w:lang w:val="uk-UA"/>
        </w:rPr>
      </w:pP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Розробники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sz w:val="26"/>
          <w:lang w:val="uk-UA"/>
        </w:rPr>
      </w:pPr>
    </w:p>
    <w:p w:rsidR="009D2992" w:rsidRPr="00B424E8" w:rsidRDefault="009D2992" w:rsidP="009D2992">
      <w:pPr>
        <w:tabs>
          <w:tab w:val="left" w:pos="4500"/>
          <w:tab w:val="left" w:pos="7080"/>
        </w:tabs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доцент, канд. пед. наук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B424E8">
        <w:rPr>
          <w:rFonts w:ascii="Times New Roman" w:eastAsia="Times New Roman" w:hAnsi="Times New Roman" w:cs="Times New Roman"/>
          <w:color w:val="000000" w:themeColor="text1"/>
          <w:sz w:val="26"/>
        </w:rPr>
        <w:t>______________</w:t>
      </w:r>
      <w:r w:rsidRPr="00B424E8">
        <w:rPr>
          <w:rFonts w:ascii="Times New Roman" w:eastAsia="Times New Roman" w:hAnsi="Times New Roman" w:cs="Times New Roman"/>
          <w:color w:val="000000" w:themeColor="text1"/>
          <w:sz w:val="26"/>
          <w:lang w:val="uk-UA"/>
        </w:rPr>
        <w:tab/>
      </w:r>
      <w:r w:rsidRPr="00B424E8">
        <w:rPr>
          <w:rFonts w:ascii="Times New Roman" w:eastAsia="Times New Roman" w:hAnsi="Times New Roman" w:cs="Times New Roman"/>
          <w:color w:val="000000" w:themeColor="text1"/>
          <w:sz w:val="26"/>
          <w:u w:val="single"/>
          <w:lang w:val="uk-UA"/>
        </w:rPr>
        <w:t>Кузьменко О.В.</w:t>
      </w:r>
    </w:p>
    <w:p w:rsidR="009D2992" w:rsidRPr="00B424E8" w:rsidRDefault="009D2992" w:rsidP="009D2992">
      <w:pPr>
        <w:tabs>
          <w:tab w:val="left" w:pos="5160"/>
          <w:tab w:val="left" w:pos="7280"/>
        </w:tabs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(</w:t>
      </w:r>
      <w:r w:rsidRPr="00B424E8">
        <w:rPr>
          <w:rFonts w:ascii="Times New Roman" w:eastAsia="Times New Roman" w:hAnsi="Times New Roman" w:cs="Times New Roman"/>
          <w:color w:val="000000" w:themeColor="text1"/>
        </w:rPr>
        <w:t>посада,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науковий ступінь</w:t>
      </w:r>
      <w:r w:rsidRPr="00B424E8">
        <w:rPr>
          <w:rFonts w:ascii="Times New Roman" w:eastAsia="Times New Roman" w:hAnsi="Times New Roman" w:cs="Times New Roman"/>
          <w:color w:val="000000" w:themeColor="text1"/>
        </w:rPr>
        <w:t xml:space="preserve"> та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вчене звання)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ab/>
        <w:t>(підпис)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ab/>
        <w:t>(ініціали</w:t>
      </w:r>
      <w:r w:rsidRPr="00B424E8">
        <w:rPr>
          <w:rFonts w:ascii="Times New Roman" w:eastAsia="Times New Roman" w:hAnsi="Times New Roman" w:cs="Times New Roman"/>
          <w:color w:val="000000" w:themeColor="text1"/>
        </w:rPr>
        <w:t xml:space="preserve"> та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прізвище)</w:t>
      </w:r>
    </w:p>
    <w:p w:rsidR="009D2992" w:rsidRPr="00B424E8" w:rsidRDefault="009D2992" w:rsidP="009D2992">
      <w:pPr>
        <w:tabs>
          <w:tab w:val="left" w:pos="5160"/>
          <w:tab w:val="left" w:pos="7280"/>
        </w:tabs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9D2992" w:rsidRPr="00B424E8" w:rsidRDefault="009D2992" w:rsidP="009D2992">
      <w:pPr>
        <w:tabs>
          <w:tab w:val="left" w:pos="4500"/>
          <w:tab w:val="left" w:pos="7080"/>
        </w:tabs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9D2992" w:rsidRPr="00B424E8" w:rsidRDefault="009D2992" w:rsidP="009D2992">
      <w:pPr>
        <w:tabs>
          <w:tab w:val="left" w:pos="4500"/>
          <w:tab w:val="left" w:pos="7080"/>
        </w:tabs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9D2992" w:rsidRPr="00B424E8" w:rsidRDefault="009D2992" w:rsidP="009D2992">
      <w:pPr>
        <w:tabs>
          <w:tab w:val="left" w:pos="4500"/>
          <w:tab w:val="left" w:pos="7080"/>
        </w:tabs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Робоча програма розглянута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затверджена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засіданні кафедри </w:t>
      </w: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_________________________</w:t>
      </w:r>
      <w:r w:rsid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Права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__________________________</w:t>
      </w:r>
    </w:p>
    <w:p w:rsidR="009D2992" w:rsidRPr="00B424E8" w:rsidRDefault="009D2992" w:rsidP="009D2992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(назва кафедри)</w:t>
      </w: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sz w:val="26"/>
          <w:lang w:val="uk-UA"/>
        </w:rPr>
      </w:pP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«____»________________20___ року № _____</w:t>
      </w:r>
    </w:p>
    <w:p w:rsidR="009D2992" w:rsidRPr="00B424E8" w:rsidRDefault="009D2992" w:rsidP="009D2992">
      <w:pPr>
        <w:contextualSpacing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9D2992" w:rsidRPr="00B424E8" w:rsidRDefault="009D2992" w:rsidP="009D2992">
      <w:pPr>
        <w:tabs>
          <w:tab w:val="left" w:pos="4200"/>
        </w:tabs>
        <w:contextualSpacing/>
        <w:rPr>
          <w:rFonts w:ascii="Times New Roman" w:eastAsia="Times New Roman" w:hAnsi="Times New Roman" w:cs="Times New Roman"/>
          <w:color w:val="000000" w:themeColor="text1"/>
          <w:sz w:val="26"/>
          <w:lang w:val="uk-UA"/>
        </w:rPr>
      </w:pPr>
    </w:p>
    <w:p w:rsidR="009D2992" w:rsidRPr="00B424E8" w:rsidRDefault="009D2992" w:rsidP="009D2992">
      <w:pPr>
        <w:tabs>
          <w:tab w:val="left" w:pos="4200"/>
        </w:tabs>
        <w:contextualSpacing/>
        <w:rPr>
          <w:rFonts w:ascii="Times New Roman" w:eastAsia="Times New Roman" w:hAnsi="Times New Roman" w:cs="Times New Roman"/>
          <w:color w:val="000000" w:themeColor="text1"/>
          <w:sz w:val="21"/>
          <w:u w:val="single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Завідувач </w:t>
      </w:r>
      <w:proofErr w:type="spellStart"/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кафедриправа</w:t>
      </w:r>
      <w:proofErr w:type="spellEnd"/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</w:t>
      </w:r>
      <w:proofErr w:type="spellStart"/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Перевалова</w:t>
      </w:r>
      <w:proofErr w:type="spellEnd"/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Л.В.</w:t>
      </w:r>
    </w:p>
    <w:p w:rsidR="009D2992" w:rsidRPr="00B424E8" w:rsidRDefault="009D2992" w:rsidP="009D2992">
      <w:pPr>
        <w:tabs>
          <w:tab w:val="left" w:pos="2410"/>
          <w:tab w:val="left" w:pos="4800"/>
          <w:tab w:val="left" w:pos="6663"/>
        </w:tabs>
        <w:contextualSpacing/>
        <w:rPr>
          <w:rFonts w:ascii="Times New Roman" w:eastAsia="Times New Roman" w:hAnsi="Times New Roman" w:cs="Times New Roman"/>
          <w:color w:val="000000" w:themeColor="text1"/>
          <w:sz w:val="19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ab/>
        <w:t>(назва кафедри)</w:t>
      </w:r>
      <w:r w:rsidRPr="00B424E8">
        <w:rPr>
          <w:rFonts w:ascii="Times New Roman" w:eastAsia="Times New Roman" w:hAnsi="Times New Roman" w:cs="Times New Roman"/>
          <w:color w:val="000000" w:themeColor="text1"/>
        </w:rPr>
        <w:tab/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(підпис)</w:t>
      </w:r>
      <w:r w:rsidRPr="00B424E8">
        <w:rPr>
          <w:rFonts w:ascii="Times New Roman" w:eastAsia="Times New Roman" w:hAnsi="Times New Roman" w:cs="Times New Roman"/>
          <w:color w:val="000000" w:themeColor="text1"/>
        </w:rPr>
        <w:tab/>
      </w:r>
      <w:r w:rsidRPr="00B424E8">
        <w:rPr>
          <w:rFonts w:ascii="Times New Roman" w:eastAsia="Times New Roman" w:hAnsi="Times New Roman" w:cs="Times New Roman"/>
          <w:color w:val="000000" w:themeColor="text1"/>
          <w:sz w:val="19"/>
          <w:lang w:val="uk-UA"/>
        </w:rPr>
        <w:t>(ініціали</w:t>
      </w:r>
      <w:r w:rsidRPr="00B424E8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та</w:t>
      </w:r>
      <w:r w:rsidRPr="00B424E8">
        <w:rPr>
          <w:rFonts w:ascii="Times New Roman" w:eastAsia="Times New Roman" w:hAnsi="Times New Roman" w:cs="Times New Roman"/>
          <w:color w:val="000000" w:themeColor="text1"/>
          <w:sz w:val="19"/>
          <w:lang w:val="uk-UA"/>
        </w:rPr>
        <w:t xml:space="preserve"> прізвище)</w:t>
      </w: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D2992" w:rsidRPr="00B424E8" w:rsidRDefault="009D2992" w:rsidP="009D29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ЛИСТ ПОГОДЖЕННЯ</w:t>
      </w:r>
    </w:p>
    <w:p w:rsidR="009D2992" w:rsidRPr="00B424E8" w:rsidRDefault="009D2992" w:rsidP="009D299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2992" w:rsidRPr="00B424E8" w:rsidRDefault="009D2992" w:rsidP="009D299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Назва випускової кафедри _____________________________________________</w:t>
      </w:r>
    </w:p>
    <w:p w:rsidR="009D2992" w:rsidRPr="00B424E8" w:rsidRDefault="009D2992" w:rsidP="009D29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2992" w:rsidRPr="00B424E8" w:rsidRDefault="009D2992" w:rsidP="009D29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Завідувач кафедри __________________ _________________________________</w:t>
      </w:r>
    </w:p>
    <w:p w:rsidR="009D2992" w:rsidRPr="00B424E8" w:rsidRDefault="009D2992" w:rsidP="009D2992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  <w:t xml:space="preserve"> (підпис)</w:t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eastAsia="Times New Roman" w:hAnsi="Times New Roman" w:cs="Times New Roman"/>
          <w:color w:val="000000" w:themeColor="text1"/>
          <w:sz w:val="19"/>
          <w:lang w:val="uk-UA"/>
        </w:rPr>
        <w:t>(ініціали та прізвище)</w:t>
      </w:r>
    </w:p>
    <w:p w:rsidR="009D2992" w:rsidRPr="00B424E8" w:rsidRDefault="009D2992" w:rsidP="009D2992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D2992" w:rsidRPr="00B424E8" w:rsidRDefault="009D2992" w:rsidP="009D2992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D2992" w:rsidRDefault="009D2992" w:rsidP="009D29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«______» __________________ 20___ р.</w:t>
      </w:r>
    </w:p>
    <w:p w:rsidR="00B424E8" w:rsidRDefault="00B424E8" w:rsidP="009D29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24E8" w:rsidRDefault="00B424E8" w:rsidP="00B424E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B424E8" w:rsidRDefault="00B424E8" w:rsidP="00B424E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B424E8" w:rsidRPr="00B424E8" w:rsidRDefault="00B424E8" w:rsidP="00B424E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B424E8" w:rsidRPr="00B424E8" w:rsidRDefault="00B424E8" w:rsidP="00B424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ЛИСТ ПОГОДЖЕННЯ</w:t>
      </w:r>
    </w:p>
    <w:p w:rsidR="00B424E8" w:rsidRPr="00B424E8" w:rsidRDefault="00B424E8" w:rsidP="00B424E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24E8" w:rsidRPr="00B424E8" w:rsidRDefault="00B424E8" w:rsidP="00B424E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Назва випускової кафедри _____________________________________________</w:t>
      </w:r>
    </w:p>
    <w:p w:rsidR="00B424E8" w:rsidRPr="00B424E8" w:rsidRDefault="00B424E8" w:rsidP="00B424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24E8" w:rsidRPr="00B424E8" w:rsidRDefault="00B424E8" w:rsidP="00B424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Завідувач кафедри __________________ _________________________________</w:t>
      </w:r>
    </w:p>
    <w:p w:rsidR="00B424E8" w:rsidRPr="00B424E8" w:rsidRDefault="00B424E8" w:rsidP="00B424E8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  <w:t xml:space="preserve"> (підпис)</w:t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eastAsia="Times New Roman" w:hAnsi="Times New Roman" w:cs="Times New Roman"/>
          <w:color w:val="000000" w:themeColor="text1"/>
          <w:sz w:val="19"/>
          <w:lang w:val="uk-UA"/>
        </w:rPr>
        <w:t>(ініціали та прізвище)</w:t>
      </w:r>
    </w:p>
    <w:p w:rsidR="00B424E8" w:rsidRPr="00B424E8" w:rsidRDefault="00B424E8" w:rsidP="00B424E8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424E8" w:rsidRPr="00B424E8" w:rsidRDefault="00B424E8" w:rsidP="00B424E8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424E8" w:rsidRPr="00B424E8" w:rsidRDefault="00B424E8" w:rsidP="00B424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«______» __________________ 20___ р.</w:t>
      </w:r>
    </w:p>
    <w:p w:rsidR="00B424E8" w:rsidRDefault="00B424E8" w:rsidP="009D29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24E8" w:rsidRDefault="00B424E8" w:rsidP="009D29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24E8" w:rsidRDefault="00B424E8" w:rsidP="00B424E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B424E8" w:rsidRDefault="00B424E8" w:rsidP="00B424E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B424E8" w:rsidRPr="00B424E8" w:rsidRDefault="00B424E8" w:rsidP="00B424E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B424E8" w:rsidRPr="00B424E8" w:rsidRDefault="00B424E8" w:rsidP="00B424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ЛИСТ ПОГОДЖЕННЯ</w:t>
      </w:r>
    </w:p>
    <w:p w:rsidR="00B424E8" w:rsidRPr="00B424E8" w:rsidRDefault="00B424E8" w:rsidP="00B424E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24E8" w:rsidRPr="00B424E8" w:rsidRDefault="00B424E8" w:rsidP="00B424E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Назва випускової кафедри _____________________________________________</w:t>
      </w:r>
    </w:p>
    <w:p w:rsidR="00B424E8" w:rsidRPr="00B424E8" w:rsidRDefault="00B424E8" w:rsidP="00B424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24E8" w:rsidRPr="00B424E8" w:rsidRDefault="00B424E8" w:rsidP="00B424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Завідувач кафедри __________________ _________________________________</w:t>
      </w:r>
    </w:p>
    <w:p w:rsidR="00B424E8" w:rsidRPr="00B424E8" w:rsidRDefault="00B424E8" w:rsidP="00B424E8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  <w:t xml:space="preserve"> (підпис)</w:t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hAnsi="Times New Roman" w:cs="Times New Roman"/>
          <w:color w:val="000000" w:themeColor="text1"/>
          <w:lang w:val="uk-UA"/>
        </w:rPr>
        <w:tab/>
      </w:r>
      <w:r w:rsidRPr="00B424E8">
        <w:rPr>
          <w:rFonts w:ascii="Times New Roman" w:eastAsia="Times New Roman" w:hAnsi="Times New Roman" w:cs="Times New Roman"/>
          <w:color w:val="000000" w:themeColor="text1"/>
          <w:sz w:val="19"/>
          <w:lang w:val="uk-UA"/>
        </w:rPr>
        <w:t>(ініціали та прізвище)</w:t>
      </w:r>
    </w:p>
    <w:p w:rsidR="00B424E8" w:rsidRPr="00B424E8" w:rsidRDefault="00B424E8" w:rsidP="00B424E8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424E8" w:rsidRPr="00B424E8" w:rsidRDefault="00B424E8" w:rsidP="00B424E8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424E8" w:rsidRPr="00B424E8" w:rsidRDefault="00B424E8" w:rsidP="00B424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«______» __________________ 20___ р.</w:t>
      </w:r>
    </w:p>
    <w:p w:rsidR="00B424E8" w:rsidRPr="00B424E8" w:rsidRDefault="00B424E8" w:rsidP="009D29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</w:rPr>
      </w:pPr>
      <w:r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9D2992" w:rsidRPr="00B424E8" w:rsidRDefault="009D2992" w:rsidP="009D299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ЛИСТ ПЕРЕЗАТВЕРДЖЕННЯ РОБОЧОЇ НАВЧАЛЬНОЇ ПРОГРАМИ</w:t>
      </w:r>
    </w:p>
    <w:tbl>
      <w:tblPr>
        <w:tblpPr w:leftFromText="180" w:rightFromText="180" w:vertAnchor="text" w:horzAnchor="page" w:tblpX="1440" w:tblpY="4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491"/>
        <w:gridCol w:w="2049"/>
        <w:gridCol w:w="4367"/>
      </w:tblGrid>
      <w:tr w:rsidR="009D2992" w:rsidRPr="00ED0148" w:rsidTr="00C80164">
        <w:tc>
          <w:tcPr>
            <w:tcW w:w="1198" w:type="dxa"/>
            <w:shd w:val="clear" w:color="auto" w:fill="auto"/>
            <w:vAlign w:val="center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Дата засідання 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кафедри – розробника РПНД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Номер протоколу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Підпис завідувача кафедри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9D2992" w:rsidRPr="00ED0148" w:rsidTr="00C80164">
        <w:tc>
          <w:tcPr>
            <w:tcW w:w="1198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D2992" w:rsidRPr="00ED0148" w:rsidTr="00C80164">
        <w:tc>
          <w:tcPr>
            <w:tcW w:w="1198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D2992" w:rsidRPr="00ED0148" w:rsidTr="00C80164">
        <w:tc>
          <w:tcPr>
            <w:tcW w:w="1198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D2992" w:rsidRPr="00ED0148" w:rsidTr="00C80164">
        <w:tc>
          <w:tcPr>
            <w:tcW w:w="1198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D2992" w:rsidRPr="00ED0148" w:rsidTr="00C80164">
        <w:tc>
          <w:tcPr>
            <w:tcW w:w="1198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9D2992" w:rsidRPr="00B424E8" w:rsidRDefault="009D2992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9D2992" w:rsidRPr="00B424E8" w:rsidRDefault="009D2992" w:rsidP="009D299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2992" w:rsidRPr="00B424E8" w:rsidRDefault="009D2992" w:rsidP="009D299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2992" w:rsidRPr="00B424E8" w:rsidRDefault="009D2992" w:rsidP="009D29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2992" w:rsidRPr="00B424E8" w:rsidRDefault="009D2992" w:rsidP="009D299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2992" w:rsidRPr="00B424E8" w:rsidRDefault="009D2992" w:rsidP="009D299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2992" w:rsidRPr="00B424E8" w:rsidRDefault="009D2992" w:rsidP="009D2992">
      <w:pPr>
        <w:rPr>
          <w:color w:val="000000" w:themeColor="text1"/>
          <w:lang w:val="uk-UA"/>
        </w:rPr>
      </w:pPr>
    </w:p>
    <w:p w:rsidR="009D2992" w:rsidRPr="00B424E8" w:rsidRDefault="009D2992" w:rsidP="009D2992">
      <w:pPr>
        <w:rPr>
          <w:color w:val="000000" w:themeColor="text1"/>
          <w:lang w:val="uk-UA"/>
        </w:rPr>
      </w:pPr>
    </w:p>
    <w:p w:rsidR="009D2992" w:rsidRPr="00B424E8" w:rsidRDefault="009D2992" w:rsidP="009D2992">
      <w:pPr>
        <w:rPr>
          <w:color w:val="000000" w:themeColor="text1"/>
          <w:lang w:val="uk-UA"/>
        </w:rPr>
      </w:pPr>
    </w:p>
    <w:p w:rsidR="009D2992" w:rsidRPr="00B424E8" w:rsidRDefault="009D2992" w:rsidP="009D2992">
      <w:pPr>
        <w:rPr>
          <w:color w:val="000000" w:themeColor="text1"/>
          <w:lang w:val="uk-UA"/>
        </w:rPr>
      </w:pPr>
    </w:p>
    <w:p w:rsidR="009D2992" w:rsidRPr="00B424E8" w:rsidRDefault="009D2992" w:rsidP="009D2992">
      <w:pPr>
        <w:rPr>
          <w:color w:val="000000" w:themeColor="text1"/>
          <w:lang w:val="uk-UA"/>
        </w:rPr>
      </w:pPr>
    </w:p>
    <w:p w:rsidR="009D2992" w:rsidRPr="00B424E8" w:rsidRDefault="009D2992" w:rsidP="009D2992">
      <w:pPr>
        <w:rPr>
          <w:color w:val="000000" w:themeColor="text1"/>
          <w:lang w:val="uk-UA"/>
        </w:rPr>
      </w:pPr>
    </w:p>
    <w:p w:rsidR="009D2992" w:rsidRPr="00B424E8" w:rsidRDefault="009D2992" w:rsidP="009D2992">
      <w:pPr>
        <w:rPr>
          <w:color w:val="000000" w:themeColor="text1"/>
          <w:lang w:val="uk-UA"/>
        </w:rPr>
      </w:pPr>
    </w:p>
    <w:p w:rsidR="009D2992" w:rsidRPr="00B424E8" w:rsidRDefault="009D2992" w:rsidP="009D2992">
      <w:pPr>
        <w:rPr>
          <w:color w:val="000000" w:themeColor="text1"/>
          <w:lang w:val="uk-UA"/>
        </w:rPr>
      </w:pP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D736E" w:rsidRPr="00B424E8" w:rsidRDefault="00ED736E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br w:type="page"/>
      </w: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lastRenderedPageBreak/>
        <w:t xml:space="preserve">МЕТА, КОМПЕТЕНТНОСТІ, РЕЗУЛЬТАТИ НАВЧАННЯ </w:t>
      </w: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br/>
        <w:t>ТА СТРУКТУРНО-ЛОГІЧНА СХЕМА ВИВЧЕННЯ НАВЧАЛЬНОЇ ДИСЦИПЛІНИ</w:t>
      </w: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/>
        </w:rPr>
      </w:pPr>
    </w:p>
    <w:p w:rsidR="00E01BDE" w:rsidRPr="00B424E8" w:rsidRDefault="00EB553A" w:rsidP="008B57A3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Мета </w:t>
      </w:r>
      <w:r w:rsidR="000E4896"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/>
        </w:rPr>
        <w:t>дисципліни</w:t>
      </w:r>
      <w:r w:rsidR="000E4896"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 – </w:t>
      </w:r>
      <w:r w:rsidR="00C80164"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знання </w:t>
      </w:r>
      <w:r w:rsidR="00C80164"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теорії договору в цивільному та господарському праві; загальний порядок укладення, зміни та розірвання договорів; принципи виконання договірного зобов’язання; способи забезпечення виконання договірного зобов’язання; підставу та умови відповідальності за порушення договірних зобов’язань; підстави звільнення від відповідальності за порушення договірного зобов’язання; специфіку окремих видів договірних зобов’язань.</w:t>
      </w:r>
      <w:r w:rsidR="00E01BDE"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.</w:t>
      </w:r>
    </w:p>
    <w:p w:rsidR="00EB553A" w:rsidRPr="00B424E8" w:rsidRDefault="00EB553A" w:rsidP="00EB553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886180" w:rsidRPr="00B424E8" w:rsidRDefault="00886180" w:rsidP="0088618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Компетентності 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(згідно з освітньо-професійн</w:t>
      </w:r>
      <w:r w:rsidR="00E31E19"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и</w:t>
      </w:r>
      <w:r w:rsidR="002653EF"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ми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 програм</w:t>
      </w:r>
      <w:r w:rsidR="002653EF"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ами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886180" w:rsidRPr="00B424E8" w:rsidTr="00595569">
        <w:tc>
          <w:tcPr>
            <w:tcW w:w="1101" w:type="dxa"/>
            <w:shd w:val="clear" w:color="auto" w:fill="auto"/>
            <w:vAlign w:val="center"/>
          </w:tcPr>
          <w:p w:rsidR="00886180" w:rsidRPr="00B424E8" w:rsidRDefault="00886180" w:rsidP="0088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86180" w:rsidRPr="00B424E8" w:rsidRDefault="00886180" w:rsidP="0088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Сутність</w:t>
            </w:r>
          </w:p>
        </w:tc>
      </w:tr>
      <w:tr w:rsidR="0037672D" w:rsidRPr="00B424E8" w:rsidTr="0037672D">
        <w:tc>
          <w:tcPr>
            <w:tcW w:w="1101" w:type="dxa"/>
            <w:shd w:val="clear" w:color="auto" w:fill="auto"/>
          </w:tcPr>
          <w:p w:rsidR="0037672D" w:rsidRPr="0037672D" w:rsidRDefault="0037672D" w:rsidP="003767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ЗК-3</w:t>
            </w:r>
          </w:p>
        </w:tc>
        <w:tc>
          <w:tcPr>
            <w:tcW w:w="8788" w:type="dxa"/>
            <w:shd w:val="clear" w:color="auto" w:fill="auto"/>
          </w:tcPr>
          <w:p w:rsidR="0037672D" w:rsidRPr="0037672D" w:rsidRDefault="0037672D" w:rsidP="0037672D">
            <w:pPr>
              <w:shd w:val="clear" w:color="auto" w:fill="FFFFFF"/>
              <w:tabs>
                <w:tab w:val="left" w:pos="411"/>
              </w:tabs>
              <w:ind w:left="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7672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Здатність спілкуватися з представниками різних професійних груп та у міжнародному контексті.</w:t>
            </w:r>
          </w:p>
        </w:tc>
      </w:tr>
      <w:tr w:rsidR="0010190C" w:rsidRPr="00B424E8" w:rsidTr="008E78E2">
        <w:tc>
          <w:tcPr>
            <w:tcW w:w="1101" w:type="dxa"/>
            <w:shd w:val="clear" w:color="auto" w:fill="auto"/>
          </w:tcPr>
          <w:p w:rsidR="0010190C" w:rsidRPr="0010190C" w:rsidRDefault="0010190C" w:rsidP="0010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ЗК-6</w:t>
            </w:r>
          </w:p>
        </w:tc>
        <w:tc>
          <w:tcPr>
            <w:tcW w:w="8788" w:type="dxa"/>
            <w:shd w:val="clear" w:color="auto" w:fill="auto"/>
          </w:tcPr>
          <w:p w:rsidR="0010190C" w:rsidRPr="0010190C" w:rsidRDefault="0010190C" w:rsidP="0010190C">
            <w:pPr>
              <w:shd w:val="clear" w:color="auto" w:fill="FFFFFF"/>
              <w:tabs>
                <w:tab w:val="left" w:pos="411"/>
              </w:tabs>
              <w:ind w:left="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0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діяти на основі етичних міркувань, соціально відповідально і свідомо.</w:t>
            </w:r>
          </w:p>
        </w:tc>
      </w:tr>
    </w:tbl>
    <w:p w:rsidR="00886180" w:rsidRPr="00B424E8" w:rsidRDefault="00886180" w:rsidP="0088618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886180" w:rsidRPr="00B424E8" w:rsidRDefault="00886180" w:rsidP="0088618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Результати навчання 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(згідно з освітньо-професійн</w:t>
      </w:r>
      <w:r w:rsidR="002653EF"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ими програмами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8219"/>
      </w:tblGrid>
      <w:tr w:rsidR="00886180" w:rsidRPr="00B424E8" w:rsidTr="00886180">
        <w:tc>
          <w:tcPr>
            <w:tcW w:w="1423" w:type="dxa"/>
            <w:shd w:val="clear" w:color="auto" w:fill="auto"/>
            <w:vAlign w:val="center"/>
          </w:tcPr>
          <w:p w:rsidR="00886180" w:rsidRPr="00B424E8" w:rsidRDefault="00886180" w:rsidP="0088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886180" w:rsidRPr="00B424E8" w:rsidRDefault="00886180" w:rsidP="0088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Сутність</w:t>
            </w:r>
          </w:p>
        </w:tc>
      </w:tr>
      <w:tr w:rsidR="0010190C" w:rsidRPr="00B424E8" w:rsidTr="008E78E2">
        <w:tc>
          <w:tcPr>
            <w:tcW w:w="1423" w:type="dxa"/>
            <w:shd w:val="clear" w:color="auto" w:fill="auto"/>
          </w:tcPr>
          <w:p w:rsidR="0010190C" w:rsidRPr="0010190C" w:rsidRDefault="0010190C" w:rsidP="0010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РНз-1</w:t>
            </w:r>
          </w:p>
        </w:tc>
        <w:tc>
          <w:tcPr>
            <w:tcW w:w="8219" w:type="dxa"/>
            <w:shd w:val="clear" w:color="auto" w:fill="auto"/>
            <w:vAlign w:val="center"/>
          </w:tcPr>
          <w:p w:rsidR="0010190C" w:rsidRPr="0010190C" w:rsidRDefault="0010190C" w:rsidP="0010190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1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та здійснювати комунікації з представниками різних професійних груп та в міжнародному контексті.</w:t>
            </w:r>
          </w:p>
        </w:tc>
      </w:tr>
      <w:tr w:rsidR="00C11648" w:rsidRPr="00B424E8" w:rsidTr="008E78E2">
        <w:tc>
          <w:tcPr>
            <w:tcW w:w="1423" w:type="dxa"/>
            <w:shd w:val="clear" w:color="auto" w:fill="auto"/>
          </w:tcPr>
          <w:p w:rsidR="00C11648" w:rsidRPr="00C11648" w:rsidRDefault="00C11648" w:rsidP="00C1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48">
              <w:rPr>
                <w:rFonts w:ascii="Times New Roman" w:hAnsi="Times New Roman" w:cs="Times New Roman"/>
                <w:sz w:val="28"/>
                <w:szCs w:val="28"/>
              </w:rPr>
              <w:t>РНз-3</w:t>
            </w:r>
          </w:p>
        </w:tc>
        <w:tc>
          <w:tcPr>
            <w:tcW w:w="8219" w:type="dxa"/>
            <w:shd w:val="clear" w:color="auto" w:fill="auto"/>
          </w:tcPr>
          <w:p w:rsidR="00C11648" w:rsidRPr="00C11648" w:rsidRDefault="00C11648" w:rsidP="00C1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>Демонструвативміннявзаємодіяти</w:t>
            </w:r>
            <w:proofErr w:type="spellEnd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 xml:space="preserve"> з людьми та </w:t>
            </w:r>
            <w:proofErr w:type="spellStart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>впливати</w:t>
            </w:r>
            <w:proofErr w:type="spellEnd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>їхповедінку</w:t>
            </w:r>
            <w:proofErr w:type="spellEnd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1648" w:rsidRPr="00B424E8" w:rsidTr="008E78E2">
        <w:tc>
          <w:tcPr>
            <w:tcW w:w="1423" w:type="dxa"/>
            <w:shd w:val="clear" w:color="auto" w:fill="auto"/>
          </w:tcPr>
          <w:p w:rsidR="00C11648" w:rsidRPr="00C11648" w:rsidRDefault="00C11648" w:rsidP="00C1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48">
              <w:rPr>
                <w:rFonts w:ascii="Times New Roman" w:hAnsi="Times New Roman" w:cs="Times New Roman"/>
                <w:sz w:val="28"/>
                <w:szCs w:val="28"/>
              </w:rPr>
              <w:t>РНз-4</w:t>
            </w:r>
          </w:p>
        </w:tc>
        <w:tc>
          <w:tcPr>
            <w:tcW w:w="8219" w:type="dxa"/>
            <w:shd w:val="clear" w:color="auto" w:fill="auto"/>
          </w:tcPr>
          <w:p w:rsidR="00C11648" w:rsidRPr="00C11648" w:rsidRDefault="00C11648" w:rsidP="00C1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>Аргументувативласну</w:t>
            </w:r>
            <w:proofErr w:type="spellEnd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 xml:space="preserve"> точку </w:t>
            </w:r>
            <w:proofErr w:type="spellStart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>зору</w:t>
            </w:r>
            <w:proofErr w:type="spellEnd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>дискусії</w:t>
            </w:r>
            <w:proofErr w:type="spellEnd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>основіетичнихміркувань</w:t>
            </w:r>
            <w:proofErr w:type="spellEnd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>іальновідповідально</w:t>
            </w:r>
            <w:proofErr w:type="spellEnd"/>
            <w:r w:rsidRPr="00C11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4B5C" w:rsidRPr="00B424E8" w:rsidRDefault="005C4B5C" w:rsidP="008B57A3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B553A" w:rsidRPr="00B424E8" w:rsidRDefault="00EB553A" w:rsidP="008B57A3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Структурно-логічна схема вивчення навчальної дисципліни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596"/>
      </w:tblGrid>
      <w:tr w:rsidR="00EB553A" w:rsidRPr="00B424E8" w:rsidTr="0052080B">
        <w:trPr>
          <w:jc w:val="center"/>
        </w:trPr>
        <w:tc>
          <w:tcPr>
            <w:tcW w:w="3687" w:type="dxa"/>
            <w:shd w:val="clear" w:color="auto" w:fill="auto"/>
          </w:tcPr>
          <w:p w:rsidR="00EB553A" w:rsidRPr="00B424E8" w:rsidRDefault="00EB553A" w:rsidP="00EB553A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Попередні дисципліни:</w:t>
            </w:r>
          </w:p>
        </w:tc>
        <w:tc>
          <w:tcPr>
            <w:tcW w:w="5596" w:type="dxa"/>
            <w:shd w:val="clear" w:color="auto" w:fill="auto"/>
          </w:tcPr>
          <w:p w:rsidR="00EB553A" w:rsidRPr="00B424E8" w:rsidRDefault="00EB553A" w:rsidP="00EB553A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Наступні дисципліни:</w:t>
            </w:r>
          </w:p>
        </w:tc>
      </w:tr>
      <w:tr w:rsidR="00EB553A" w:rsidRPr="00B424E8" w:rsidTr="0052080B">
        <w:trPr>
          <w:jc w:val="center"/>
        </w:trPr>
        <w:tc>
          <w:tcPr>
            <w:tcW w:w="3687" w:type="dxa"/>
            <w:shd w:val="clear" w:color="auto" w:fill="auto"/>
          </w:tcPr>
          <w:p w:rsidR="00EB553A" w:rsidRPr="00B424E8" w:rsidRDefault="00C80164" w:rsidP="00EB553A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«Правознавство»</w:t>
            </w:r>
          </w:p>
        </w:tc>
        <w:tc>
          <w:tcPr>
            <w:tcW w:w="5596" w:type="dxa"/>
            <w:shd w:val="clear" w:color="auto" w:fill="auto"/>
          </w:tcPr>
          <w:p w:rsidR="00EB553A" w:rsidRPr="00AE1EE8" w:rsidRDefault="00AE1EE8" w:rsidP="009B3932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1EE8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  <w:proofErr w:type="spellStart"/>
            <w:r w:rsidRPr="00AE1EE8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</w:p>
        </w:tc>
      </w:tr>
      <w:tr w:rsidR="00EB553A" w:rsidRPr="00B424E8" w:rsidTr="0052080B">
        <w:trPr>
          <w:jc w:val="center"/>
        </w:trPr>
        <w:tc>
          <w:tcPr>
            <w:tcW w:w="3687" w:type="dxa"/>
            <w:shd w:val="clear" w:color="auto" w:fill="auto"/>
          </w:tcPr>
          <w:p w:rsidR="00EB553A" w:rsidRPr="00B424E8" w:rsidRDefault="00EB553A" w:rsidP="00EB553A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</w:p>
        </w:tc>
        <w:tc>
          <w:tcPr>
            <w:tcW w:w="5596" w:type="dxa"/>
            <w:shd w:val="clear" w:color="auto" w:fill="auto"/>
          </w:tcPr>
          <w:p w:rsidR="00EB553A" w:rsidRPr="00B424E8" w:rsidRDefault="00EB553A" w:rsidP="00EB553A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</w:p>
        </w:tc>
      </w:tr>
      <w:tr w:rsidR="00EB553A" w:rsidRPr="00B424E8" w:rsidTr="0052080B">
        <w:trPr>
          <w:jc w:val="center"/>
        </w:trPr>
        <w:tc>
          <w:tcPr>
            <w:tcW w:w="3687" w:type="dxa"/>
            <w:shd w:val="clear" w:color="auto" w:fill="auto"/>
          </w:tcPr>
          <w:p w:rsidR="00EB553A" w:rsidRPr="00B424E8" w:rsidRDefault="00EB553A" w:rsidP="00EB553A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</w:p>
        </w:tc>
        <w:tc>
          <w:tcPr>
            <w:tcW w:w="5596" w:type="dxa"/>
            <w:shd w:val="clear" w:color="auto" w:fill="auto"/>
          </w:tcPr>
          <w:p w:rsidR="00EB553A" w:rsidRPr="00B424E8" w:rsidRDefault="00EB553A" w:rsidP="00EB553A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</w:p>
        </w:tc>
      </w:tr>
      <w:tr w:rsidR="00A56ED3" w:rsidRPr="00B424E8" w:rsidTr="0052080B">
        <w:trPr>
          <w:jc w:val="center"/>
        </w:trPr>
        <w:tc>
          <w:tcPr>
            <w:tcW w:w="3687" w:type="dxa"/>
            <w:shd w:val="clear" w:color="auto" w:fill="auto"/>
          </w:tcPr>
          <w:p w:rsidR="00A56ED3" w:rsidRPr="00B424E8" w:rsidRDefault="00A56ED3" w:rsidP="00EB553A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</w:p>
        </w:tc>
        <w:tc>
          <w:tcPr>
            <w:tcW w:w="5596" w:type="dxa"/>
            <w:shd w:val="clear" w:color="auto" w:fill="auto"/>
          </w:tcPr>
          <w:p w:rsidR="00A56ED3" w:rsidRPr="00B424E8" w:rsidRDefault="00A56ED3" w:rsidP="0052080B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</w:p>
        </w:tc>
      </w:tr>
    </w:tbl>
    <w:p w:rsidR="00EB553A" w:rsidRPr="00B424E8" w:rsidRDefault="00EB553A" w:rsidP="0065550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B553A" w:rsidRPr="00B424E8" w:rsidRDefault="00EB553A" w:rsidP="00EB553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B553A" w:rsidRPr="00B424E8" w:rsidRDefault="00EB553A" w:rsidP="00EB553A">
      <w:pPr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br w:type="page"/>
      </w: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/>
        </w:rPr>
        <w:lastRenderedPageBreak/>
        <w:t>ОПИС НАВЧАЛЬНОЇ ДИСЦИПЛІНИ</w:t>
      </w: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:rsidR="00EB553A" w:rsidRPr="00B424E8" w:rsidRDefault="00EB553A" w:rsidP="00EB553A">
      <w:pPr>
        <w:ind w:firstLine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EB553A" w:rsidRPr="00B424E8" w:rsidTr="007B4884"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Загальний обсяг 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(годин) / кредитів 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Семестровий контроль </w:t>
            </w:r>
          </w:p>
        </w:tc>
      </w:tr>
      <w:tr w:rsidR="00EB553A" w:rsidRPr="00B424E8" w:rsidTr="007B4884">
        <w:trPr>
          <w:cantSplit/>
          <w:trHeight w:val="3212"/>
        </w:trPr>
        <w:tc>
          <w:tcPr>
            <w:tcW w:w="711" w:type="dxa"/>
            <w:vMerge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Самостійна робота 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Контрольні роботи 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Екзамен</w:t>
            </w:r>
          </w:p>
        </w:tc>
      </w:tr>
      <w:tr w:rsidR="00EB553A" w:rsidRPr="00B424E8" w:rsidTr="007B4884">
        <w:tc>
          <w:tcPr>
            <w:tcW w:w="711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</w:tr>
      <w:tr w:rsidR="00C80164" w:rsidRPr="00B424E8" w:rsidTr="00C80164">
        <w:tc>
          <w:tcPr>
            <w:tcW w:w="711" w:type="dxa"/>
            <w:shd w:val="clear" w:color="auto" w:fill="auto"/>
          </w:tcPr>
          <w:p w:rsidR="00C80164" w:rsidRPr="00B424E8" w:rsidRDefault="00C80164" w:rsidP="00C8016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712" w:type="dxa"/>
            <w:shd w:val="clear" w:color="auto" w:fill="auto"/>
          </w:tcPr>
          <w:p w:rsidR="00C80164" w:rsidRPr="00B424E8" w:rsidRDefault="00522064" w:rsidP="005220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C116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C80164"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C80164"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кр.</w:t>
            </w:r>
          </w:p>
        </w:tc>
        <w:tc>
          <w:tcPr>
            <w:tcW w:w="779" w:type="dxa"/>
            <w:shd w:val="clear" w:color="auto" w:fill="auto"/>
          </w:tcPr>
          <w:p w:rsidR="00C80164" w:rsidRPr="00B424E8" w:rsidRDefault="00522064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:rsidR="00C80164" w:rsidRPr="00522064" w:rsidRDefault="00522064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C80164" w:rsidRPr="00C11648" w:rsidRDefault="00C11648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80164" w:rsidRPr="00B424E8" w:rsidRDefault="00C80164" w:rsidP="00C8016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80164" w:rsidRPr="00522064" w:rsidRDefault="00522064" w:rsidP="00C801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80164" w:rsidRPr="00C11648" w:rsidRDefault="00C11648" w:rsidP="00C8016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РЕ</w:t>
            </w:r>
          </w:p>
        </w:tc>
        <w:tc>
          <w:tcPr>
            <w:tcW w:w="1276" w:type="dxa"/>
            <w:shd w:val="clear" w:color="auto" w:fill="auto"/>
          </w:tcPr>
          <w:p w:rsidR="00C80164" w:rsidRPr="00B424E8" w:rsidRDefault="00C80164" w:rsidP="00C8016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C80164" w:rsidRPr="00B424E8" w:rsidRDefault="00C80164" w:rsidP="00C8016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80164" w:rsidRPr="00B424E8" w:rsidRDefault="00C80164" w:rsidP="00C8016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EB553A" w:rsidRPr="00B424E8" w:rsidRDefault="00EB553A" w:rsidP="00EB553A">
      <w:pPr>
        <w:ind w:firstLine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Співвідношення кількості годин аудиторних занять до загального обсягу складає __ (%):</w:t>
      </w:r>
    </w:p>
    <w:p w:rsidR="00EB553A" w:rsidRPr="00B424E8" w:rsidRDefault="00EB553A" w:rsidP="00EB553A">
      <w:pPr>
        <w:ind w:firstLine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СТРУКТУРА НАВЧАЛЬНОЇ ДИСЦИПЛІНИ</w:t>
      </w:r>
    </w:p>
    <w:p w:rsidR="00EB553A" w:rsidRPr="00B424E8" w:rsidRDefault="00EB553A" w:rsidP="00EB553A">
      <w:pPr>
        <w:ind w:firstLine="60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023"/>
        <w:gridCol w:w="780"/>
        <w:gridCol w:w="5627"/>
        <w:gridCol w:w="1775"/>
      </w:tblGrid>
      <w:tr w:rsidR="00B424E8" w:rsidRPr="00B424E8" w:rsidTr="00F96FFF">
        <w:trPr>
          <w:cantSplit/>
          <w:trHeight w:val="2816"/>
          <w:jc w:val="center"/>
        </w:trPr>
        <w:tc>
          <w:tcPr>
            <w:tcW w:w="499" w:type="dxa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1024" w:type="dxa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Види навчальних занять (Л, ЛЗ, ПЗ, СР)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632" w:type="dxa"/>
            <w:shd w:val="clear" w:color="auto" w:fill="auto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Номер семестру (якщо дисципліна викладається 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у декількох семестрах).</w:t>
            </w:r>
          </w:p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Назви змістових модулів.</w:t>
            </w:r>
          </w:p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EB553A" w:rsidRPr="00B424E8" w:rsidRDefault="00EB553A" w:rsidP="00EB553A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632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776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F96FFF" w:rsidRPr="00B424E8" w:rsidTr="00F96FFF">
        <w:trPr>
          <w:jc w:val="center"/>
        </w:trPr>
        <w:tc>
          <w:tcPr>
            <w:tcW w:w="9712" w:type="dxa"/>
            <w:gridSpan w:val="5"/>
            <w:shd w:val="clear" w:color="auto" w:fill="auto"/>
          </w:tcPr>
          <w:p w:rsidR="00951589" w:rsidRPr="00B424E8" w:rsidRDefault="00951589" w:rsidP="00EB553A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Змістовий модуль № 1. </w:t>
            </w:r>
            <w:r w:rsidR="00C80164"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«Загальні положення про договір»</w:t>
            </w: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CB5D28" w:rsidRPr="00B424E8" w:rsidRDefault="00B04E1E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CB5D28" w:rsidRPr="00B424E8" w:rsidRDefault="00AE1EE8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</w:p>
        </w:tc>
        <w:tc>
          <w:tcPr>
            <w:tcW w:w="781" w:type="dxa"/>
            <w:shd w:val="clear" w:color="auto" w:fill="auto"/>
          </w:tcPr>
          <w:p w:rsidR="00CB5D28" w:rsidRPr="00B424E8" w:rsidRDefault="006773AF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32" w:type="dxa"/>
            <w:shd w:val="clear" w:color="auto" w:fill="auto"/>
          </w:tcPr>
          <w:p w:rsidR="00C80164" w:rsidRPr="00B424E8" w:rsidRDefault="00C80164" w:rsidP="00C8016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 1. Поняття цивільного договору та його значення</w:t>
            </w:r>
          </w:p>
          <w:p w:rsidR="00C80164" w:rsidRPr="00B424E8" w:rsidRDefault="00C80164" w:rsidP="003534F7">
            <w:pPr>
              <w:widowControl w:val="0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Сутність та значення договору як регулятора суспільних відносин.</w:t>
            </w:r>
          </w:p>
          <w:p w:rsidR="00C80164" w:rsidRPr="00B424E8" w:rsidRDefault="00C80164" w:rsidP="003534F7">
            <w:pPr>
              <w:widowControl w:val="0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Договір як юридичний факт, зобов’язальне правовідношення та документ.</w:t>
            </w:r>
          </w:p>
          <w:p w:rsidR="00C80164" w:rsidRPr="00B424E8" w:rsidRDefault="00C80164" w:rsidP="003534F7">
            <w:pPr>
              <w:widowControl w:val="0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Свобода договору як принцип цивільного законодавства.</w:t>
            </w:r>
          </w:p>
          <w:p w:rsidR="00CB5D28" w:rsidRPr="003534F7" w:rsidRDefault="00C80164" w:rsidP="003534F7">
            <w:pPr>
              <w:pStyle w:val="a3"/>
              <w:numPr>
                <w:ilvl w:val="0"/>
                <w:numId w:val="23"/>
              </w:numPr>
              <w:tabs>
                <w:tab w:val="left" w:pos="33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53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Класифікація договорів.</w:t>
            </w:r>
          </w:p>
        </w:tc>
        <w:tc>
          <w:tcPr>
            <w:tcW w:w="1776" w:type="dxa"/>
            <w:shd w:val="clear" w:color="auto" w:fill="auto"/>
          </w:tcPr>
          <w:p w:rsidR="00CB5D28" w:rsidRPr="00B424E8" w:rsidRDefault="00B04E1E" w:rsidP="00A21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1– </w:t>
            </w:r>
            <w:r w:rsidR="00F43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931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F43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CB5D28" w:rsidRPr="00B424E8" w:rsidRDefault="00B04E1E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CB5D28" w:rsidRPr="00B424E8" w:rsidRDefault="0075120C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81" w:type="dxa"/>
            <w:shd w:val="clear" w:color="auto" w:fill="auto"/>
          </w:tcPr>
          <w:p w:rsidR="00CB5D28" w:rsidRPr="00B424E8" w:rsidRDefault="00C11648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32" w:type="dxa"/>
            <w:shd w:val="clear" w:color="auto" w:fill="auto"/>
          </w:tcPr>
          <w:p w:rsidR="0075120C" w:rsidRPr="00B424E8" w:rsidRDefault="0075120C" w:rsidP="0075120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Співвідношення договору та актів цивільного законодавства.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Функції цивільно-правового договору.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Воля та волевиявлення в договорі</w:t>
            </w:r>
          </w:p>
          <w:p w:rsidR="00CB5D28" w:rsidRPr="00B424E8" w:rsidRDefault="0075120C" w:rsidP="00F96FFF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Зміст (умови) договору.</w:t>
            </w:r>
          </w:p>
        </w:tc>
        <w:tc>
          <w:tcPr>
            <w:tcW w:w="1776" w:type="dxa"/>
            <w:shd w:val="clear" w:color="auto" w:fill="auto"/>
          </w:tcPr>
          <w:p w:rsidR="00CB5D28" w:rsidRPr="00B424E8" w:rsidRDefault="00F96FFF" w:rsidP="00A21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951589" w:rsidRPr="00B424E8" w:rsidRDefault="00B04E1E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951589" w:rsidRPr="00B424E8" w:rsidRDefault="00AE1EE8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</w:p>
        </w:tc>
        <w:tc>
          <w:tcPr>
            <w:tcW w:w="781" w:type="dxa"/>
            <w:shd w:val="clear" w:color="auto" w:fill="auto"/>
          </w:tcPr>
          <w:p w:rsidR="00951589" w:rsidRPr="00B424E8" w:rsidRDefault="006773AF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32" w:type="dxa"/>
            <w:shd w:val="clear" w:color="auto" w:fill="auto"/>
          </w:tcPr>
          <w:p w:rsidR="0075120C" w:rsidRPr="00B424E8" w:rsidRDefault="0075120C" w:rsidP="007512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 2. Укладання договору, його зміна та розірвання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>Стадії укладання договору.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Порядок внесення змін та доповнень в умови договору.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Розірвання договору за взаємною згодою сторін та в судовому порядку.</w:t>
            </w:r>
          </w:p>
          <w:p w:rsidR="00951589" w:rsidRPr="00B424E8" w:rsidRDefault="0075120C" w:rsidP="00F96FFF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Правові наслідки зміни та розірвання договору.</w:t>
            </w:r>
          </w:p>
        </w:tc>
        <w:tc>
          <w:tcPr>
            <w:tcW w:w="1776" w:type="dxa"/>
            <w:shd w:val="clear" w:color="auto" w:fill="auto"/>
          </w:tcPr>
          <w:p w:rsidR="00951589" w:rsidRPr="00B424E8" w:rsidRDefault="00577D9C" w:rsidP="00A21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1–7</w:t>
            </w:r>
            <w:r w:rsidR="00B04E1E"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1</w:t>
            </w:r>
            <w:r w:rsidR="00291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B04E1E"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291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="00B04E1E"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2</w:t>
            </w:r>
            <w:r w:rsidR="00291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951589" w:rsidRPr="00B424E8" w:rsidRDefault="00B04E1E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951589" w:rsidRPr="00B424E8" w:rsidRDefault="0075120C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81" w:type="dxa"/>
            <w:shd w:val="clear" w:color="auto" w:fill="auto"/>
          </w:tcPr>
          <w:p w:rsidR="00951589" w:rsidRPr="00B424E8" w:rsidRDefault="00C11648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32" w:type="dxa"/>
            <w:shd w:val="clear" w:color="auto" w:fill="auto"/>
          </w:tcPr>
          <w:p w:rsidR="0075120C" w:rsidRPr="00B424E8" w:rsidRDefault="0075120C" w:rsidP="007512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Мета укладання договору.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публічної оферти.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Обов’язковість договорів.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9"/>
              </w:num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Форма договору.</w:t>
            </w:r>
          </w:p>
          <w:p w:rsidR="00951589" w:rsidRPr="00B424E8" w:rsidRDefault="0075120C" w:rsidP="00F96FFF">
            <w:pPr>
              <w:widowControl w:val="0"/>
              <w:numPr>
                <w:ilvl w:val="0"/>
                <w:numId w:val="9"/>
              </w:num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Державна реєстрація договору.</w:t>
            </w:r>
          </w:p>
        </w:tc>
        <w:tc>
          <w:tcPr>
            <w:tcW w:w="1776" w:type="dxa"/>
            <w:shd w:val="clear" w:color="auto" w:fill="auto"/>
          </w:tcPr>
          <w:p w:rsidR="00951589" w:rsidRPr="00B424E8" w:rsidRDefault="00F96FFF" w:rsidP="00A21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1–7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BC757C" w:rsidRPr="00B424E8" w:rsidRDefault="00B04E1E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BC757C" w:rsidRPr="00B424E8" w:rsidRDefault="00AE1EE8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</w:p>
        </w:tc>
        <w:tc>
          <w:tcPr>
            <w:tcW w:w="781" w:type="dxa"/>
            <w:shd w:val="clear" w:color="auto" w:fill="auto"/>
          </w:tcPr>
          <w:p w:rsidR="00BC757C" w:rsidRPr="00B424E8" w:rsidRDefault="006773AF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32" w:type="dxa"/>
            <w:shd w:val="clear" w:color="auto" w:fill="auto"/>
          </w:tcPr>
          <w:p w:rsidR="0075120C" w:rsidRPr="00B424E8" w:rsidRDefault="0075120C" w:rsidP="007512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 3. Виконання та забезпечення виконання договірних зобов’язань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Принципи виконання договірного зобов’язання.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Способи забезпечення виконання договору.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Неустойка. Порука. Завдаток.</w:t>
            </w:r>
          </w:p>
          <w:p w:rsidR="00BC757C" w:rsidRPr="00B424E8" w:rsidRDefault="0075120C" w:rsidP="00F96FF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Гарантія. Застава. </w:t>
            </w:r>
            <w:proofErr w:type="spellStart"/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Притримання</w:t>
            </w:r>
            <w:proofErr w:type="spellEnd"/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:rsidR="00BC757C" w:rsidRPr="00B424E8" w:rsidRDefault="00B04E1E" w:rsidP="00EB55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1–6, </w:t>
            </w:r>
            <w:r w:rsidR="00291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9,10,12,13, 27,28</w:t>
            </w: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BC757C" w:rsidRPr="00B424E8" w:rsidRDefault="00B04E1E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:rsidR="00BC757C" w:rsidRPr="00B424E8" w:rsidRDefault="0075120C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81" w:type="dxa"/>
            <w:shd w:val="clear" w:color="auto" w:fill="auto"/>
          </w:tcPr>
          <w:p w:rsidR="00BC757C" w:rsidRPr="00B424E8" w:rsidRDefault="00C11648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32" w:type="dxa"/>
            <w:shd w:val="clear" w:color="auto" w:fill="auto"/>
          </w:tcPr>
          <w:p w:rsidR="0075120C" w:rsidRPr="00B424E8" w:rsidRDefault="0075120C" w:rsidP="0075120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 договірного зобов’язання на користь третьої особи.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Виконання альтернативних та факультативних договірних зобов’язань.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 часткового та солідарного договірного зобов’язання.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 регрес них зобов’язань.</w:t>
            </w:r>
          </w:p>
          <w:p w:rsidR="00BC757C" w:rsidRPr="00B424E8" w:rsidRDefault="0075120C" w:rsidP="00F96FFF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Форма правочину щодо забезпечення виконання.</w:t>
            </w:r>
          </w:p>
        </w:tc>
        <w:tc>
          <w:tcPr>
            <w:tcW w:w="1776" w:type="dxa"/>
            <w:shd w:val="clear" w:color="auto" w:fill="auto"/>
          </w:tcPr>
          <w:p w:rsidR="00BC757C" w:rsidRPr="00B424E8" w:rsidRDefault="00F96FFF" w:rsidP="00A21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1–6,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9,10,12,13, 27,28</w:t>
            </w: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BC757C" w:rsidRPr="00B424E8" w:rsidRDefault="00B04E1E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024" w:type="dxa"/>
            <w:shd w:val="clear" w:color="auto" w:fill="auto"/>
          </w:tcPr>
          <w:p w:rsidR="00BC757C" w:rsidRPr="00B424E8" w:rsidRDefault="00AE1EE8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</w:p>
        </w:tc>
        <w:tc>
          <w:tcPr>
            <w:tcW w:w="781" w:type="dxa"/>
            <w:shd w:val="clear" w:color="auto" w:fill="auto"/>
          </w:tcPr>
          <w:p w:rsidR="00BC757C" w:rsidRPr="00B424E8" w:rsidRDefault="006773AF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32" w:type="dxa"/>
            <w:shd w:val="clear" w:color="auto" w:fill="auto"/>
          </w:tcPr>
          <w:p w:rsidR="0075120C" w:rsidRPr="00B424E8" w:rsidRDefault="0075120C" w:rsidP="0075120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 4. Припинення договірного зобов’язання. Відповідальність за порушення договору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Поняття та підстави припинення договірного зобов’язання.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Підстава та умови відповідальності за порушення договору.</w:t>
            </w:r>
          </w:p>
          <w:p w:rsidR="0075120C" w:rsidRPr="00B424E8" w:rsidRDefault="0075120C" w:rsidP="00F96FFF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Поняття і види збитків.</w:t>
            </w:r>
          </w:p>
          <w:p w:rsidR="00BC757C" w:rsidRPr="00B424E8" w:rsidRDefault="0075120C" w:rsidP="00F96FF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Підстави звільнення від відповідальності за порушення договірного зобов’язання.</w:t>
            </w:r>
          </w:p>
        </w:tc>
        <w:tc>
          <w:tcPr>
            <w:tcW w:w="1776" w:type="dxa"/>
            <w:shd w:val="clear" w:color="auto" w:fill="auto"/>
          </w:tcPr>
          <w:p w:rsidR="00B04E1E" w:rsidRPr="00B424E8" w:rsidRDefault="00B04E1E" w:rsidP="00B04E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1–6, </w:t>
            </w:r>
            <w:r w:rsidR="00291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2</w:t>
            </w:r>
            <w:r w:rsidR="00291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30, 33</w:t>
            </w:r>
          </w:p>
          <w:p w:rsidR="00BC757C" w:rsidRPr="00B424E8" w:rsidRDefault="00BC757C" w:rsidP="00EB55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BC757C" w:rsidRPr="00B424E8" w:rsidRDefault="00B04E1E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024" w:type="dxa"/>
            <w:shd w:val="clear" w:color="auto" w:fill="auto"/>
          </w:tcPr>
          <w:p w:rsidR="00BC757C" w:rsidRPr="00B424E8" w:rsidRDefault="0075120C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81" w:type="dxa"/>
            <w:shd w:val="clear" w:color="auto" w:fill="auto"/>
          </w:tcPr>
          <w:p w:rsidR="00BC757C" w:rsidRPr="00B424E8" w:rsidRDefault="00C11648" w:rsidP="00CB5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32" w:type="dxa"/>
            <w:shd w:val="clear" w:color="auto" w:fill="auto"/>
          </w:tcPr>
          <w:p w:rsidR="0075120C" w:rsidRPr="00B424E8" w:rsidRDefault="0075120C" w:rsidP="0075120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75120C" w:rsidRPr="00B424E8" w:rsidRDefault="0075120C" w:rsidP="003534F7">
            <w:pPr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Припинення договірного зобов’язання виконанням, зарахуванням, за домовленістю сторін.</w:t>
            </w:r>
          </w:p>
          <w:p w:rsidR="00BC757C" w:rsidRPr="003534F7" w:rsidRDefault="0075120C" w:rsidP="003534F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53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Припинення договору поєднанням кредитора і боржника в одній особі,</w:t>
            </w:r>
          </w:p>
          <w:p w:rsidR="0075120C" w:rsidRPr="003534F7" w:rsidRDefault="0075120C" w:rsidP="003534F7">
            <w:pPr>
              <w:pStyle w:val="a3"/>
              <w:widowControl w:val="0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53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ліквідацією юридичної особи.</w:t>
            </w:r>
          </w:p>
          <w:p w:rsidR="0075120C" w:rsidRPr="00B424E8" w:rsidRDefault="0075120C" w:rsidP="003534F7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Моральна (немайнова) шкода.</w:t>
            </w:r>
          </w:p>
          <w:p w:rsidR="0075120C" w:rsidRPr="003534F7" w:rsidRDefault="0075120C" w:rsidP="003534F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53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Випадок. Непереборна сила.</w:t>
            </w:r>
          </w:p>
        </w:tc>
        <w:tc>
          <w:tcPr>
            <w:tcW w:w="1776" w:type="dxa"/>
            <w:shd w:val="clear" w:color="auto" w:fill="auto"/>
          </w:tcPr>
          <w:p w:rsidR="00F96FFF" w:rsidRPr="00B424E8" w:rsidRDefault="00F96FFF" w:rsidP="00F96FF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1–6,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30, 33</w:t>
            </w:r>
          </w:p>
          <w:p w:rsidR="00BC757C" w:rsidRPr="00B424E8" w:rsidRDefault="00BC757C" w:rsidP="00A21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96FFF" w:rsidRPr="00B424E8" w:rsidTr="00F96FFF">
        <w:trPr>
          <w:jc w:val="center"/>
        </w:trPr>
        <w:tc>
          <w:tcPr>
            <w:tcW w:w="9712" w:type="dxa"/>
            <w:gridSpan w:val="5"/>
            <w:shd w:val="clear" w:color="auto" w:fill="auto"/>
          </w:tcPr>
          <w:p w:rsidR="00AD7FA1" w:rsidRPr="00B424E8" w:rsidRDefault="00AD7FA1" w:rsidP="00113D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Змістовий модуль № 2. «</w:t>
            </w:r>
            <w:r w:rsidR="0075120C"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Окремі види договірних зобов’язань</w:t>
            </w:r>
            <w:r w:rsidRPr="00B424E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1A3CD6" w:rsidRPr="00B424E8" w:rsidRDefault="00B04E1E" w:rsidP="0040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024" w:type="dxa"/>
            <w:shd w:val="clear" w:color="auto" w:fill="auto"/>
          </w:tcPr>
          <w:p w:rsidR="001A3CD6" w:rsidRPr="00B424E8" w:rsidRDefault="00AE1EE8" w:rsidP="0088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</w:p>
        </w:tc>
        <w:tc>
          <w:tcPr>
            <w:tcW w:w="781" w:type="dxa"/>
            <w:shd w:val="clear" w:color="auto" w:fill="auto"/>
          </w:tcPr>
          <w:p w:rsidR="001A3CD6" w:rsidRPr="00B424E8" w:rsidRDefault="00B04E1E" w:rsidP="0040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32" w:type="dxa"/>
            <w:shd w:val="clear" w:color="auto" w:fill="auto"/>
          </w:tcPr>
          <w:p w:rsidR="00B04E1E" w:rsidRPr="00B424E8" w:rsidRDefault="00B04E1E" w:rsidP="00B04E1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 5. Договори, що спрямовані на передачу майна у власність</w:t>
            </w:r>
          </w:p>
          <w:p w:rsidR="00B04E1E" w:rsidRPr="00B424E8" w:rsidRDefault="00B04E1E" w:rsidP="00F96FFF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Загальна характеристика договорів, що мають на меті передачу майна у власність.</w:t>
            </w:r>
          </w:p>
          <w:p w:rsidR="00B04E1E" w:rsidRPr="00B424E8" w:rsidRDefault="00B04E1E" w:rsidP="00F96FFF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Правова характеристика договору купівлі-продажу.</w:t>
            </w:r>
          </w:p>
          <w:p w:rsidR="00B04E1E" w:rsidRPr="00B424E8" w:rsidRDefault="00B04E1E" w:rsidP="00F96FFF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Договір дарування.</w:t>
            </w:r>
          </w:p>
          <w:p w:rsidR="001A3CD6" w:rsidRPr="00B424E8" w:rsidRDefault="00B04E1E" w:rsidP="00F96FF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Правові особливості договору ренти.</w:t>
            </w:r>
          </w:p>
        </w:tc>
        <w:tc>
          <w:tcPr>
            <w:tcW w:w="1776" w:type="dxa"/>
            <w:shd w:val="clear" w:color="auto" w:fill="auto"/>
          </w:tcPr>
          <w:p w:rsidR="001A3CD6" w:rsidRPr="00B424E8" w:rsidRDefault="00B04E1E" w:rsidP="00EB55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1–6, </w:t>
            </w:r>
            <w:r w:rsidR="00291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="00291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32</w:t>
            </w: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1A3CD6" w:rsidRPr="00B424E8" w:rsidRDefault="00B04E1E" w:rsidP="0040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024" w:type="dxa"/>
            <w:shd w:val="clear" w:color="auto" w:fill="auto"/>
          </w:tcPr>
          <w:p w:rsidR="001A3CD6" w:rsidRPr="00B424E8" w:rsidRDefault="00B04E1E" w:rsidP="0088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81" w:type="dxa"/>
            <w:shd w:val="clear" w:color="auto" w:fill="auto"/>
          </w:tcPr>
          <w:p w:rsidR="001A3CD6" w:rsidRPr="00B424E8" w:rsidRDefault="006773AF" w:rsidP="0040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32" w:type="dxa"/>
            <w:shd w:val="clear" w:color="auto" w:fill="auto"/>
          </w:tcPr>
          <w:p w:rsidR="00B04E1E" w:rsidRPr="00B424E8" w:rsidRDefault="00B04E1E" w:rsidP="00B04E1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B04E1E" w:rsidRPr="00B424E8" w:rsidRDefault="00B04E1E" w:rsidP="00F96FFF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Поставка.</w:t>
            </w:r>
          </w:p>
          <w:p w:rsidR="00B04E1E" w:rsidRPr="00B424E8" w:rsidRDefault="00B04E1E" w:rsidP="00F96FFF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Контрактація сільськогосподарської продукції.</w:t>
            </w:r>
          </w:p>
          <w:p w:rsidR="00B04E1E" w:rsidRPr="00B424E8" w:rsidRDefault="00B04E1E" w:rsidP="00F96FFF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Постачання енергетичними та іншими ресурсами через приєднану мережу.</w:t>
            </w:r>
          </w:p>
          <w:p w:rsidR="001A3CD6" w:rsidRPr="00B424E8" w:rsidRDefault="00B04E1E" w:rsidP="00F96FFF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Довічне утримання (догляд).</w:t>
            </w:r>
          </w:p>
        </w:tc>
        <w:tc>
          <w:tcPr>
            <w:tcW w:w="1776" w:type="dxa"/>
            <w:shd w:val="clear" w:color="auto" w:fill="auto"/>
          </w:tcPr>
          <w:p w:rsidR="001A3CD6" w:rsidRPr="00B424E8" w:rsidRDefault="00F96FFF" w:rsidP="00A21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1–6,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32</w:t>
            </w: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1A3CD6" w:rsidRPr="00B424E8" w:rsidRDefault="00B04E1E" w:rsidP="0040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024" w:type="dxa"/>
            <w:shd w:val="clear" w:color="auto" w:fill="auto"/>
          </w:tcPr>
          <w:p w:rsidR="001A3CD6" w:rsidRPr="00B424E8" w:rsidRDefault="00AE1EE8" w:rsidP="0088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</w:p>
        </w:tc>
        <w:tc>
          <w:tcPr>
            <w:tcW w:w="781" w:type="dxa"/>
            <w:shd w:val="clear" w:color="auto" w:fill="auto"/>
          </w:tcPr>
          <w:p w:rsidR="001A3CD6" w:rsidRPr="00B424E8" w:rsidRDefault="001A3CD6" w:rsidP="0040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32" w:type="dxa"/>
            <w:shd w:val="clear" w:color="auto" w:fill="auto"/>
          </w:tcPr>
          <w:p w:rsidR="00B04E1E" w:rsidRPr="00B424E8" w:rsidRDefault="00B04E1E" w:rsidP="00B04E1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 6. Договори, що мають на меті передачу майна у користування</w:t>
            </w:r>
          </w:p>
          <w:p w:rsidR="00B04E1E" w:rsidRPr="00B424E8" w:rsidRDefault="00B04E1E" w:rsidP="00F96FFF">
            <w:pPr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Загальна характеристика договорів, що спрямовані на передачу майна у користування.</w:t>
            </w:r>
          </w:p>
          <w:p w:rsidR="00B04E1E" w:rsidRPr="00B424E8" w:rsidRDefault="00B04E1E" w:rsidP="00F96FFF">
            <w:pPr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Правові властивості договору найму (оренди).</w:t>
            </w:r>
          </w:p>
          <w:p w:rsidR="00B04E1E" w:rsidRPr="00B424E8" w:rsidRDefault="00B04E1E" w:rsidP="00F96FFF">
            <w:pPr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Договір лізингу.</w:t>
            </w:r>
          </w:p>
          <w:p w:rsidR="001A3CD6" w:rsidRPr="00B424E8" w:rsidRDefault="00B04E1E" w:rsidP="00F96FFF">
            <w:pPr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Договір найму будівлі або іншої капітальної споруди.</w:t>
            </w:r>
          </w:p>
        </w:tc>
        <w:tc>
          <w:tcPr>
            <w:tcW w:w="1776" w:type="dxa"/>
            <w:shd w:val="clear" w:color="auto" w:fill="auto"/>
          </w:tcPr>
          <w:p w:rsidR="001A3CD6" w:rsidRPr="00B424E8" w:rsidRDefault="00B04E1E" w:rsidP="00A21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1–6, </w:t>
            </w:r>
            <w:r w:rsidR="00291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="00291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32</w:t>
            </w: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1A3CD6" w:rsidRPr="00B424E8" w:rsidRDefault="00C007EE" w:rsidP="0040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B04E1E"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1A3CD6" w:rsidRPr="00B424E8" w:rsidRDefault="001A3CD6" w:rsidP="0088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81" w:type="dxa"/>
            <w:shd w:val="clear" w:color="auto" w:fill="auto"/>
          </w:tcPr>
          <w:p w:rsidR="001A3CD6" w:rsidRPr="00B424E8" w:rsidRDefault="006773AF" w:rsidP="0040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32" w:type="dxa"/>
            <w:shd w:val="clear" w:color="auto" w:fill="auto"/>
          </w:tcPr>
          <w:p w:rsidR="00B04E1E" w:rsidRPr="00B424E8" w:rsidRDefault="00B04E1E" w:rsidP="00B04E1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B04E1E" w:rsidRPr="00B424E8" w:rsidRDefault="00B04E1E" w:rsidP="00F96FFF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Прокат.</w:t>
            </w:r>
          </w:p>
          <w:p w:rsidR="00B04E1E" w:rsidRPr="00B424E8" w:rsidRDefault="00B04E1E" w:rsidP="00F96FFF">
            <w:pPr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 (оренда) транспортного засобу.</w:t>
            </w:r>
          </w:p>
          <w:p w:rsidR="00B04E1E" w:rsidRPr="00B424E8" w:rsidRDefault="00B04E1E" w:rsidP="00F96FFF">
            <w:pPr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 (оренда) житла.</w:t>
            </w:r>
          </w:p>
          <w:p w:rsidR="001A3CD6" w:rsidRPr="00B424E8" w:rsidRDefault="00B04E1E" w:rsidP="00F96FFF">
            <w:pPr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Позичка.</w:t>
            </w:r>
          </w:p>
        </w:tc>
        <w:tc>
          <w:tcPr>
            <w:tcW w:w="1776" w:type="dxa"/>
            <w:shd w:val="clear" w:color="auto" w:fill="auto"/>
          </w:tcPr>
          <w:p w:rsidR="001A3CD6" w:rsidRPr="00B424E8" w:rsidRDefault="00F96FFF" w:rsidP="00EB55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1–6,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32</w:t>
            </w:r>
          </w:p>
        </w:tc>
      </w:tr>
      <w:tr w:rsidR="00B424E8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1A3CD6" w:rsidRPr="00B424E8" w:rsidRDefault="00C007EE" w:rsidP="0040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</w:t>
            </w:r>
            <w:r w:rsidR="00B04E1E"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1A3CD6" w:rsidRPr="00B424E8" w:rsidRDefault="00AE1EE8" w:rsidP="0088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</w:p>
        </w:tc>
        <w:tc>
          <w:tcPr>
            <w:tcW w:w="781" w:type="dxa"/>
            <w:shd w:val="clear" w:color="auto" w:fill="auto"/>
          </w:tcPr>
          <w:p w:rsidR="001A3CD6" w:rsidRPr="00B424E8" w:rsidRDefault="00C21A2F" w:rsidP="0040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32" w:type="dxa"/>
            <w:shd w:val="clear" w:color="auto" w:fill="auto"/>
          </w:tcPr>
          <w:p w:rsidR="00B04E1E" w:rsidRPr="00B424E8" w:rsidRDefault="00B04E1E" w:rsidP="00B04E1E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 7. Договори, що спрямовані на виконання робіт та надання послуг</w:t>
            </w:r>
          </w:p>
          <w:p w:rsidR="001A3CD6" w:rsidRPr="003534F7" w:rsidRDefault="00B04E1E" w:rsidP="003534F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53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Загальна характеристика договорів, що мають на меті виконання робіт та</w:t>
            </w:r>
          </w:p>
          <w:p w:rsidR="00B04E1E" w:rsidRPr="003534F7" w:rsidRDefault="00B04E1E" w:rsidP="003534F7">
            <w:pPr>
              <w:pStyle w:val="a3"/>
              <w:widowControl w:val="0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53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 послуг.</w:t>
            </w:r>
          </w:p>
          <w:p w:rsidR="00B04E1E" w:rsidRPr="00B424E8" w:rsidRDefault="00B04E1E" w:rsidP="003534F7">
            <w:pPr>
              <w:widowControl w:val="0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Договір підряду.</w:t>
            </w:r>
          </w:p>
          <w:p w:rsidR="00B04E1E" w:rsidRPr="00B424E8" w:rsidRDefault="00B04E1E" w:rsidP="003534F7">
            <w:pPr>
              <w:widowControl w:val="0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Правова характеристика договору страхування.</w:t>
            </w:r>
          </w:p>
          <w:p w:rsidR="00B04E1E" w:rsidRPr="00B424E8" w:rsidRDefault="00B04E1E" w:rsidP="003534F7">
            <w:pPr>
              <w:widowControl w:val="0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Позика.</w:t>
            </w:r>
          </w:p>
        </w:tc>
        <w:tc>
          <w:tcPr>
            <w:tcW w:w="1776" w:type="dxa"/>
            <w:shd w:val="clear" w:color="auto" w:fill="auto"/>
          </w:tcPr>
          <w:p w:rsidR="001A3CD6" w:rsidRPr="00B424E8" w:rsidRDefault="00B04E1E" w:rsidP="00A21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1–6, 33, 34</w:t>
            </w:r>
          </w:p>
        </w:tc>
      </w:tr>
      <w:tr w:rsidR="00F96FFF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F96FFF" w:rsidRPr="00B424E8" w:rsidRDefault="00F96FFF" w:rsidP="00F96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1024" w:type="dxa"/>
            <w:shd w:val="clear" w:color="auto" w:fill="auto"/>
          </w:tcPr>
          <w:p w:rsidR="00F96FFF" w:rsidRPr="00B424E8" w:rsidRDefault="00F96FFF" w:rsidP="00F96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81" w:type="dxa"/>
            <w:shd w:val="clear" w:color="auto" w:fill="auto"/>
          </w:tcPr>
          <w:p w:rsidR="00F96FFF" w:rsidRPr="00B424E8" w:rsidRDefault="006773AF" w:rsidP="00F96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32" w:type="dxa"/>
            <w:shd w:val="clear" w:color="auto" w:fill="auto"/>
          </w:tcPr>
          <w:p w:rsidR="00F96FFF" w:rsidRPr="00B424E8" w:rsidRDefault="00F96FFF" w:rsidP="00F96FFF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F96FFF" w:rsidRPr="00B424E8" w:rsidRDefault="00F96FFF" w:rsidP="00F96F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1.  Договір банківського рахунка.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Розрахунки.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Розпорядження майновими правами інтелектуальної власності.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Договір комерційної концесії.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Факторинг.</w:t>
            </w:r>
          </w:p>
        </w:tc>
        <w:tc>
          <w:tcPr>
            <w:tcW w:w="1776" w:type="dxa"/>
            <w:shd w:val="clear" w:color="auto" w:fill="auto"/>
          </w:tcPr>
          <w:p w:rsidR="00F96FFF" w:rsidRPr="00B424E8" w:rsidRDefault="00F96FFF" w:rsidP="00F96F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1–6, 33, 34</w:t>
            </w:r>
          </w:p>
        </w:tc>
      </w:tr>
      <w:tr w:rsidR="00F96FFF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F96FFF" w:rsidRPr="00B424E8" w:rsidRDefault="00F96FFF" w:rsidP="00F96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024" w:type="dxa"/>
            <w:shd w:val="clear" w:color="auto" w:fill="auto"/>
          </w:tcPr>
          <w:p w:rsidR="00F96FFF" w:rsidRPr="00B424E8" w:rsidRDefault="00AE1EE8" w:rsidP="00F96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</w:p>
        </w:tc>
        <w:tc>
          <w:tcPr>
            <w:tcW w:w="781" w:type="dxa"/>
            <w:shd w:val="clear" w:color="auto" w:fill="auto"/>
          </w:tcPr>
          <w:p w:rsidR="00F96FFF" w:rsidRPr="00B424E8" w:rsidRDefault="006773AF" w:rsidP="00F96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32" w:type="dxa"/>
            <w:shd w:val="clear" w:color="auto" w:fill="auto"/>
          </w:tcPr>
          <w:p w:rsidR="00F96FFF" w:rsidRPr="00B424E8" w:rsidRDefault="00F96FFF" w:rsidP="00F96FF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 8. Особливості грошових зобов’язань. Господарські договори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Поняття та правова характеристика грошового зобов’язання.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Валюта боргу та валюта платежу в грошових зобов’язаннях.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 грошового зобов’язання.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Черговість погашення вимог за грошовим зобов’язанням.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Істотні умови господарського договору.</w:t>
            </w:r>
          </w:p>
        </w:tc>
        <w:tc>
          <w:tcPr>
            <w:tcW w:w="1776" w:type="dxa"/>
            <w:shd w:val="clear" w:color="auto" w:fill="auto"/>
          </w:tcPr>
          <w:p w:rsidR="00F96FFF" w:rsidRPr="00B424E8" w:rsidRDefault="00F96FFF" w:rsidP="00F96FF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1–6,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13, 27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30 </w:t>
            </w:r>
          </w:p>
          <w:p w:rsidR="00F96FFF" w:rsidRPr="00B424E8" w:rsidRDefault="00F96FFF" w:rsidP="00F96F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96FFF" w:rsidRPr="00B424E8" w:rsidTr="00F96FFF">
        <w:trPr>
          <w:jc w:val="center"/>
        </w:trPr>
        <w:tc>
          <w:tcPr>
            <w:tcW w:w="499" w:type="dxa"/>
            <w:shd w:val="clear" w:color="auto" w:fill="auto"/>
          </w:tcPr>
          <w:p w:rsidR="00F96FFF" w:rsidRPr="00B424E8" w:rsidRDefault="00F96FFF" w:rsidP="00F96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1024" w:type="dxa"/>
            <w:shd w:val="clear" w:color="auto" w:fill="auto"/>
          </w:tcPr>
          <w:p w:rsidR="00F96FFF" w:rsidRPr="00B424E8" w:rsidRDefault="00F96FFF" w:rsidP="00F96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СР</w:t>
            </w:r>
          </w:p>
        </w:tc>
        <w:tc>
          <w:tcPr>
            <w:tcW w:w="781" w:type="dxa"/>
            <w:shd w:val="clear" w:color="auto" w:fill="auto"/>
          </w:tcPr>
          <w:p w:rsidR="00F96FFF" w:rsidRPr="00B424E8" w:rsidRDefault="006773AF" w:rsidP="00F96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32" w:type="dxa"/>
            <w:shd w:val="clear" w:color="auto" w:fill="auto"/>
          </w:tcPr>
          <w:p w:rsidR="00F96FFF" w:rsidRPr="00B424E8" w:rsidRDefault="00F96FFF" w:rsidP="00F96FF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Питання для самостійної роботи: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Виконання грошового зобов’язання внесенням боргу в депозит нотаріуса.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Зміни розміру грошових зобов’язань.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Проценти в грошових зобов’язаннях.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Загальний порядок укладання господарських договорів.</w:t>
            </w:r>
          </w:p>
          <w:p w:rsidR="00F96FFF" w:rsidRPr="00B424E8" w:rsidRDefault="00F96FFF" w:rsidP="00F96FFF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Зовнішньоекономічні договори (контракти).</w:t>
            </w:r>
          </w:p>
        </w:tc>
        <w:tc>
          <w:tcPr>
            <w:tcW w:w="1776" w:type="dxa"/>
            <w:shd w:val="clear" w:color="auto" w:fill="auto"/>
          </w:tcPr>
          <w:p w:rsidR="00F96FFF" w:rsidRPr="00B424E8" w:rsidRDefault="00F96FFF" w:rsidP="00F96FF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1–6,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13, 27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B4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30 </w:t>
            </w:r>
          </w:p>
          <w:p w:rsidR="00F96FFF" w:rsidRPr="00B424E8" w:rsidRDefault="00F96FFF" w:rsidP="00F96F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96FFF" w:rsidRPr="00B424E8" w:rsidTr="00F96FFF">
        <w:trPr>
          <w:jc w:val="center"/>
        </w:trPr>
        <w:tc>
          <w:tcPr>
            <w:tcW w:w="1523" w:type="dxa"/>
            <w:gridSpan w:val="2"/>
            <w:shd w:val="clear" w:color="auto" w:fill="auto"/>
          </w:tcPr>
          <w:p w:rsidR="00F96FFF" w:rsidRPr="00B424E8" w:rsidRDefault="00F96FFF" w:rsidP="00F96FFF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Разом 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F96FFF" w:rsidRPr="00B424E8" w:rsidRDefault="006773AF" w:rsidP="00F96F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5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6FFF" w:rsidRPr="00B424E8" w:rsidRDefault="00F96FFF" w:rsidP="00F96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FFF" w:rsidRPr="00B424E8" w:rsidRDefault="00F96FFF" w:rsidP="00F96FF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EB553A" w:rsidRPr="00B424E8" w:rsidRDefault="00EB553A" w:rsidP="0000248D">
      <w:pPr>
        <w:ind w:firstLine="60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САМОСТІЙНА РОБОТА</w:t>
      </w:r>
    </w:p>
    <w:p w:rsidR="00EB553A" w:rsidRPr="00B424E8" w:rsidRDefault="00EB553A" w:rsidP="00EB553A">
      <w:pPr>
        <w:ind w:firstLine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EB553A" w:rsidRPr="00B424E8" w:rsidTr="007B488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8"/>
                <w:lang w:val="uk-UA"/>
              </w:rPr>
              <w:t>№</w:t>
            </w:r>
          </w:p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B553A" w:rsidRPr="00B424E8" w:rsidRDefault="00EB553A" w:rsidP="00EB553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uk-UA"/>
              </w:rPr>
              <w:t>Кількість годин</w:t>
            </w:r>
          </w:p>
        </w:tc>
      </w:tr>
      <w:tr w:rsidR="00EB553A" w:rsidRPr="00B424E8" w:rsidTr="007B488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B553A" w:rsidRPr="00DA4499" w:rsidRDefault="00DA4499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B553A" w:rsidRPr="00B424E8" w:rsidRDefault="00EB553A" w:rsidP="00EB553A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Підготовка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практичних(лабораторних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семінарських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B553A" w:rsidRPr="00B424E8" w:rsidRDefault="00FC62DD" w:rsidP="00536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EB553A" w:rsidRPr="00B424E8" w:rsidTr="007B488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B553A" w:rsidRPr="00DA4499" w:rsidRDefault="00DA4499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val="uk-UA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B553A" w:rsidRPr="00B424E8" w:rsidRDefault="00EB553A" w:rsidP="00EB553A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Самостійне вивчення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тем та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питань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які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викладаються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B553A" w:rsidRPr="00B424E8" w:rsidRDefault="00FC62DD" w:rsidP="00536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</w:tr>
      <w:tr w:rsidR="00EB553A" w:rsidRPr="00B424E8" w:rsidTr="007B488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B553A" w:rsidRPr="00DA4499" w:rsidRDefault="00DA4499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val="uk-UA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B553A" w:rsidRPr="00B424E8" w:rsidRDefault="00EB553A" w:rsidP="00EB553A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Виконанняіндивідуального завдання: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B553A" w:rsidRPr="00B424E8" w:rsidRDefault="0000248D" w:rsidP="00F95F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</w:tr>
      <w:tr w:rsidR="00EB553A" w:rsidRPr="00B424E8" w:rsidTr="007B488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B553A" w:rsidRPr="00B424E8" w:rsidRDefault="00DA4499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val="uk-UA"/>
              </w:rPr>
              <w:t>4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EB553A" w:rsidRPr="00B424E8" w:rsidRDefault="00EB553A" w:rsidP="00EB553A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B553A" w:rsidRPr="00B424E8" w:rsidRDefault="0000248D" w:rsidP="00536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EB553A" w:rsidRPr="00B424E8" w:rsidTr="007B488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EB553A" w:rsidRPr="00B424E8" w:rsidRDefault="00EB553A" w:rsidP="00EB553A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B553A" w:rsidRPr="00B424E8" w:rsidRDefault="008E78E2" w:rsidP="00536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44</w:t>
            </w:r>
          </w:p>
        </w:tc>
      </w:tr>
    </w:tbl>
    <w:p w:rsidR="00EB553A" w:rsidRPr="00B424E8" w:rsidRDefault="00EB553A" w:rsidP="00EB553A">
      <w:pPr>
        <w:ind w:firstLine="60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ind w:firstLine="10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A4570" w:rsidRPr="00B424E8" w:rsidRDefault="002A457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ІНДИВІДУАЛЬНІ ЗАВДАННЯ </w:t>
      </w:r>
    </w:p>
    <w:p w:rsidR="00EB553A" w:rsidRPr="00B424E8" w:rsidRDefault="00EB553A" w:rsidP="00EB553A">
      <w:pPr>
        <w:ind w:firstLine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_________________________________________</w:t>
      </w:r>
      <w:r w:rsidR="00827F18"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Реферат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t>_____________________________________________</w:t>
      </w:r>
      <w:r w:rsidRPr="00B424E8">
        <w:rPr>
          <w:rFonts w:ascii="Times New Roman" w:eastAsia="Times New Roman" w:hAnsi="Times New Roman" w:cs="Times New Roman"/>
          <w:color w:val="000000" w:themeColor="text1"/>
          <w:lang w:val="uk-UA"/>
        </w:rPr>
        <w:br/>
        <w:t xml:space="preserve"> (вид індивідуального завдання)</w:t>
      </w:r>
    </w:p>
    <w:p w:rsidR="00EB553A" w:rsidRPr="00B424E8" w:rsidRDefault="00EB553A" w:rsidP="00EB553A">
      <w:pPr>
        <w:ind w:firstLine="600"/>
        <w:jc w:val="center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332"/>
        <w:gridCol w:w="2268"/>
      </w:tblGrid>
      <w:tr w:rsidR="00EB553A" w:rsidRPr="00B424E8" w:rsidTr="005906A0">
        <w:tc>
          <w:tcPr>
            <w:tcW w:w="714" w:type="dxa"/>
            <w:shd w:val="clear" w:color="auto" w:fill="auto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EB553A" w:rsidRPr="00B424E8" w:rsidRDefault="00EB553A" w:rsidP="00590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Назва індивідуального завдання </w:t>
            </w:r>
          </w:p>
        </w:tc>
        <w:tc>
          <w:tcPr>
            <w:tcW w:w="2268" w:type="dxa"/>
            <w:shd w:val="clear" w:color="auto" w:fill="auto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Терміни виконання 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EB553A" w:rsidRPr="00B424E8" w:rsidTr="005906A0">
        <w:trPr>
          <w:trHeight w:val="985"/>
        </w:trPr>
        <w:tc>
          <w:tcPr>
            <w:tcW w:w="714" w:type="dxa"/>
            <w:shd w:val="clear" w:color="auto" w:fill="auto"/>
          </w:tcPr>
          <w:p w:rsidR="00EB553A" w:rsidRPr="00B424E8" w:rsidRDefault="00827F18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332" w:type="dxa"/>
            <w:shd w:val="clear" w:color="auto" w:fill="auto"/>
          </w:tcPr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Цивільно-правовийдоговір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як регулятор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цивільнихвідносин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Свобода договору як принцип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цивільногозаконодавства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Класифікаціїцивільно-правовихдоговорів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Стадіїукладанняцивільно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-правового договору.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договору факторингу.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договору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комерційноїконцесії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Правоверегулюваннярозпорядженнямайновими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правами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інтелектуальноївласності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договору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підряду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Способизабезпеченнявиконанняцивільнихзобов’язань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договору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договору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позики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договору найму.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договору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купівлі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-продажу.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Гарантія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спосібзабезпеченнявиконаннязобов’язань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щопов’язані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з передачею майна у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щовиникають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узв’язку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з передачею майна у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щовиникають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узв’язку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виконаннямробіт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щопов’язані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наданнямпослуг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щопов’язані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наданнямфінансовихпослуг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Неустойка як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спосібзабезпеченнявиконаннязобов’язань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Застава як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спосібзабезпеченнявиконаннязобов’язань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Завдаток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спосібзабезпеченнявиконаннязобов’язань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договору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банківськогорахунку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та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формибезготівковихрозрахунків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грошового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зобов’язання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договору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лізинга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Умовидійсностідоговорів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державнареєстраціяцивільно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-правового договору.</w:t>
            </w:r>
          </w:p>
          <w:p w:rsidR="00FC62DD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договору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дарування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D28" w:rsidRPr="00FC62DD" w:rsidRDefault="00FC62DD" w:rsidP="00FC62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Правова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договору </w:t>
            </w:r>
            <w:proofErr w:type="spellStart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>довічногоутримання</w:t>
            </w:r>
            <w:proofErr w:type="spellEnd"/>
            <w:r w:rsidRPr="00FC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(догляду).</w:t>
            </w:r>
          </w:p>
        </w:tc>
        <w:tc>
          <w:tcPr>
            <w:tcW w:w="2268" w:type="dxa"/>
            <w:shd w:val="clear" w:color="auto" w:fill="auto"/>
          </w:tcPr>
          <w:p w:rsidR="00EB553A" w:rsidRPr="00B424E8" w:rsidRDefault="00EB553A" w:rsidP="005E3E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EB553A" w:rsidRPr="00B424E8" w:rsidRDefault="00EB553A" w:rsidP="00EB553A">
      <w:pPr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5906A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МЕТОДИ НАВЧАННЯ</w:t>
      </w: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94229" w:rsidRPr="00B424E8" w:rsidRDefault="00DA4499" w:rsidP="00394229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bookmarkStart w:id="0" w:name="bookmark11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Опитування, тестування, конспектування нормативно-правових актів та національного законодавства, навчальної літератури, виконання індивідуальних завдань, написання рефератів, стат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ей на студентську конференцію,</w:t>
      </w:r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розгляд проблемних ситуацій, вирішення практичних ситуацій на підставі нормативно-правових актів.</w:t>
      </w:r>
    </w:p>
    <w:p w:rsidR="00394229" w:rsidRPr="00B424E8" w:rsidRDefault="00394229" w:rsidP="00394229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424E8"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Залежно від джерела знань, під час </w:t>
      </w:r>
      <w:r w:rsidR="00DA4499" w:rsidRPr="00B424E8"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семінарських</w:t>
      </w:r>
      <w:r w:rsidR="00DA4499"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занять</w:t>
      </w:r>
      <w:r w:rsidRPr="00B424E8"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використовуються наступні методи навчання: словесні (пояснення, бесіда, дискусія, діалог), наочні (демонстрація, ілюстрація), практичні (рішення задач, ділові ігри).</w:t>
      </w:r>
    </w:p>
    <w:p w:rsidR="00394229" w:rsidRPr="00B424E8" w:rsidRDefault="00394229" w:rsidP="00394229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424E8"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 характером пізнавальної діяльності, при вивченні дисциплінивикористовуються: пояснювально-наочний проблемний виклад; частково-пошуковий та дослідницький методи.</w:t>
      </w:r>
    </w:p>
    <w:p w:rsidR="00394229" w:rsidRPr="00B424E8" w:rsidRDefault="00394229" w:rsidP="00394229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424E8"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 місцем в структурній діяльності використовуються:</w:t>
      </w:r>
    </w:p>
    <w:p w:rsidR="00394229" w:rsidRPr="00B424E8" w:rsidRDefault="00394229" w:rsidP="00F96FFF">
      <w:pPr>
        <w:pStyle w:val="20"/>
        <w:numPr>
          <w:ilvl w:val="0"/>
          <w:numId w:val="1"/>
        </w:numPr>
        <w:shd w:val="clear" w:color="auto" w:fill="auto"/>
        <w:tabs>
          <w:tab w:val="clear" w:pos="2007"/>
          <w:tab w:val="num" w:pos="1110"/>
        </w:tabs>
        <w:spacing w:after="0" w:line="240" w:lineRule="auto"/>
        <w:ind w:left="6" w:firstLine="750"/>
        <w:jc w:val="both"/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424E8"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методи організації й здійснення навчальної діяльності, що поєднує словесні, наочні і практичні методи; репродуктивні й проблемно-пошукові; методи навчальної роботи під керівництвом викладача й методи самостійної роботи студентів;</w:t>
      </w:r>
    </w:p>
    <w:p w:rsidR="00394229" w:rsidRPr="00B424E8" w:rsidRDefault="00394229" w:rsidP="00F96FFF">
      <w:pPr>
        <w:pStyle w:val="20"/>
        <w:numPr>
          <w:ilvl w:val="0"/>
          <w:numId w:val="1"/>
        </w:numPr>
        <w:shd w:val="clear" w:color="auto" w:fill="auto"/>
        <w:tabs>
          <w:tab w:val="clear" w:pos="2007"/>
          <w:tab w:val="num" w:pos="1110"/>
        </w:tabs>
        <w:spacing w:after="0" w:line="240" w:lineRule="auto"/>
        <w:ind w:left="6" w:firstLine="750"/>
        <w:jc w:val="both"/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424E8"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методи стимулювання й мотивації навчальної роботи, що об'єднали в собі пізнавальні ігри, навчальні дискусії, моделювання рольових ситуацій, створення ситуацій успіху в навчальній роботі, пред'явлення вимог і метод заохочення;</w:t>
      </w:r>
    </w:p>
    <w:p w:rsidR="00394229" w:rsidRPr="00B424E8" w:rsidRDefault="00394229" w:rsidP="00F96FFF">
      <w:pPr>
        <w:pStyle w:val="20"/>
        <w:numPr>
          <w:ilvl w:val="0"/>
          <w:numId w:val="1"/>
        </w:numPr>
        <w:shd w:val="clear" w:color="auto" w:fill="auto"/>
        <w:tabs>
          <w:tab w:val="clear" w:pos="2007"/>
          <w:tab w:val="num" w:pos="1110"/>
        </w:tabs>
        <w:spacing w:after="0" w:line="240" w:lineRule="auto"/>
        <w:ind w:left="6" w:firstLine="7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424E8">
        <w:rPr>
          <w:rStyle w:val="213pt3"/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методи контролю й самоконтролю за навчальною діяльністю: методи усного, письмового контролю; індивідуального й фронтального, тематичного і систематичного контролю.</w:t>
      </w:r>
      <w:bookmarkEnd w:id="0"/>
    </w:p>
    <w:p w:rsidR="008F3D28" w:rsidRPr="00B424E8" w:rsidRDefault="008F3D28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 КОНТРОЛЮ</w:t>
      </w:r>
    </w:p>
    <w:p w:rsidR="00EB553A" w:rsidRPr="00B424E8" w:rsidRDefault="00EB553A" w:rsidP="00275E55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45BE2" w:rsidRPr="00B424E8" w:rsidRDefault="00945BE2" w:rsidP="00945BE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24E8">
        <w:rPr>
          <w:color w:val="000000" w:themeColor="text1"/>
          <w:sz w:val="28"/>
          <w:szCs w:val="28"/>
          <w:lang w:val="uk-UA"/>
        </w:rPr>
        <w:t xml:space="preserve">Контроль знань та умінь студентів здійснюється у формі поточного та підсумкового контролю. Оцінювання рівня знань студентів проводиться за модульно-рейтинговою системою. Поточний контроль включає контроль знань, умінь та навичок студентів на лекціях, семінарських заняттях та під час виконання </w:t>
      </w:r>
      <w:r w:rsidR="0000611B" w:rsidRPr="00B424E8">
        <w:rPr>
          <w:color w:val="000000" w:themeColor="text1"/>
          <w:sz w:val="28"/>
          <w:szCs w:val="28"/>
          <w:lang w:val="uk-UA"/>
        </w:rPr>
        <w:t>реферату</w:t>
      </w:r>
      <w:r w:rsidR="00F447E4" w:rsidRPr="00B424E8">
        <w:rPr>
          <w:color w:val="000000" w:themeColor="text1"/>
          <w:sz w:val="28"/>
          <w:szCs w:val="28"/>
          <w:lang w:val="uk-UA"/>
        </w:rPr>
        <w:t xml:space="preserve"> (або розрахункового завдання)</w:t>
      </w:r>
      <w:r w:rsidRPr="00B424E8">
        <w:rPr>
          <w:color w:val="000000" w:themeColor="text1"/>
          <w:sz w:val="28"/>
          <w:szCs w:val="28"/>
          <w:lang w:val="uk-UA"/>
        </w:rPr>
        <w:t xml:space="preserve"> та модульних контрольних робіт. Підсумковий контр</w:t>
      </w:r>
      <w:r w:rsidR="0000611B" w:rsidRPr="00B424E8">
        <w:rPr>
          <w:color w:val="000000" w:themeColor="text1"/>
          <w:sz w:val="28"/>
          <w:szCs w:val="28"/>
          <w:lang w:val="uk-UA"/>
        </w:rPr>
        <w:t xml:space="preserve">оль проводиться у формі </w:t>
      </w:r>
      <w:r w:rsidR="00F447E4" w:rsidRPr="00B424E8">
        <w:rPr>
          <w:color w:val="000000" w:themeColor="text1"/>
          <w:sz w:val="28"/>
          <w:szCs w:val="28"/>
          <w:lang w:val="uk-UA"/>
        </w:rPr>
        <w:t>заліку</w:t>
      </w:r>
      <w:r w:rsidR="0000611B" w:rsidRPr="00B424E8">
        <w:rPr>
          <w:color w:val="000000" w:themeColor="text1"/>
          <w:sz w:val="28"/>
          <w:szCs w:val="28"/>
          <w:lang w:val="uk-UA"/>
        </w:rPr>
        <w:t>.</w:t>
      </w:r>
    </w:p>
    <w:p w:rsidR="0000611B" w:rsidRPr="00B424E8" w:rsidRDefault="0000611B" w:rsidP="0000611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Поточний контроль проводиться на лекційних, практичних заняттях, при цьому бали студентам виставляються за: 1) рівень знань, продемонстрований у відповідях і виступах, активність при обговоренні питань; 2) результати розв’язання аналітично-розрахункових задач; 3) контролю у формі тестів. </w:t>
      </w:r>
    </w:p>
    <w:p w:rsidR="0000611B" w:rsidRPr="00B424E8" w:rsidRDefault="0000611B" w:rsidP="0000611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Оцінка за реферат</w:t>
      </w:r>
      <w:r w:rsidR="00F447E4"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(розрахункове завдання)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визначається під час його захисту за критеріями правильності, повноти та своєчасності виконання.</w:t>
      </w:r>
    </w:p>
    <w:p w:rsidR="0000611B" w:rsidRPr="00B424E8" w:rsidRDefault="0000611B" w:rsidP="0000611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Семестровий контроль проводиться на останньому практичному занятті шляхом тестування за теоретичним матеріалом та розв’язання аналітично-розрахункових задач за темами навчальної дисципліни. Кожне завдання для семестрового контролю включає 10-15 тестових та дві практичних завдання різного ступеню складності.</w:t>
      </w:r>
    </w:p>
    <w:p w:rsidR="0000611B" w:rsidRPr="00B424E8" w:rsidRDefault="0000611B" w:rsidP="0000611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Оцінювання самостійної роботи здійснюється за результатами поточного і модульного контролів, які безпосередньо враховують рівень самостійної 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підготовки студента до занять, а також виконання реферату, що виконується студентами за варіантами. </w:t>
      </w:r>
    </w:p>
    <w:p w:rsidR="00275E55" w:rsidRPr="00B424E8" w:rsidRDefault="0000611B" w:rsidP="0000611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Підсумкова оцінка з навчальної дисципліни становить суму балів, отриманих студентом за результатами оцінювання роботи на усіх видах занять,  модульного контролю і реферату</w:t>
      </w:r>
      <w:r w:rsidR="00F447E4"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(або розрахункового завдання)</w:t>
      </w: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У випадку, якщо отримана за результатами навчання підсумкова оцінка менше мінімально необхідної суми балів за системою ECTS (60 балів) студент має право ліквідувати академічну заборгованість відповідно до порядку, встановленого в Національному технічному університеті “Харківський політехнічний інститут».</w:t>
      </w:r>
    </w:p>
    <w:p w:rsidR="005E3E13" w:rsidRPr="00B424E8" w:rsidRDefault="005E3E13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</w:p>
    <w:p w:rsidR="005E3E13" w:rsidRPr="00B424E8" w:rsidRDefault="005E3E13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lang w:val="en-US"/>
        </w:rPr>
        <w:t>ECTS</w:t>
      </w: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)</w:t>
      </w:r>
    </w:p>
    <w:p w:rsidR="00EB553A" w:rsidRPr="00B424E8" w:rsidRDefault="00EB553A" w:rsidP="00EB553A">
      <w:pPr>
        <w:ind w:firstLine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Таблиця 1. Розподіл балів </w:t>
      </w:r>
      <w:r w:rsidRPr="00B42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для оцінювання поточної успішності студента</w:t>
      </w:r>
    </w:p>
    <w:p w:rsidR="00EB553A" w:rsidRPr="00B424E8" w:rsidRDefault="00EB553A" w:rsidP="00EB553A">
      <w:pPr>
        <w:keepNext/>
        <w:jc w:val="center"/>
        <w:outlineLvl w:val="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tbl>
      <w:tblPr>
        <w:tblW w:w="7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781"/>
        <w:gridCol w:w="732"/>
        <w:gridCol w:w="880"/>
        <w:gridCol w:w="787"/>
        <w:gridCol w:w="840"/>
        <w:gridCol w:w="821"/>
        <w:gridCol w:w="899"/>
        <w:gridCol w:w="845"/>
      </w:tblGrid>
      <w:tr w:rsidR="00053FAE" w:rsidRPr="00B424E8" w:rsidTr="00053FAE">
        <w:trPr>
          <w:jc w:val="center"/>
        </w:trPr>
        <w:tc>
          <w:tcPr>
            <w:tcW w:w="4441" w:type="pct"/>
            <w:gridSpan w:val="8"/>
          </w:tcPr>
          <w:p w:rsidR="00DE6055" w:rsidRPr="00B424E8" w:rsidRDefault="00DE6055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DE6055" w:rsidRPr="00B424E8" w:rsidRDefault="00DE6055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Сума</w:t>
            </w:r>
          </w:p>
        </w:tc>
      </w:tr>
      <w:tr w:rsidR="00053FAE" w:rsidRPr="00B424E8" w:rsidTr="00053FAE">
        <w:trPr>
          <w:jc w:val="center"/>
        </w:trPr>
        <w:tc>
          <w:tcPr>
            <w:tcW w:w="2230" w:type="pct"/>
            <w:gridSpan w:val="4"/>
            <w:shd w:val="clear" w:color="auto" w:fill="auto"/>
          </w:tcPr>
          <w:p w:rsidR="00DE6055" w:rsidRPr="00B424E8" w:rsidRDefault="00DE6055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2212" w:type="pct"/>
            <w:gridSpan w:val="4"/>
            <w:shd w:val="clear" w:color="auto" w:fill="auto"/>
          </w:tcPr>
          <w:p w:rsidR="00DE6055" w:rsidRPr="00B424E8" w:rsidRDefault="00DE6055" w:rsidP="00802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559" w:type="pct"/>
            <w:vMerge/>
            <w:shd w:val="clear" w:color="auto" w:fill="auto"/>
          </w:tcPr>
          <w:p w:rsidR="00DE6055" w:rsidRPr="00B424E8" w:rsidRDefault="00DE6055" w:rsidP="00EB553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53FAE" w:rsidRPr="00B424E8" w:rsidTr="00053FAE">
        <w:trPr>
          <w:jc w:val="center"/>
        </w:trPr>
        <w:tc>
          <w:tcPr>
            <w:tcW w:w="648" w:type="pct"/>
            <w:shd w:val="clear" w:color="auto" w:fill="auto"/>
          </w:tcPr>
          <w:p w:rsidR="00053FAE" w:rsidRPr="00B424E8" w:rsidRDefault="00053FAE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Т1</w:t>
            </w:r>
          </w:p>
        </w:tc>
        <w:tc>
          <w:tcPr>
            <w:tcW w:w="516" w:type="pct"/>
            <w:shd w:val="clear" w:color="auto" w:fill="auto"/>
          </w:tcPr>
          <w:p w:rsidR="00053FAE" w:rsidRPr="00B424E8" w:rsidRDefault="00053FAE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Т2</w:t>
            </w:r>
          </w:p>
        </w:tc>
        <w:tc>
          <w:tcPr>
            <w:tcW w:w="484" w:type="pct"/>
            <w:shd w:val="clear" w:color="auto" w:fill="auto"/>
          </w:tcPr>
          <w:p w:rsidR="00053FAE" w:rsidRPr="00B424E8" w:rsidRDefault="00053FAE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Т3</w:t>
            </w:r>
          </w:p>
        </w:tc>
        <w:tc>
          <w:tcPr>
            <w:tcW w:w="581" w:type="pct"/>
            <w:shd w:val="clear" w:color="auto" w:fill="auto"/>
          </w:tcPr>
          <w:p w:rsidR="00053FAE" w:rsidRPr="00B424E8" w:rsidRDefault="00053FAE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Т4</w:t>
            </w:r>
          </w:p>
        </w:tc>
        <w:tc>
          <w:tcPr>
            <w:tcW w:w="520" w:type="pct"/>
            <w:shd w:val="clear" w:color="auto" w:fill="auto"/>
          </w:tcPr>
          <w:p w:rsidR="00053FAE" w:rsidRPr="00B424E8" w:rsidRDefault="00053FAE" w:rsidP="00046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Т5</w:t>
            </w:r>
          </w:p>
        </w:tc>
        <w:tc>
          <w:tcPr>
            <w:tcW w:w="555" w:type="pct"/>
            <w:shd w:val="clear" w:color="auto" w:fill="auto"/>
          </w:tcPr>
          <w:p w:rsidR="00053FAE" w:rsidRPr="00B424E8" w:rsidRDefault="00053FAE" w:rsidP="00046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Т6</w:t>
            </w:r>
          </w:p>
        </w:tc>
        <w:tc>
          <w:tcPr>
            <w:tcW w:w="543" w:type="pct"/>
            <w:shd w:val="clear" w:color="auto" w:fill="auto"/>
          </w:tcPr>
          <w:p w:rsidR="00053FAE" w:rsidRPr="00B424E8" w:rsidRDefault="00053FAE" w:rsidP="00046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Т7</w:t>
            </w:r>
          </w:p>
        </w:tc>
        <w:tc>
          <w:tcPr>
            <w:tcW w:w="594" w:type="pct"/>
            <w:shd w:val="clear" w:color="auto" w:fill="auto"/>
          </w:tcPr>
          <w:p w:rsidR="00053FAE" w:rsidRPr="00B424E8" w:rsidRDefault="00053FAE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Т8</w:t>
            </w:r>
          </w:p>
        </w:tc>
        <w:tc>
          <w:tcPr>
            <w:tcW w:w="559" w:type="pct"/>
            <w:vMerge w:val="restart"/>
            <w:shd w:val="clear" w:color="auto" w:fill="auto"/>
            <w:vAlign w:val="bottom"/>
          </w:tcPr>
          <w:p w:rsidR="00053FAE" w:rsidRPr="00B424E8" w:rsidRDefault="00053FAE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</w:tr>
      <w:tr w:rsidR="00053FAE" w:rsidRPr="00B424E8" w:rsidTr="00053FAE">
        <w:trPr>
          <w:jc w:val="center"/>
        </w:trPr>
        <w:tc>
          <w:tcPr>
            <w:tcW w:w="648" w:type="pct"/>
            <w:shd w:val="clear" w:color="auto" w:fill="auto"/>
          </w:tcPr>
          <w:p w:rsidR="00053FAE" w:rsidRPr="00B424E8" w:rsidRDefault="00053FAE" w:rsidP="006203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516" w:type="pct"/>
            <w:shd w:val="clear" w:color="auto" w:fill="auto"/>
          </w:tcPr>
          <w:p w:rsidR="00053FAE" w:rsidRPr="00B424E8" w:rsidRDefault="00053FAE" w:rsidP="00053F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484" w:type="pct"/>
            <w:shd w:val="clear" w:color="auto" w:fill="auto"/>
          </w:tcPr>
          <w:p w:rsidR="00053FAE" w:rsidRPr="00B424E8" w:rsidRDefault="00053FAE" w:rsidP="00053F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581" w:type="pct"/>
            <w:shd w:val="clear" w:color="auto" w:fill="auto"/>
          </w:tcPr>
          <w:p w:rsidR="00053FAE" w:rsidRPr="00B424E8" w:rsidRDefault="00053FAE" w:rsidP="006203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520" w:type="pct"/>
            <w:shd w:val="clear" w:color="auto" w:fill="auto"/>
          </w:tcPr>
          <w:p w:rsidR="00053FAE" w:rsidRPr="00B424E8" w:rsidRDefault="00053FAE" w:rsidP="00053F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555" w:type="pct"/>
            <w:shd w:val="clear" w:color="auto" w:fill="auto"/>
          </w:tcPr>
          <w:p w:rsidR="00053FAE" w:rsidRPr="00B424E8" w:rsidRDefault="00053FAE" w:rsidP="006203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543" w:type="pct"/>
            <w:shd w:val="clear" w:color="auto" w:fill="auto"/>
          </w:tcPr>
          <w:p w:rsidR="00053FAE" w:rsidRPr="00B424E8" w:rsidRDefault="00053FAE" w:rsidP="00053F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594" w:type="pct"/>
            <w:shd w:val="clear" w:color="auto" w:fill="auto"/>
          </w:tcPr>
          <w:p w:rsidR="00053FAE" w:rsidRPr="00B424E8" w:rsidRDefault="00053FAE" w:rsidP="006203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559" w:type="pct"/>
            <w:vMerge/>
            <w:shd w:val="clear" w:color="auto" w:fill="auto"/>
          </w:tcPr>
          <w:p w:rsidR="00053FAE" w:rsidRPr="00B424E8" w:rsidRDefault="00053FAE" w:rsidP="00EB553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EB553A" w:rsidRPr="00B424E8" w:rsidRDefault="00EB553A" w:rsidP="00EB553A">
      <w:pPr>
        <w:spacing w:before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Т1, Т2, ... – номери тем змістових модулів.</w:t>
      </w:r>
    </w:p>
    <w:p w:rsidR="00EB553A" w:rsidRPr="00B424E8" w:rsidRDefault="00EB553A" w:rsidP="00EB55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</w:pPr>
      <w:r w:rsidRPr="00B424E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  <w:t>Таблиця 2. Шкала оцінювання знань та умінь: національна та ЄКТС</w:t>
      </w: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EB553A" w:rsidRPr="00B424E8" w:rsidTr="007B4884">
        <w:trPr>
          <w:trHeight w:val="910"/>
          <w:jc w:val="center"/>
        </w:trPr>
        <w:tc>
          <w:tcPr>
            <w:tcW w:w="3123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Оцінка 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Оцінка </w:t>
            </w: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br/>
              <w:t>за національною шкалою</w:t>
            </w:r>
          </w:p>
        </w:tc>
      </w:tr>
      <w:tr w:rsidR="00EB553A" w:rsidRPr="00B424E8" w:rsidTr="007B4884">
        <w:trPr>
          <w:jc w:val="center"/>
        </w:trPr>
        <w:tc>
          <w:tcPr>
            <w:tcW w:w="3123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</w:p>
        </w:tc>
        <w:tc>
          <w:tcPr>
            <w:tcW w:w="3681" w:type="dxa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відмінно </w:t>
            </w:r>
          </w:p>
        </w:tc>
      </w:tr>
      <w:tr w:rsidR="00EB553A" w:rsidRPr="00B424E8" w:rsidTr="007B4884">
        <w:trPr>
          <w:trHeight w:val="194"/>
          <w:jc w:val="center"/>
        </w:trPr>
        <w:tc>
          <w:tcPr>
            <w:tcW w:w="3123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добре</w:t>
            </w:r>
          </w:p>
        </w:tc>
      </w:tr>
      <w:tr w:rsidR="00EB553A" w:rsidRPr="00B424E8" w:rsidTr="007B4884">
        <w:trPr>
          <w:jc w:val="center"/>
        </w:trPr>
        <w:tc>
          <w:tcPr>
            <w:tcW w:w="3123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EB553A" w:rsidRPr="00B424E8" w:rsidTr="007B4884">
        <w:trPr>
          <w:jc w:val="center"/>
        </w:trPr>
        <w:tc>
          <w:tcPr>
            <w:tcW w:w="3123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задовільно</w:t>
            </w:r>
          </w:p>
        </w:tc>
      </w:tr>
      <w:tr w:rsidR="00EB553A" w:rsidRPr="00B424E8" w:rsidTr="007B4884">
        <w:trPr>
          <w:jc w:val="center"/>
        </w:trPr>
        <w:tc>
          <w:tcPr>
            <w:tcW w:w="3123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EB553A" w:rsidRPr="00B424E8" w:rsidTr="007B4884">
        <w:trPr>
          <w:trHeight w:val="608"/>
          <w:jc w:val="center"/>
        </w:trPr>
        <w:tc>
          <w:tcPr>
            <w:tcW w:w="3123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FX</w:t>
            </w:r>
          </w:p>
        </w:tc>
        <w:tc>
          <w:tcPr>
            <w:tcW w:w="3681" w:type="dxa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EB553A" w:rsidRPr="00B424E8" w:rsidTr="007B4884">
        <w:trPr>
          <w:trHeight w:val="708"/>
          <w:jc w:val="center"/>
        </w:trPr>
        <w:tc>
          <w:tcPr>
            <w:tcW w:w="3123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</w:t>
            </w:r>
          </w:p>
        </w:tc>
        <w:tc>
          <w:tcPr>
            <w:tcW w:w="3681" w:type="dxa"/>
          </w:tcPr>
          <w:p w:rsidR="00EB553A" w:rsidRPr="00B424E8" w:rsidRDefault="00EB553A" w:rsidP="00EB5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24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EB553A" w:rsidRPr="00B424E8" w:rsidRDefault="00EB553A" w:rsidP="00EB553A">
      <w:pPr>
        <w:ind w:firstLine="6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ind w:firstLine="60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6326" w:rsidRPr="00B424E8" w:rsidRDefault="0099632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lastRenderedPageBreak/>
        <w:t xml:space="preserve">НАВЧАЛЬНО-МЕТОДИЧНЕ ЗАБЕЗПЕЧЕННЯ </w:t>
      </w: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br/>
        <w:t>НАВЧАЛЬНОЇ ДИСЦИПЛІНИ</w:t>
      </w:r>
    </w:p>
    <w:p w:rsidR="00C72264" w:rsidRPr="00B424E8" w:rsidRDefault="00C72264" w:rsidP="00EB55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A4499" w:rsidRPr="000D44B0" w:rsidRDefault="00DA4499" w:rsidP="00F96FF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Догов</w:t>
      </w:r>
      <w:r w:rsidRPr="000D4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ірне право : навч.-метод. посіб. / Г.М. 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</w:rPr>
        <w:t>Гаряєва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</w:rPr>
        <w:t>. – Х.: НТУ «ХПІ», 2015. – 128 с.</w:t>
      </w:r>
    </w:p>
    <w:p w:rsidR="00ED0148" w:rsidRDefault="00ED0148" w:rsidP="00ED0148">
      <w:pPr>
        <w:pStyle w:val="a3"/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0148">
        <w:rPr>
          <w:rFonts w:ascii="Times New Roman" w:hAnsi="Times New Roman"/>
          <w:sz w:val="28"/>
          <w:szCs w:val="28"/>
          <w:lang w:val="uk-UA"/>
        </w:rPr>
        <w:t>Правознавство: Хрестоматія / Упоряд.: Л.В. Перевалова,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148">
        <w:rPr>
          <w:rFonts w:ascii="Times New Roman" w:hAnsi="Times New Roman"/>
          <w:sz w:val="28"/>
          <w:szCs w:val="28"/>
          <w:lang w:val="uk-UA"/>
        </w:rPr>
        <w:t>В.Г. Вергун, Г.М. Гаряєва, О. В. Гаєвая, І.В. Лисенко, О.В. Кузьменко – Харків: НТУ «ХПІ», 2019 – 220 с.</w:t>
      </w:r>
      <w:r>
        <w:rPr>
          <w:rFonts w:ascii="Times New Roman" w:hAnsi="Times New Roman"/>
          <w:sz w:val="28"/>
          <w:szCs w:val="28"/>
          <w:lang w:val="uk-UA"/>
        </w:rPr>
        <w:t xml:space="preserve"> – Режим доступу: http://web.kpi.kharkov.ua/pravo/wp-content/uploads/sites/90/2019/06/Pravoznavstvo.-HRESTOMATIYA.doc</w:t>
      </w:r>
    </w:p>
    <w:p w:rsidR="00ED0148" w:rsidRDefault="00ED0148" w:rsidP="00ED0148">
      <w:pPr>
        <w:pStyle w:val="a3"/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Тезаурус з правознавства: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Гаєвая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Гаряєва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 Кузьменко О.В., Лисенко І.В., Ткачов М.М. – Харків НТУ «ХПІ», 2021. – 194с.– Режим доступу: http://web.kpi.kharkov.ua/pravo/wp-content/uploads/sites/90/2021/09/tezaurus_vychitka-eng-16.06.2021docx-1.docx</w:t>
      </w:r>
    </w:p>
    <w:p w:rsidR="00EB553A" w:rsidRPr="00832E51" w:rsidRDefault="00832E51" w:rsidP="00832E51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lastRenderedPageBreak/>
        <w:t xml:space="preserve">РЕКОМЕНДОВАНА ЛІТЕРАТУРА </w:t>
      </w:r>
    </w:p>
    <w:p w:rsidR="00EB553A" w:rsidRPr="00B424E8" w:rsidRDefault="00EB553A" w:rsidP="00EB553A">
      <w:pPr>
        <w:ind w:firstLine="600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EB553A" w:rsidRPr="00B424E8" w:rsidRDefault="00EB553A" w:rsidP="00EB553A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Базова література</w:t>
      </w:r>
    </w:p>
    <w:p w:rsidR="00E82104" w:rsidRPr="00E82104" w:rsidRDefault="00DA4499" w:rsidP="00F96FFF">
      <w:pPr>
        <w:pStyle w:val="a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1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Конституція України</w:t>
      </w:r>
    </w:p>
    <w:p w:rsidR="00DA4499" w:rsidRPr="00832E51" w:rsidRDefault="00DA4499" w:rsidP="00F96FFF">
      <w:pPr>
        <w:pStyle w:val="a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Загальна декларація прав людини.</w:t>
      </w:r>
    </w:p>
    <w:p w:rsidR="00DA4499" w:rsidRPr="00832E51" w:rsidRDefault="00DA4499" w:rsidP="00F96FFF">
      <w:pPr>
        <w:pStyle w:val="a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Міжнародний пакт про громадянські і політичні права.</w:t>
      </w:r>
    </w:p>
    <w:p w:rsidR="00DA4499" w:rsidRPr="00832E51" w:rsidRDefault="00DA4499" w:rsidP="00F96FFF">
      <w:pPr>
        <w:pStyle w:val="a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Міжнародний пакт про економічні, соціальні і культурні права.</w:t>
      </w:r>
    </w:p>
    <w:p w:rsidR="00DA4499" w:rsidRPr="00832E51" w:rsidRDefault="00DA4499" w:rsidP="00F96FFF">
      <w:pPr>
        <w:pStyle w:val="a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Цивільний кодекс України.</w:t>
      </w:r>
    </w:p>
    <w:p w:rsidR="00DA4499" w:rsidRPr="00832E51" w:rsidRDefault="00DA4499" w:rsidP="00F96FFF">
      <w:pPr>
        <w:pStyle w:val="a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Цивільний процесуальний кодекс України.</w:t>
      </w:r>
    </w:p>
    <w:p w:rsidR="00DA4499" w:rsidRPr="00832E51" w:rsidRDefault="00DA4499" w:rsidP="00F96FFF">
      <w:pPr>
        <w:pStyle w:val="a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Договір у цивільному і трудовому праві / За ред.. Ю.С.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Шемшученка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Я.М. Шевченко. – К., 20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0.</w:t>
      </w:r>
    </w:p>
    <w:p w:rsidR="00DA4499" w:rsidRPr="00A86A9B" w:rsidRDefault="00DA4499" w:rsidP="00F96FFF">
      <w:pPr>
        <w:pStyle w:val="a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Зобов’язальне право: Теорія і практика / За ред.. О.В.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Дзери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К., 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</w:t>
      </w:r>
    </w:p>
    <w:p w:rsidR="00DA4499" w:rsidRPr="00832E51" w:rsidRDefault="00DA4499" w:rsidP="00F96FFF">
      <w:pPr>
        <w:pStyle w:val="a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Майданик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Актуальне дослідження проблем виконання зобов’язань // Юридична Україна. – 20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№5. – С. 103–104.</w:t>
      </w:r>
    </w:p>
    <w:p w:rsidR="00DA4499" w:rsidRPr="00832E51" w:rsidRDefault="00DA4499" w:rsidP="00F96FFF">
      <w:pPr>
        <w:pStyle w:val="a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Методичні поради та завдання до практичних занять і тематика курсових робіт з цивільного та сімейного права України / Уклад.: І.Й.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Пучковська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Л.М. Баранова, О.А.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Загорулько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ін. – Х., 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2015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A4499" w:rsidRPr="00832E51" w:rsidRDefault="00DA4499" w:rsidP="00F96FFF">
      <w:pPr>
        <w:pStyle w:val="a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Омельченко А. Припинення зобов’язання // Закон і бізнес. – 20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– 20 груд. – С. 14–15.</w:t>
      </w:r>
    </w:p>
    <w:p w:rsidR="00DA4499" w:rsidRPr="00832E51" w:rsidRDefault="00DA4499" w:rsidP="00F96FFF">
      <w:pPr>
        <w:pStyle w:val="a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Піцик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 Загальна правова характеристика способів забезпечення </w:t>
      </w:r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виконання зобов’язань // Бізнес (Бухгалтерія). – 20</w:t>
      </w:r>
      <w:r w:rsidR="007C107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4. – 26 липня. – С. 19–20.</w:t>
      </w:r>
    </w:p>
    <w:p w:rsidR="00DA4499" w:rsidRPr="00832E51" w:rsidRDefault="00DA4499" w:rsidP="00F96FFF">
      <w:pPr>
        <w:pStyle w:val="a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Сібільов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Договірне зобов’язання та його виконання //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Вісн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Акад. прав. Наук України. – Х., 20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– № 2–3. – С. 414–424.</w:t>
      </w:r>
    </w:p>
    <w:p w:rsidR="008C70D2" w:rsidRPr="00B424E8" w:rsidRDefault="008C70D2" w:rsidP="00EB553A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EB553A" w:rsidRPr="00E82104" w:rsidRDefault="00EB553A" w:rsidP="00E82104">
      <w:pPr>
        <w:pStyle w:val="a3"/>
        <w:spacing w:after="120"/>
        <w:jc w:val="center"/>
        <w:rPr>
          <w:color w:val="000000" w:themeColor="text1"/>
        </w:rPr>
      </w:pPr>
      <w:r w:rsidRPr="00E8210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Допоміжна література</w:t>
      </w:r>
    </w:p>
    <w:p w:rsidR="00832E51" w:rsidRPr="00E82104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1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Господарський кодекс України.</w:t>
      </w:r>
    </w:p>
    <w:p w:rsidR="00832E51" w:rsidRPr="00832E51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судову практику в справах про визнання угод недійсними: </w:t>
      </w:r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Постанова Пленуму Верховного Суду України від 24.06.1983 р. // Бюлетень </w:t>
      </w:r>
      <w:proofErr w:type="spellStart"/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зак-ва</w:t>
      </w:r>
      <w:proofErr w:type="spellEnd"/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і юридичної практики України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№ 5. – С. 41.</w:t>
      </w:r>
    </w:p>
    <w:p w:rsidR="00832E51" w:rsidRPr="00832E51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укладення договорів відокремленими підрозділами юридичних осіб: Роз’яснення Президії Вищого господарського суду України від 30.03.1995 р. № 02-5/220 // Збір. роз’яснень Вищого господарського суду України. – К., 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2008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С. 77.</w:t>
      </w:r>
    </w:p>
    <w:p w:rsidR="00832E51" w:rsidRPr="00832E51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судову практику в справах про відшкодування моральної (немайнової) шкоди: Постанова Пленуму </w:t>
      </w:r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Верховного Суду України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31.03.1995 р. № 4 // Бюлетень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зак-ва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практики України. – 20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– № 3. – С. 369.</w:t>
      </w:r>
    </w:p>
    <w:p w:rsidR="00832E51" w:rsidRPr="00832E51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Горбачев А.В., Домашенко М.В. Гражданское право Украины. Структурно-логические схемы. Учеб.-метод. пособие. 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Х., 20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</w:p>
    <w:p w:rsidR="00832E51" w:rsidRPr="00832E51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Емельянов В.П. Гражданское право Украины. – Х., 1996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32E51" w:rsidRPr="00832E51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Загальна теорія цивільного права. – К., 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2012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32E51" w:rsidRPr="00832E51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Матвеев Г.К. Основание гражданско-правовой ответственности. 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М., 1970.</w:t>
      </w:r>
    </w:p>
    <w:p w:rsidR="00832E51" w:rsidRPr="00832E51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Палиюк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Моральный 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</w:rPr>
        <w:t>(неимущественный) вред. – К., 2014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2E51" w:rsidRPr="00832E51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Тархов В.А. Гражданское право: Курс лекций. – Чебоксары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1997.</w:t>
      </w:r>
    </w:p>
    <w:p w:rsidR="00832E51" w:rsidRPr="00832E51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Харитонов Е.О.,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Санхметова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Гражданское право: Учеб. пособие. – К., 20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832E51" w:rsidRPr="00832E51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Цивільне право України: Підручник. У 2 т. / За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ред. В.І. Борисової, І.В.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Спасибо-Фатєєвої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В.Л.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Яроцького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К., 20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</w:p>
    <w:p w:rsidR="00832E51" w:rsidRPr="00832E51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Цивільне право України: Академічний курс: Підручник: У 2-х томах / За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ред. Я.М. Шевченко. – К., 20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</w:p>
    <w:p w:rsidR="00832E51" w:rsidRPr="00832E51" w:rsidRDefault="00832E51" w:rsidP="00F96FFF">
      <w:pPr>
        <w:pStyle w:val="a3"/>
        <w:widowControl w:val="0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Цивільне право України: Академічний курс: Підручник: У 2-х томах / За ред. О.В.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Дзери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Н.С. Кузнє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цової. 2-е вид. – К., 20</w:t>
      </w:r>
      <w:r w:rsidR="007C1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</w:p>
    <w:p w:rsidR="00EB553A" w:rsidRPr="00832E51" w:rsidRDefault="00EB553A" w:rsidP="00832E51">
      <w:pPr>
        <w:ind w:firstLine="6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ІНФОРМАЦІЙНІ РЕСУРСИ В ІНТЕРНЕТІ</w:t>
      </w:r>
    </w:p>
    <w:p w:rsidR="00EB553A" w:rsidRPr="00B424E8" w:rsidRDefault="00EB553A" w:rsidP="00EB55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</w:p>
    <w:p w:rsidR="00832E51" w:rsidRPr="000D44B0" w:rsidRDefault="00832E51" w:rsidP="00832E5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Офіційний сайт Верховної Ради України. – Режим доступу : http://portal.rada.gov.ua. </w:t>
      </w:r>
    </w:p>
    <w:p w:rsidR="00832E51" w:rsidRPr="000D44B0" w:rsidRDefault="00832E51" w:rsidP="00832E5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Офіційний сайт Кабінету Міністрів України «Урядовий портал України». – Режим доступу : http://www.kmu.gov.ua/control/. </w:t>
      </w:r>
    </w:p>
    <w:p w:rsidR="00832E51" w:rsidRPr="000D44B0" w:rsidRDefault="00832E51" w:rsidP="00832E5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Портал 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Лига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Закон: 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ЗаконыУкраины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последниеновостиУкраины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Электронный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ресурс]. – Режим 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доступа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http://www.ligazakon.ua/. </w:t>
      </w:r>
    </w:p>
    <w:p w:rsidR="00832E51" w:rsidRPr="000D44B0" w:rsidRDefault="00832E51" w:rsidP="00832E5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Офіційний сайт Інституту проблем законодавства ім. Ярослава Мудрого. – Режим доступу : http://www.legality.kiev.ua/.</w:t>
      </w:r>
    </w:p>
    <w:p w:rsidR="00097934" w:rsidRPr="00B424E8" w:rsidRDefault="00097934" w:rsidP="00832E51">
      <w:pPr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sectPr w:rsidR="00097934" w:rsidRPr="00B424E8" w:rsidSect="00A70E83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176AEB"/>
    <w:multiLevelType w:val="hybridMultilevel"/>
    <w:tmpl w:val="F6FA78A0"/>
    <w:lvl w:ilvl="0" w:tplc="2E526F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01943D14"/>
    <w:multiLevelType w:val="hybridMultilevel"/>
    <w:tmpl w:val="F1F4E53A"/>
    <w:lvl w:ilvl="0" w:tplc="12DCD0A8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A02751"/>
    <w:multiLevelType w:val="hybridMultilevel"/>
    <w:tmpl w:val="F68A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B4C0F"/>
    <w:multiLevelType w:val="hybridMultilevel"/>
    <w:tmpl w:val="10F267D8"/>
    <w:lvl w:ilvl="0" w:tplc="7B165D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0E7F5A99"/>
    <w:multiLevelType w:val="hybridMultilevel"/>
    <w:tmpl w:val="ECC4C85C"/>
    <w:lvl w:ilvl="0" w:tplc="6900C54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191D1E1B"/>
    <w:multiLevelType w:val="hybridMultilevel"/>
    <w:tmpl w:val="CADCF9FE"/>
    <w:lvl w:ilvl="0" w:tplc="37228D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194055C0"/>
    <w:multiLevelType w:val="hybridMultilevel"/>
    <w:tmpl w:val="806E9A5A"/>
    <w:lvl w:ilvl="0" w:tplc="A1C23C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21421FB3"/>
    <w:multiLevelType w:val="hybridMultilevel"/>
    <w:tmpl w:val="8DF8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563B3"/>
    <w:multiLevelType w:val="hybridMultilevel"/>
    <w:tmpl w:val="18BA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4D8A"/>
    <w:multiLevelType w:val="hybridMultilevel"/>
    <w:tmpl w:val="ED84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F119A"/>
    <w:multiLevelType w:val="hybridMultilevel"/>
    <w:tmpl w:val="E6E0B492"/>
    <w:lvl w:ilvl="0" w:tplc="D486BFF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4617C4"/>
    <w:multiLevelType w:val="hybridMultilevel"/>
    <w:tmpl w:val="F4EC895A"/>
    <w:lvl w:ilvl="0" w:tplc="A1C23C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A674F40"/>
    <w:multiLevelType w:val="singleLevel"/>
    <w:tmpl w:val="9C666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971496"/>
    <w:multiLevelType w:val="hybridMultilevel"/>
    <w:tmpl w:val="CB0AE3FA"/>
    <w:lvl w:ilvl="0" w:tplc="A1C23C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463B79FA"/>
    <w:multiLevelType w:val="singleLevel"/>
    <w:tmpl w:val="9C666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381D75"/>
    <w:multiLevelType w:val="hybridMultilevel"/>
    <w:tmpl w:val="E3F842CE"/>
    <w:lvl w:ilvl="0" w:tplc="A1C23C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50935D11"/>
    <w:multiLevelType w:val="hybridMultilevel"/>
    <w:tmpl w:val="57C6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11B42"/>
    <w:multiLevelType w:val="hybridMultilevel"/>
    <w:tmpl w:val="A792148C"/>
    <w:lvl w:ilvl="0" w:tplc="A1C23C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5FC55EA3"/>
    <w:multiLevelType w:val="hybridMultilevel"/>
    <w:tmpl w:val="D346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23A1F"/>
    <w:multiLevelType w:val="hybridMultilevel"/>
    <w:tmpl w:val="1786D3E0"/>
    <w:lvl w:ilvl="0" w:tplc="A1C23C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6B9B770C"/>
    <w:multiLevelType w:val="hybridMultilevel"/>
    <w:tmpl w:val="CB367328"/>
    <w:lvl w:ilvl="0" w:tplc="A1C23C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6D912DF2"/>
    <w:multiLevelType w:val="hybridMultilevel"/>
    <w:tmpl w:val="EF02D7D0"/>
    <w:lvl w:ilvl="0" w:tplc="7B165D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72EE5507"/>
    <w:multiLevelType w:val="hybridMultilevel"/>
    <w:tmpl w:val="831A0648"/>
    <w:lvl w:ilvl="0" w:tplc="4B6844DC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956FCD"/>
    <w:multiLevelType w:val="hybridMultilevel"/>
    <w:tmpl w:val="0E74B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467F05"/>
    <w:multiLevelType w:val="singleLevel"/>
    <w:tmpl w:val="9C666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842024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33"/>
    <w:lvlOverride w:ilvl="0">
      <w:startOverride w:val="1"/>
    </w:lvlOverride>
  </w:num>
  <w:num w:numId="4">
    <w:abstractNumId w:val="23"/>
  </w:num>
  <w:num w:numId="5">
    <w:abstractNumId w:val="21"/>
    <w:lvlOverride w:ilvl="0">
      <w:startOverride w:val="1"/>
    </w:lvlOverride>
  </w:num>
  <w:num w:numId="6">
    <w:abstractNumId w:val="9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16"/>
  </w:num>
  <w:num w:numId="23">
    <w:abstractNumId w:val="11"/>
  </w:num>
  <w:num w:numId="24">
    <w:abstractNumId w:val="27"/>
  </w:num>
  <w:num w:numId="25">
    <w:abstractNumId w:val="2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9E0"/>
    <w:rsid w:val="000005AD"/>
    <w:rsid w:val="00001A3B"/>
    <w:rsid w:val="0000248D"/>
    <w:rsid w:val="00002F71"/>
    <w:rsid w:val="00003360"/>
    <w:rsid w:val="0000351C"/>
    <w:rsid w:val="0000364A"/>
    <w:rsid w:val="000037D0"/>
    <w:rsid w:val="0000435F"/>
    <w:rsid w:val="00004C9A"/>
    <w:rsid w:val="0000611B"/>
    <w:rsid w:val="00012070"/>
    <w:rsid w:val="000147E7"/>
    <w:rsid w:val="000147F0"/>
    <w:rsid w:val="00016863"/>
    <w:rsid w:val="00016F69"/>
    <w:rsid w:val="00017598"/>
    <w:rsid w:val="00017F0A"/>
    <w:rsid w:val="0002072E"/>
    <w:rsid w:val="00022DC5"/>
    <w:rsid w:val="00022E00"/>
    <w:rsid w:val="00023C8E"/>
    <w:rsid w:val="00023D14"/>
    <w:rsid w:val="00024DB7"/>
    <w:rsid w:val="00025455"/>
    <w:rsid w:val="00025742"/>
    <w:rsid w:val="00027237"/>
    <w:rsid w:val="00027540"/>
    <w:rsid w:val="0003064F"/>
    <w:rsid w:val="00030914"/>
    <w:rsid w:val="00030A73"/>
    <w:rsid w:val="0003134D"/>
    <w:rsid w:val="0003275A"/>
    <w:rsid w:val="00032BB2"/>
    <w:rsid w:val="00036057"/>
    <w:rsid w:val="0003696A"/>
    <w:rsid w:val="00036C51"/>
    <w:rsid w:val="000375E2"/>
    <w:rsid w:val="00040799"/>
    <w:rsid w:val="0004188A"/>
    <w:rsid w:val="00041DB4"/>
    <w:rsid w:val="00043F09"/>
    <w:rsid w:val="000444B0"/>
    <w:rsid w:val="000450E4"/>
    <w:rsid w:val="00045F07"/>
    <w:rsid w:val="00046303"/>
    <w:rsid w:val="00046C77"/>
    <w:rsid w:val="00046ECA"/>
    <w:rsid w:val="00046EEC"/>
    <w:rsid w:val="0004712F"/>
    <w:rsid w:val="00047940"/>
    <w:rsid w:val="00047F1C"/>
    <w:rsid w:val="00047F25"/>
    <w:rsid w:val="0005206C"/>
    <w:rsid w:val="000522DE"/>
    <w:rsid w:val="00053FAE"/>
    <w:rsid w:val="00053FC2"/>
    <w:rsid w:val="0005566A"/>
    <w:rsid w:val="0005752D"/>
    <w:rsid w:val="000600BA"/>
    <w:rsid w:val="0006247F"/>
    <w:rsid w:val="000630F4"/>
    <w:rsid w:val="00065344"/>
    <w:rsid w:val="00067383"/>
    <w:rsid w:val="000677E3"/>
    <w:rsid w:val="00071145"/>
    <w:rsid w:val="000717DA"/>
    <w:rsid w:val="000717E9"/>
    <w:rsid w:val="00072EB1"/>
    <w:rsid w:val="0007302B"/>
    <w:rsid w:val="00073226"/>
    <w:rsid w:val="00073645"/>
    <w:rsid w:val="00073AA4"/>
    <w:rsid w:val="00073F28"/>
    <w:rsid w:val="00074E74"/>
    <w:rsid w:val="00075349"/>
    <w:rsid w:val="0007673B"/>
    <w:rsid w:val="00076975"/>
    <w:rsid w:val="00076D67"/>
    <w:rsid w:val="00076FFF"/>
    <w:rsid w:val="00077478"/>
    <w:rsid w:val="000800BD"/>
    <w:rsid w:val="000822FA"/>
    <w:rsid w:val="00082470"/>
    <w:rsid w:val="00083B07"/>
    <w:rsid w:val="00084001"/>
    <w:rsid w:val="000844E1"/>
    <w:rsid w:val="00084EA5"/>
    <w:rsid w:val="00085B1D"/>
    <w:rsid w:val="00085F77"/>
    <w:rsid w:val="00086409"/>
    <w:rsid w:val="000901DD"/>
    <w:rsid w:val="00092B75"/>
    <w:rsid w:val="00092D09"/>
    <w:rsid w:val="00093872"/>
    <w:rsid w:val="000945B6"/>
    <w:rsid w:val="00095715"/>
    <w:rsid w:val="00096285"/>
    <w:rsid w:val="0009677B"/>
    <w:rsid w:val="00096EED"/>
    <w:rsid w:val="0009791C"/>
    <w:rsid w:val="00097934"/>
    <w:rsid w:val="000A04A4"/>
    <w:rsid w:val="000A12C4"/>
    <w:rsid w:val="000A32F6"/>
    <w:rsid w:val="000A4CFB"/>
    <w:rsid w:val="000A4D58"/>
    <w:rsid w:val="000A6480"/>
    <w:rsid w:val="000B0FFC"/>
    <w:rsid w:val="000B32A0"/>
    <w:rsid w:val="000B42C0"/>
    <w:rsid w:val="000B7AA7"/>
    <w:rsid w:val="000B7CE6"/>
    <w:rsid w:val="000C0704"/>
    <w:rsid w:val="000C0D73"/>
    <w:rsid w:val="000C174C"/>
    <w:rsid w:val="000C184F"/>
    <w:rsid w:val="000C456B"/>
    <w:rsid w:val="000C4636"/>
    <w:rsid w:val="000C4796"/>
    <w:rsid w:val="000C4DE0"/>
    <w:rsid w:val="000C4E59"/>
    <w:rsid w:val="000C57CB"/>
    <w:rsid w:val="000C5E69"/>
    <w:rsid w:val="000C5FD5"/>
    <w:rsid w:val="000C60DB"/>
    <w:rsid w:val="000D0B3B"/>
    <w:rsid w:val="000D2466"/>
    <w:rsid w:val="000D27B7"/>
    <w:rsid w:val="000D32BE"/>
    <w:rsid w:val="000D38E5"/>
    <w:rsid w:val="000D5354"/>
    <w:rsid w:val="000D53D6"/>
    <w:rsid w:val="000D5975"/>
    <w:rsid w:val="000D6440"/>
    <w:rsid w:val="000D6883"/>
    <w:rsid w:val="000D69CD"/>
    <w:rsid w:val="000D72EF"/>
    <w:rsid w:val="000D735B"/>
    <w:rsid w:val="000E02CE"/>
    <w:rsid w:val="000E06D9"/>
    <w:rsid w:val="000E0DDC"/>
    <w:rsid w:val="000E220A"/>
    <w:rsid w:val="000E2719"/>
    <w:rsid w:val="000E2E99"/>
    <w:rsid w:val="000E3A8A"/>
    <w:rsid w:val="000E4896"/>
    <w:rsid w:val="000E4A30"/>
    <w:rsid w:val="000E644C"/>
    <w:rsid w:val="000E6B97"/>
    <w:rsid w:val="000E7BED"/>
    <w:rsid w:val="000F02AB"/>
    <w:rsid w:val="000F0DF9"/>
    <w:rsid w:val="000F3592"/>
    <w:rsid w:val="000F467B"/>
    <w:rsid w:val="000F520D"/>
    <w:rsid w:val="000F660F"/>
    <w:rsid w:val="000F7199"/>
    <w:rsid w:val="000F7952"/>
    <w:rsid w:val="001004F2"/>
    <w:rsid w:val="00100AC8"/>
    <w:rsid w:val="0010116B"/>
    <w:rsid w:val="001017E9"/>
    <w:rsid w:val="0010190C"/>
    <w:rsid w:val="001020DE"/>
    <w:rsid w:val="00103723"/>
    <w:rsid w:val="00103A1B"/>
    <w:rsid w:val="00104425"/>
    <w:rsid w:val="001045F9"/>
    <w:rsid w:val="00106B16"/>
    <w:rsid w:val="00106B24"/>
    <w:rsid w:val="0010726B"/>
    <w:rsid w:val="00107884"/>
    <w:rsid w:val="00110A79"/>
    <w:rsid w:val="00111438"/>
    <w:rsid w:val="0011389E"/>
    <w:rsid w:val="00113D83"/>
    <w:rsid w:val="00115C1D"/>
    <w:rsid w:val="00117B1E"/>
    <w:rsid w:val="00121BED"/>
    <w:rsid w:val="001234DA"/>
    <w:rsid w:val="0012350F"/>
    <w:rsid w:val="00123D98"/>
    <w:rsid w:val="00124280"/>
    <w:rsid w:val="00126AF0"/>
    <w:rsid w:val="001270C9"/>
    <w:rsid w:val="0012725B"/>
    <w:rsid w:val="001302C8"/>
    <w:rsid w:val="001305EE"/>
    <w:rsid w:val="00130A21"/>
    <w:rsid w:val="001319C9"/>
    <w:rsid w:val="00131C1F"/>
    <w:rsid w:val="00132EDA"/>
    <w:rsid w:val="00132F76"/>
    <w:rsid w:val="001333CA"/>
    <w:rsid w:val="0013472A"/>
    <w:rsid w:val="001349DC"/>
    <w:rsid w:val="00135F41"/>
    <w:rsid w:val="00136098"/>
    <w:rsid w:val="001365FB"/>
    <w:rsid w:val="001437FC"/>
    <w:rsid w:val="00144353"/>
    <w:rsid w:val="001477B0"/>
    <w:rsid w:val="001506AD"/>
    <w:rsid w:val="00151B7F"/>
    <w:rsid w:val="0015212D"/>
    <w:rsid w:val="001523A6"/>
    <w:rsid w:val="00152D65"/>
    <w:rsid w:val="0015307D"/>
    <w:rsid w:val="00153D38"/>
    <w:rsid w:val="00155C07"/>
    <w:rsid w:val="00156A1A"/>
    <w:rsid w:val="00156FB2"/>
    <w:rsid w:val="00157EDB"/>
    <w:rsid w:val="00157FDE"/>
    <w:rsid w:val="001616C8"/>
    <w:rsid w:val="0016278D"/>
    <w:rsid w:val="00162FC4"/>
    <w:rsid w:val="00163878"/>
    <w:rsid w:val="0016395E"/>
    <w:rsid w:val="00163B4E"/>
    <w:rsid w:val="00164F99"/>
    <w:rsid w:val="001653A0"/>
    <w:rsid w:val="001657E7"/>
    <w:rsid w:val="00166343"/>
    <w:rsid w:val="00166D97"/>
    <w:rsid w:val="00167793"/>
    <w:rsid w:val="00167906"/>
    <w:rsid w:val="001703E9"/>
    <w:rsid w:val="0017146D"/>
    <w:rsid w:val="00171A55"/>
    <w:rsid w:val="001727A8"/>
    <w:rsid w:val="001735CB"/>
    <w:rsid w:val="001745FC"/>
    <w:rsid w:val="001747B6"/>
    <w:rsid w:val="00175091"/>
    <w:rsid w:val="001769EB"/>
    <w:rsid w:val="00177280"/>
    <w:rsid w:val="00177585"/>
    <w:rsid w:val="00180881"/>
    <w:rsid w:val="00181746"/>
    <w:rsid w:val="00181DDE"/>
    <w:rsid w:val="0018322F"/>
    <w:rsid w:val="0018459E"/>
    <w:rsid w:val="00184955"/>
    <w:rsid w:val="001853FD"/>
    <w:rsid w:val="00185750"/>
    <w:rsid w:val="0018576D"/>
    <w:rsid w:val="001860DF"/>
    <w:rsid w:val="0018730A"/>
    <w:rsid w:val="0018749F"/>
    <w:rsid w:val="001875CA"/>
    <w:rsid w:val="0018798F"/>
    <w:rsid w:val="00187D35"/>
    <w:rsid w:val="0019164C"/>
    <w:rsid w:val="00191FC8"/>
    <w:rsid w:val="0019295E"/>
    <w:rsid w:val="00194E41"/>
    <w:rsid w:val="0019546B"/>
    <w:rsid w:val="001A0BBA"/>
    <w:rsid w:val="001A2385"/>
    <w:rsid w:val="001A34AB"/>
    <w:rsid w:val="001A3CD6"/>
    <w:rsid w:val="001A6BD4"/>
    <w:rsid w:val="001A6DE7"/>
    <w:rsid w:val="001A723A"/>
    <w:rsid w:val="001A79D7"/>
    <w:rsid w:val="001B21EB"/>
    <w:rsid w:val="001B2A95"/>
    <w:rsid w:val="001B2B0C"/>
    <w:rsid w:val="001B376D"/>
    <w:rsid w:val="001B46E2"/>
    <w:rsid w:val="001B4A24"/>
    <w:rsid w:val="001B7E1D"/>
    <w:rsid w:val="001C1029"/>
    <w:rsid w:val="001C22DD"/>
    <w:rsid w:val="001C2A99"/>
    <w:rsid w:val="001C2BED"/>
    <w:rsid w:val="001C31D6"/>
    <w:rsid w:val="001C5EFD"/>
    <w:rsid w:val="001C71BA"/>
    <w:rsid w:val="001D0857"/>
    <w:rsid w:val="001D117A"/>
    <w:rsid w:val="001D5542"/>
    <w:rsid w:val="001D5A2F"/>
    <w:rsid w:val="001D63D6"/>
    <w:rsid w:val="001E0FA3"/>
    <w:rsid w:val="001E0FD3"/>
    <w:rsid w:val="001E2DE5"/>
    <w:rsid w:val="001E2FC7"/>
    <w:rsid w:val="001E45FA"/>
    <w:rsid w:val="001E4A70"/>
    <w:rsid w:val="001E55F7"/>
    <w:rsid w:val="001E56F2"/>
    <w:rsid w:val="001E657D"/>
    <w:rsid w:val="001E6BD3"/>
    <w:rsid w:val="001F0DD1"/>
    <w:rsid w:val="001F1259"/>
    <w:rsid w:val="001F25F7"/>
    <w:rsid w:val="001F2856"/>
    <w:rsid w:val="001F2F91"/>
    <w:rsid w:val="001F45E1"/>
    <w:rsid w:val="001F4F90"/>
    <w:rsid w:val="001F74BD"/>
    <w:rsid w:val="00202603"/>
    <w:rsid w:val="00203459"/>
    <w:rsid w:val="002038DF"/>
    <w:rsid w:val="002043A0"/>
    <w:rsid w:val="00205B41"/>
    <w:rsid w:val="0020657B"/>
    <w:rsid w:val="002101FA"/>
    <w:rsid w:val="002108B1"/>
    <w:rsid w:val="00211BE2"/>
    <w:rsid w:val="00211F79"/>
    <w:rsid w:val="00212D37"/>
    <w:rsid w:val="00214473"/>
    <w:rsid w:val="00215494"/>
    <w:rsid w:val="00215A58"/>
    <w:rsid w:val="002173CC"/>
    <w:rsid w:val="00220406"/>
    <w:rsid w:val="00221E71"/>
    <w:rsid w:val="00222F4B"/>
    <w:rsid w:val="002237E7"/>
    <w:rsid w:val="00224852"/>
    <w:rsid w:val="00224C54"/>
    <w:rsid w:val="0022502F"/>
    <w:rsid w:val="00225982"/>
    <w:rsid w:val="0022636B"/>
    <w:rsid w:val="00226866"/>
    <w:rsid w:val="002270F0"/>
    <w:rsid w:val="00227362"/>
    <w:rsid w:val="00227505"/>
    <w:rsid w:val="00231F9D"/>
    <w:rsid w:val="002325B0"/>
    <w:rsid w:val="00232795"/>
    <w:rsid w:val="00233175"/>
    <w:rsid w:val="002332B0"/>
    <w:rsid w:val="00233609"/>
    <w:rsid w:val="00233FAE"/>
    <w:rsid w:val="00235459"/>
    <w:rsid w:val="002358B5"/>
    <w:rsid w:val="00235CF3"/>
    <w:rsid w:val="002374B9"/>
    <w:rsid w:val="0023759E"/>
    <w:rsid w:val="00237977"/>
    <w:rsid w:val="00241C00"/>
    <w:rsid w:val="00242160"/>
    <w:rsid w:val="00242194"/>
    <w:rsid w:val="0024226D"/>
    <w:rsid w:val="00242403"/>
    <w:rsid w:val="0024241B"/>
    <w:rsid w:val="00243732"/>
    <w:rsid w:val="002437A9"/>
    <w:rsid w:val="002449D7"/>
    <w:rsid w:val="002456E8"/>
    <w:rsid w:val="00245B30"/>
    <w:rsid w:val="00245B63"/>
    <w:rsid w:val="0024644E"/>
    <w:rsid w:val="002465DF"/>
    <w:rsid w:val="002471A6"/>
    <w:rsid w:val="00247510"/>
    <w:rsid w:val="00247B20"/>
    <w:rsid w:val="00247DEA"/>
    <w:rsid w:val="002535FD"/>
    <w:rsid w:val="00254665"/>
    <w:rsid w:val="00254BFA"/>
    <w:rsid w:val="00254C69"/>
    <w:rsid w:val="00255187"/>
    <w:rsid w:val="00256067"/>
    <w:rsid w:val="00257E94"/>
    <w:rsid w:val="00257EAA"/>
    <w:rsid w:val="00257ED9"/>
    <w:rsid w:val="00257F4A"/>
    <w:rsid w:val="00260926"/>
    <w:rsid w:val="00260F4B"/>
    <w:rsid w:val="00261316"/>
    <w:rsid w:val="002614EF"/>
    <w:rsid w:val="00264DE1"/>
    <w:rsid w:val="00265141"/>
    <w:rsid w:val="002653EF"/>
    <w:rsid w:val="0026701C"/>
    <w:rsid w:val="0026739F"/>
    <w:rsid w:val="002673E4"/>
    <w:rsid w:val="00267AC3"/>
    <w:rsid w:val="00272259"/>
    <w:rsid w:val="0027237B"/>
    <w:rsid w:val="00272D2F"/>
    <w:rsid w:val="00273582"/>
    <w:rsid w:val="00274B50"/>
    <w:rsid w:val="002750E4"/>
    <w:rsid w:val="00275A28"/>
    <w:rsid w:val="00275E55"/>
    <w:rsid w:val="00275EF5"/>
    <w:rsid w:val="002760EF"/>
    <w:rsid w:val="00276AEC"/>
    <w:rsid w:val="00280322"/>
    <w:rsid w:val="00282345"/>
    <w:rsid w:val="0028299D"/>
    <w:rsid w:val="00282F24"/>
    <w:rsid w:val="002830A6"/>
    <w:rsid w:val="00283BA2"/>
    <w:rsid w:val="00284B11"/>
    <w:rsid w:val="0028556A"/>
    <w:rsid w:val="002866AB"/>
    <w:rsid w:val="002869A8"/>
    <w:rsid w:val="00286CDD"/>
    <w:rsid w:val="00287212"/>
    <w:rsid w:val="00287355"/>
    <w:rsid w:val="002902A3"/>
    <w:rsid w:val="00291819"/>
    <w:rsid w:val="00294238"/>
    <w:rsid w:val="002943A6"/>
    <w:rsid w:val="00294907"/>
    <w:rsid w:val="00295C33"/>
    <w:rsid w:val="00295D2B"/>
    <w:rsid w:val="002963E4"/>
    <w:rsid w:val="00297AB6"/>
    <w:rsid w:val="00297F95"/>
    <w:rsid w:val="002A1F1A"/>
    <w:rsid w:val="002A43A0"/>
    <w:rsid w:val="002A4570"/>
    <w:rsid w:val="002A4944"/>
    <w:rsid w:val="002A4C38"/>
    <w:rsid w:val="002A5461"/>
    <w:rsid w:val="002A5923"/>
    <w:rsid w:val="002A6161"/>
    <w:rsid w:val="002A6CF7"/>
    <w:rsid w:val="002B0BD2"/>
    <w:rsid w:val="002B1712"/>
    <w:rsid w:val="002B2E26"/>
    <w:rsid w:val="002B40E6"/>
    <w:rsid w:val="002C0BE2"/>
    <w:rsid w:val="002C0F98"/>
    <w:rsid w:val="002C1896"/>
    <w:rsid w:val="002C2899"/>
    <w:rsid w:val="002C2DAD"/>
    <w:rsid w:val="002C2E73"/>
    <w:rsid w:val="002C4186"/>
    <w:rsid w:val="002C4350"/>
    <w:rsid w:val="002C783E"/>
    <w:rsid w:val="002D3125"/>
    <w:rsid w:val="002D35DF"/>
    <w:rsid w:val="002D4399"/>
    <w:rsid w:val="002D494A"/>
    <w:rsid w:val="002D4E13"/>
    <w:rsid w:val="002D55A1"/>
    <w:rsid w:val="002D5724"/>
    <w:rsid w:val="002D6967"/>
    <w:rsid w:val="002E00CF"/>
    <w:rsid w:val="002E08B0"/>
    <w:rsid w:val="002E1867"/>
    <w:rsid w:val="002E492A"/>
    <w:rsid w:val="002E51B7"/>
    <w:rsid w:val="002E6595"/>
    <w:rsid w:val="002E67D1"/>
    <w:rsid w:val="002E6AF9"/>
    <w:rsid w:val="002F00F1"/>
    <w:rsid w:val="002F0DEA"/>
    <w:rsid w:val="002F2214"/>
    <w:rsid w:val="002F2430"/>
    <w:rsid w:val="002F3C6D"/>
    <w:rsid w:val="002F4C52"/>
    <w:rsid w:val="002F4D5D"/>
    <w:rsid w:val="002F4DB0"/>
    <w:rsid w:val="002F594B"/>
    <w:rsid w:val="002F5F5F"/>
    <w:rsid w:val="002F6E2B"/>
    <w:rsid w:val="002F6FA1"/>
    <w:rsid w:val="00300458"/>
    <w:rsid w:val="00300825"/>
    <w:rsid w:val="00300C19"/>
    <w:rsid w:val="00300D77"/>
    <w:rsid w:val="003020A9"/>
    <w:rsid w:val="0030223B"/>
    <w:rsid w:val="0030234B"/>
    <w:rsid w:val="003042DC"/>
    <w:rsid w:val="003050FD"/>
    <w:rsid w:val="0030650A"/>
    <w:rsid w:val="00307958"/>
    <w:rsid w:val="003079C7"/>
    <w:rsid w:val="00310669"/>
    <w:rsid w:val="00310E62"/>
    <w:rsid w:val="003147C6"/>
    <w:rsid w:val="00314A2E"/>
    <w:rsid w:val="00315110"/>
    <w:rsid w:val="00315A0D"/>
    <w:rsid w:val="00315BE7"/>
    <w:rsid w:val="0031648C"/>
    <w:rsid w:val="00316875"/>
    <w:rsid w:val="00316CAD"/>
    <w:rsid w:val="003179CE"/>
    <w:rsid w:val="0032033C"/>
    <w:rsid w:val="00321181"/>
    <w:rsid w:val="0032125D"/>
    <w:rsid w:val="003216BF"/>
    <w:rsid w:val="00321789"/>
    <w:rsid w:val="00321C0F"/>
    <w:rsid w:val="00324830"/>
    <w:rsid w:val="00324F61"/>
    <w:rsid w:val="00325139"/>
    <w:rsid w:val="003255A3"/>
    <w:rsid w:val="00327C15"/>
    <w:rsid w:val="00330975"/>
    <w:rsid w:val="003324CE"/>
    <w:rsid w:val="0033300E"/>
    <w:rsid w:val="00333B80"/>
    <w:rsid w:val="00333D2E"/>
    <w:rsid w:val="00335C8B"/>
    <w:rsid w:val="00336CD2"/>
    <w:rsid w:val="003379CD"/>
    <w:rsid w:val="00342C59"/>
    <w:rsid w:val="00343DC8"/>
    <w:rsid w:val="00344837"/>
    <w:rsid w:val="00345736"/>
    <w:rsid w:val="003472C4"/>
    <w:rsid w:val="00347C6E"/>
    <w:rsid w:val="00350142"/>
    <w:rsid w:val="00351E1D"/>
    <w:rsid w:val="00352D3C"/>
    <w:rsid w:val="003534F7"/>
    <w:rsid w:val="00354716"/>
    <w:rsid w:val="00355AC1"/>
    <w:rsid w:val="003571F5"/>
    <w:rsid w:val="00363E34"/>
    <w:rsid w:val="00370526"/>
    <w:rsid w:val="0037069F"/>
    <w:rsid w:val="00370A4D"/>
    <w:rsid w:val="003717A0"/>
    <w:rsid w:val="003749CD"/>
    <w:rsid w:val="00375EFD"/>
    <w:rsid w:val="0037672D"/>
    <w:rsid w:val="003813CE"/>
    <w:rsid w:val="0038240C"/>
    <w:rsid w:val="00382487"/>
    <w:rsid w:val="00382D7C"/>
    <w:rsid w:val="00383816"/>
    <w:rsid w:val="00383EE1"/>
    <w:rsid w:val="0038444A"/>
    <w:rsid w:val="003853B5"/>
    <w:rsid w:val="0038563E"/>
    <w:rsid w:val="00385704"/>
    <w:rsid w:val="00386031"/>
    <w:rsid w:val="00386BBB"/>
    <w:rsid w:val="00390CBC"/>
    <w:rsid w:val="003918BE"/>
    <w:rsid w:val="00394229"/>
    <w:rsid w:val="00394AC7"/>
    <w:rsid w:val="00395704"/>
    <w:rsid w:val="00395ABC"/>
    <w:rsid w:val="00396EED"/>
    <w:rsid w:val="003A1EC0"/>
    <w:rsid w:val="003A2267"/>
    <w:rsid w:val="003A4B04"/>
    <w:rsid w:val="003A4F06"/>
    <w:rsid w:val="003A5F25"/>
    <w:rsid w:val="003A6219"/>
    <w:rsid w:val="003A6378"/>
    <w:rsid w:val="003A6943"/>
    <w:rsid w:val="003A6F3F"/>
    <w:rsid w:val="003B0282"/>
    <w:rsid w:val="003B0CAC"/>
    <w:rsid w:val="003B14B6"/>
    <w:rsid w:val="003B4FFD"/>
    <w:rsid w:val="003B578F"/>
    <w:rsid w:val="003B603B"/>
    <w:rsid w:val="003B6993"/>
    <w:rsid w:val="003B6B8B"/>
    <w:rsid w:val="003C00AA"/>
    <w:rsid w:val="003C13DF"/>
    <w:rsid w:val="003C3978"/>
    <w:rsid w:val="003C3D92"/>
    <w:rsid w:val="003C5867"/>
    <w:rsid w:val="003C5BE6"/>
    <w:rsid w:val="003C6F6D"/>
    <w:rsid w:val="003C72F0"/>
    <w:rsid w:val="003D12BC"/>
    <w:rsid w:val="003D1D00"/>
    <w:rsid w:val="003D1D53"/>
    <w:rsid w:val="003D21EE"/>
    <w:rsid w:val="003D39FF"/>
    <w:rsid w:val="003D3E7F"/>
    <w:rsid w:val="003D4406"/>
    <w:rsid w:val="003D5EAB"/>
    <w:rsid w:val="003D6751"/>
    <w:rsid w:val="003E0132"/>
    <w:rsid w:val="003E0401"/>
    <w:rsid w:val="003E1ABC"/>
    <w:rsid w:val="003E2422"/>
    <w:rsid w:val="003E2540"/>
    <w:rsid w:val="003E25A0"/>
    <w:rsid w:val="003E3975"/>
    <w:rsid w:val="003E448D"/>
    <w:rsid w:val="003E51F8"/>
    <w:rsid w:val="003E634C"/>
    <w:rsid w:val="003F05B6"/>
    <w:rsid w:val="003F0BB0"/>
    <w:rsid w:val="003F1858"/>
    <w:rsid w:val="003F269D"/>
    <w:rsid w:val="003F30AC"/>
    <w:rsid w:val="003F3737"/>
    <w:rsid w:val="003F3A1A"/>
    <w:rsid w:val="003F407B"/>
    <w:rsid w:val="003F49CB"/>
    <w:rsid w:val="003F5098"/>
    <w:rsid w:val="003F511E"/>
    <w:rsid w:val="003F56BF"/>
    <w:rsid w:val="003F58FB"/>
    <w:rsid w:val="003F5C94"/>
    <w:rsid w:val="003F66C2"/>
    <w:rsid w:val="003F781D"/>
    <w:rsid w:val="003F78FE"/>
    <w:rsid w:val="0040095E"/>
    <w:rsid w:val="00400FF2"/>
    <w:rsid w:val="00401C8B"/>
    <w:rsid w:val="0040269B"/>
    <w:rsid w:val="00403119"/>
    <w:rsid w:val="0040355D"/>
    <w:rsid w:val="004039FD"/>
    <w:rsid w:val="00404378"/>
    <w:rsid w:val="00404507"/>
    <w:rsid w:val="00405826"/>
    <w:rsid w:val="0040739C"/>
    <w:rsid w:val="004077A0"/>
    <w:rsid w:val="00407EF2"/>
    <w:rsid w:val="00410331"/>
    <w:rsid w:val="004109FB"/>
    <w:rsid w:val="00413234"/>
    <w:rsid w:val="00413AB7"/>
    <w:rsid w:val="004140F0"/>
    <w:rsid w:val="00414836"/>
    <w:rsid w:val="00415613"/>
    <w:rsid w:val="004158EF"/>
    <w:rsid w:val="00415DFB"/>
    <w:rsid w:val="00416A49"/>
    <w:rsid w:val="004170AA"/>
    <w:rsid w:val="00417429"/>
    <w:rsid w:val="0042111B"/>
    <w:rsid w:val="0042129A"/>
    <w:rsid w:val="00421A90"/>
    <w:rsid w:val="00423F8C"/>
    <w:rsid w:val="0042489A"/>
    <w:rsid w:val="00424DE0"/>
    <w:rsid w:val="004251D9"/>
    <w:rsid w:val="0043025B"/>
    <w:rsid w:val="004303C0"/>
    <w:rsid w:val="00430D6E"/>
    <w:rsid w:val="00431266"/>
    <w:rsid w:val="00431CAE"/>
    <w:rsid w:val="004328FC"/>
    <w:rsid w:val="004339E1"/>
    <w:rsid w:val="00433B3A"/>
    <w:rsid w:val="00436017"/>
    <w:rsid w:val="00436720"/>
    <w:rsid w:val="004379CC"/>
    <w:rsid w:val="0044102A"/>
    <w:rsid w:val="004450AE"/>
    <w:rsid w:val="004459D1"/>
    <w:rsid w:val="00445C31"/>
    <w:rsid w:val="00445D5B"/>
    <w:rsid w:val="004463DE"/>
    <w:rsid w:val="00446F83"/>
    <w:rsid w:val="00447633"/>
    <w:rsid w:val="00450EBC"/>
    <w:rsid w:val="00454F89"/>
    <w:rsid w:val="004556A4"/>
    <w:rsid w:val="00457FF9"/>
    <w:rsid w:val="0046102C"/>
    <w:rsid w:val="004614E3"/>
    <w:rsid w:val="00462334"/>
    <w:rsid w:val="0046253F"/>
    <w:rsid w:val="004627B9"/>
    <w:rsid w:val="00463124"/>
    <w:rsid w:val="0046388D"/>
    <w:rsid w:val="00463C65"/>
    <w:rsid w:val="00463E3C"/>
    <w:rsid w:val="00464061"/>
    <w:rsid w:val="0046418D"/>
    <w:rsid w:val="00464FE4"/>
    <w:rsid w:val="00465959"/>
    <w:rsid w:val="00471944"/>
    <w:rsid w:val="0047306E"/>
    <w:rsid w:val="004731AD"/>
    <w:rsid w:val="0047655A"/>
    <w:rsid w:val="004769B8"/>
    <w:rsid w:val="00476A35"/>
    <w:rsid w:val="00476DF2"/>
    <w:rsid w:val="004773EF"/>
    <w:rsid w:val="004805FB"/>
    <w:rsid w:val="00480676"/>
    <w:rsid w:val="00480BE5"/>
    <w:rsid w:val="004817EB"/>
    <w:rsid w:val="00481D81"/>
    <w:rsid w:val="00482381"/>
    <w:rsid w:val="0048307F"/>
    <w:rsid w:val="00483C2B"/>
    <w:rsid w:val="00484615"/>
    <w:rsid w:val="0048584E"/>
    <w:rsid w:val="00486491"/>
    <w:rsid w:val="004868BD"/>
    <w:rsid w:val="004874FA"/>
    <w:rsid w:val="0048752E"/>
    <w:rsid w:val="00492134"/>
    <w:rsid w:val="00492D21"/>
    <w:rsid w:val="00494F49"/>
    <w:rsid w:val="00496A26"/>
    <w:rsid w:val="0049714D"/>
    <w:rsid w:val="0049779E"/>
    <w:rsid w:val="00497C1E"/>
    <w:rsid w:val="004A02BE"/>
    <w:rsid w:val="004A0A2B"/>
    <w:rsid w:val="004A0D08"/>
    <w:rsid w:val="004A1D94"/>
    <w:rsid w:val="004A299C"/>
    <w:rsid w:val="004A33C2"/>
    <w:rsid w:val="004A3B00"/>
    <w:rsid w:val="004A4567"/>
    <w:rsid w:val="004A491A"/>
    <w:rsid w:val="004A5394"/>
    <w:rsid w:val="004A602F"/>
    <w:rsid w:val="004B028F"/>
    <w:rsid w:val="004B0FA6"/>
    <w:rsid w:val="004B1087"/>
    <w:rsid w:val="004B127F"/>
    <w:rsid w:val="004B17BF"/>
    <w:rsid w:val="004B183D"/>
    <w:rsid w:val="004B2B51"/>
    <w:rsid w:val="004B330A"/>
    <w:rsid w:val="004B36BB"/>
    <w:rsid w:val="004B41A4"/>
    <w:rsid w:val="004B50C2"/>
    <w:rsid w:val="004B533B"/>
    <w:rsid w:val="004B5EF9"/>
    <w:rsid w:val="004B7C20"/>
    <w:rsid w:val="004C2075"/>
    <w:rsid w:val="004C3892"/>
    <w:rsid w:val="004C4E3D"/>
    <w:rsid w:val="004C4EA6"/>
    <w:rsid w:val="004C59D9"/>
    <w:rsid w:val="004C59DE"/>
    <w:rsid w:val="004C5BF4"/>
    <w:rsid w:val="004C63C1"/>
    <w:rsid w:val="004C6FC0"/>
    <w:rsid w:val="004C7555"/>
    <w:rsid w:val="004C76CB"/>
    <w:rsid w:val="004D1AC7"/>
    <w:rsid w:val="004D3EC5"/>
    <w:rsid w:val="004D47A2"/>
    <w:rsid w:val="004D4EC5"/>
    <w:rsid w:val="004D5EAF"/>
    <w:rsid w:val="004D6A7A"/>
    <w:rsid w:val="004E0400"/>
    <w:rsid w:val="004E0D35"/>
    <w:rsid w:val="004E150A"/>
    <w:rsid w:val="004E1927"/>
    <w:rsid w:val="004E2D4A"/>
    <w:rsid w:val="004E3629"/>
    <w:rsid w:val="004E37E3"/>
    <w:rsid w:val="004E5093"/>
    <w:rsid w:val="004E57EF"/>
    <w:rsid w:val="004E6BFA"/>
    <w:rsid w:val="004E70F7"/>
    <w:rsid w:val="004E7372"/>
    <w:rsid w:val="004F0A00"/>
    <w:rsid w:val="004F0DF4"/>
    <w:rsid w:val="004F26F1"/>
    <w:rsid w:val="004F3873"/>
    <w:rsid w:val="004F5058"/>
    <w:rsid w:val="004F51A5"/>
    <w:rsid w:val="004F525D"/>
    <w:rsid w:val="004F782B"/>
    <w:rsid w:val="004F7B05"/>
    <w:rsid w:val="0050147A"/>
    <w:rsid w:val="00501D18"/>
    <w:rsid w:val="0050286A"/>
    <w:rsid w:val="00502F43"/>
    <w:rsid w:val="005032B5"/>
    <w:rsid w:val="005038C7"/>
    <w:rsid w:val="005046A9"/>
    <w:rsid w:val="00505C1B"/>
    <w:rsid w:val="00506A63"/>
    <w:rsid w:val="005070FB"/>
    <w:rsid w:val="0050761B"/>
    <w:rsid w:val="00507E0C"/>
    <w:rsid w:val="00513727"/>
    <w:rsid w:val="00513B7B"/>
    <w:rsid w:val="00514639"/>
    <w:rsid w:val="00515FDC"/>
    <w:rsid w:val="00516DB5"/>
    <w:rsid w:val="0052080B"/>
    <w:rsid w:val="00520B23"/>
    <w:rsid w:val="00521FBD"/>
    <w:rsid w:val="00522064"/>
    <w:rsid w:val="00523E9C"/>
    <w:rsid w:val="00523FF9"/>
    <w:rsid w:val="005247C2"/>
    <w:rsid w:val="0052480F"/>
    <w:rsid w:val="00524BB7"/>
    <w:rsid w:val="005250A0"/>
    <w:rsid w:val="005250B4"/>
    <w:rsid w:val="005252D0"/>
    <w:rsid w:val="00525432"/>
    <w:rsid w:val="00525CFC"/>
    <w:rsid w:val="005332AF"/>
    <w:rsid w:val="005332EA"/>
    <w:rsid w:val="00534311"/>
    <w:rsid w:val="00534415"/>
    <w:rsid w:val="0053460B"/>
    <w:rsid w:val="0053590B"/>
    <w:rsid w:val="00536214"/>
    <w:rsid w:val="005362EE"/>
    <w:rsid w:val="00536724"/>
    <w:rsid w:val="00536D37"/>
    <w:rsid w:val="00536DF2"/>
    <w:rsid w:val="005371AB"/>
    <w:rsid w:val="00537E20"/>
    <w:rsid w:val="00541A3B"/>
    <w:rsid w:val="00541E65"/>
    <w:rsid w:val="00541F36"/>
    <w:rsid w:val="00543E26"/>
    <w:rsid w:val="00544196"/>
    <w:rsid w:val="00544749"/>
    <w:rsid w:val="0054476B"/>
    <w:rsid w:val="00547108"/>
    <w:rsid w:val="00550AF9"/>
    <w:rsid w:val="00550F86"/>
    <w:rsid w:val="00551317"/>
    <w:rsid w:val="00551341"/>
    <w:rsid w:val="005517C7"/>
    <w:rsid w:val="005525E8"/>
    <w:rsid w:val="0055316E"/>
    <w:rsid w:val="00553321"/>
    <w:rsid w:val="00554AB3"/>
    <w:rsid w:val="00554D68"/>
    <w:rsid w:val="00555622"/>
    <w:rsid w:val="005569A9"/>
    <w:rsid w:val="00556E6C"/>
    <w:rsid w:val="005609BD"/>
    <w:rsid w:val="00560C0C"/>
    <w:rsid w:val="00563017"/>
    <w:rsid w:val="00565956"/>
    <w:rsid w:val="00565F7A"/>
    <w:rsid w:val="00566698"/>
    <w:rsid w:val="00567228"/>
    <w:rsid w:val="005675BB"/>
    <w:rsid w:val="005705B3"/>
    <w:rsid w:val="00570903"/>
    <w:rsid w:val="00570977"/>
    <w:rsid w:val="00571731"/>
    <w:rsid w:val="005722C6"/>
    <w:rsid w:val="00572AF1"/>
    <w:rsid w:val="00572C66"/>
    <w:rsid w:val="00573502"/>
    <w:rsid w:val="00574B0E"/>
    <w:rsid w:val="00574C8A"/>
    <w:rsid w:val="0057715A"/>
    <w:rsid w:val="00577D9C"/>
    <w:rsid w:val="00580083"/>
    <w:rsid w:val="005806D0"/>
    <w:rsid w:val="00580CF7"/>
    <w:rsid w:val="00581191"/>
    <w:rsid w:val="00581529"/>
    <w:rsid w:val="00582455"/>
    <w:rsid w:val="005829A5"/>
    <w:rsid w:val="00583A75"/>
    <w:rsid w:val="00586281"/>
    <w:rsid w:val="005864CF"/>
    <w:rsid w:val="005906A0"/>
    <w:rsid w:val="00591D5F"/>
    <w:rsid w:val="0059219E"/>
    <w:rsid w:val="0059228E"/>
    <w:rsid w:val="00593B74"/>
    <w:rsid w:val="00594A49"/>
    <w:rsid w:val="00595569"/>
    <w:rsid w:val="0059680E"/>
    <w:rsid w:val="00596DEB"/>
    <w:rsid w:val="005A0385"/>
    <w:rsid w:val="005A0D45"/>
    <w:rsid w:val="005A20C4"/>
    <w:rsid w:val="005A2653"/>
    <w:rsid w:val="005A37B1"/>
    <w:rsid w:val="005A3963"/>
    <w:rsid w:val="005A6606"/>
    <w:rsid w:val="005A6CAB"/>
    <w:rsid w:val="005A71E3"/>
    <w:rsid w:val="005A720E"/>
    <w:rsid w:val="005B0B24"/>
    <w:rsid w:val="005B1F84"/>
    <w:rsid w:val="005B2311"/>
    <w:rsid w:val="005B2A1F"/>
    <w:rsid w:val="005B35DE"/>
    <w:rsid w:val="005B36D9"/>
    <w:rsid w:val="005B5485"/>
    <w:rsid w:val="005B5610"/>
    <w:rsid w:val="005C1BBD"/>
    <w:rsid w:val="005C1D58"/>
    <w:rsid w:val="005C28C0"/>
    <w:rsid w:val="005C2E63"/>
    <w:rsid w:val="005C4AFD"/>
    <w:rsid w:val="005C4B5C"/>
    <w:rsid w:val="005C4E2D"/>
    <w:rsid w:val="005C556B"/>
    <w:rsid w:val="005C5A47"/>
    <w:rsid w:val="005C64CD"/>
    <w:rsid w:val="005C7143"/>
    <w:rsid w:val="005D04D8"/>
    <w:rsid w:val="005D1A21"/>
    <w:rsid w:val="005D1D99"/>
    <w:rsid w:val="005D22AC"/>
    <w:rsid w:val="005D310A"/>
    <w:rsid w:val="005D3A24"/>
    <w:rsid w:val="005D44A0"/>
    <w:rsid w:val="005D478F"/>
    <w:rsid w:val="005D4CC9"/>
    <w:rsid w:val="005D5B8B"/>
    <w:rsid w:val="005D6237"/>
    <w:rsid w:val="005D6833"/>
    <w:rsid w:val="005D6F42"/>
    <w:rsid w:val="005D7D2C"/>
    <w:rsid w:val="005D7E01"/>
    <w:rsid w:val="005D7E3E"/>
    <w:rsid w:val="005E04C7"/>
    <w:rsid w:val="005E06E0"/>
    <w:rsid w:val="005E3E13"/>
    <w:rsid w:val="005E3F6E"/>
    <w:rsid w:val="005E41C6"/>
    <w:rsid w:val="005E45FF"/>
    <w:rsid w:val="005E5F20"/>
    <w:rsid w:val="005E6026"/>
    <w:rsid w:val="005E7205"/>
    <w:rsid w:val="005E7D49"/>
    <w:rsid w:val="005E7F3F"/>
    <w:rsid w:val="005F04C1"/>
    <w:rsid w:val="005F1566"/>
    <w:rsid w:val="005F1D24"/>
    <w:rsid w:val="005F5129"/>
    <w:rsid w:val="005F5707"/>
    <w:rsid w:val="005F5D04"/>
    <w:rsid w:val="005F663D"/>
    <w:rsid w:val="00602B70"/>
    <w:rsid w:val="00602B9A"/>
    <w:rsid w:val="00603353"/>
    <w:rsid w:val="00603764"/>
    <w:rsid w:val="00604955"/>
    <w:rsid w:val="00605235"/>
    <w:rsid w:val="00605278"/>
    <w:rsid w:val="00605AB1"/>
    <w:rsid w:val="00610457"/>
    <w:rsid w:val="006107AB"/>
    <w:rsid w:val="00610FD8"/>
    <w:rsid w:val="00613377"/>
    <w:rsid w:val="00615729"/>
    <w:rsid w:val="00617752"/>
    <w:rsid w:val="00620359"/>
    <w:rsid w:val="00621534"/>
    <w:rsid w:val="00621C31"/>
    <w:rsid w:val="006229F7"/>
    <w:rsid w:val="00622ECC"/>
    <w:rsid w:val="00624109"/>
    <w:rsid w:val="006251A5"/>
    <w:rsid w:val="00625A50"/>
    <w:rsid w:val="00626C0D"/>
    <w:rsid w:val="006312D2"/>
    <w:rsid w:val="00632501"/>
    <w:rsid w:val="00633936"/>
    <w:rsid w:val="006344C2"/>
    <w:rsid w:val="006346DB"/>
    <w:rsid w:val="0063504E"/>
    <w:rsid w:val="00635081"/>
    <w:rsid w:val="006358B7"/>
    <w:rsid w:val="006364CC"/>
    <w:rsid w:val="00636DD8"/>
    <w:rsid w:val="0063704F"/>
    <w:rsid w:val="00637574"/>
    <w:rsid w:val="00637939"/>
    <w:rsid w:val="00637FCC"/>
    <w:rsid w:val="0064037C"/>
    <w:rsid w:val="006412B7"/>
    <w:rsid w:val="006423EA"/>
    <w:rsid w:val="0064308F"/>
    <w:rsid w:val="00643353"/>
    <w:rsid w:val="00644199"/>
    <w:rsid w:val="006443AA"/>
    <w:rsid w:val="00644942"/>
    <w:rsid w:val="00645982"/>
    <w:rsid w:val="00646116"/>
    <w:rsid w:val="00646748"/>
    <w:rsid w:val="00646FE3"/>
    <w:rsid w:val="006474C5"/>
    <w:rsid w:val="00651274"/>
    <w:rsid w:val="006515D8"/>
    <w:rsid w:val="00651B87"/>
    <w:rsid w:val="00652E6F"/>
    <w:rsid w:val="006530AD"/>
    <w:rsid w:val="00655111"/>
    <w:rsid w:val="00655507"/>
    <w:rsid w:val="00655806"/>
    <w:rsid w:val="0065665D"/>
    <w:rsid w:val="00656A2B"/>
    <w:rsid w:val="00660044"/>
    <w:rsid w:val="0066012A"/>
    <w:rsid w:val="006619BF"/>
    <w:rsid w:val="00663006"/>
    <w:rsid w:val="00665458"/>
    <w:rsid w:val="00666650"/>
    <w:rsid w:val="00666898"/>
    <w:rsid w:val="00666D90"/>
    <w:rsid w:val="006714C1"/>
    <w:rsid w:val="006716BC"/>
    <w:rsid w:val="00671DE8"/>
    <w:rsid w:val="00672583"/>
    <w:rsid w:val="00673616"/>
    <w:rsid w:val="00673A06"/>
    <w:rsid w:val="00674240"/>
    <w:rsid w:val="00674DCD"/>
    <w:rsid w:val="0067538F"/>
    <w:rsid w:val="00676A68"/>
    <w:rsid w:val="006773AF"/>
    <w:rsid w:val="00677823"/>
    <w:rsid w:val="006804D0"/>
    <w:rsid w:val="00680649"/>
    <w:rsid w:val="00681376"/>
    <w:rsid w:val="00682203"/>
    <w:rsid w:val="00683F47"/>
    <w:rsid w:val="0068418E"/>
    <w:rsid w:val="00684639"/>
    <w:rsid w:val="00685D1C"/>
    <w:rsid w:val="0068682E"/>
    <w:rsid w:val="006879A4"/>
    <w:rsid w:val="00690FE6"/>
    <w:rsid w:val="00691C3A"/>
    <w:rsid w:val="0069246B"/>
    <w:rsid w:val="0069698D"/>
    <w:rsid w:val="006969F1"/>
    <w:rsid w:val="00697725"/>
    <w:rsid w:val="006A0716"/>
    <w:rsid w:val="006A1EAF"/>
    <w:rsid w:val="006A2749"/>
    <w:rsid w:val="006A2DB5"/>
    <w:rsid w:val="006A4ECC"/>
    <w:rsid w:val="006A51BE"/>
    <w:rsid w:val="006A68C6"/>
    <w:rsid w:val="006B0D09"/>
    <w:rsid w:val="006B13FF"/>
    <w:rsid w:val="006B1BB1"/>
    <w:rsid w:val="006B1BFC"/>
    <w:rsid w:val="006B1FC6"/>
    <w:rsid w:val="006B2A6B"/>
    <w:rsid w:val="006B2EA3"/>
    <w:rsid w:val="006B334A"/>
    <w:rsid w:val="006B3C0C"/>
    <w:rsid w:val="006B400B"/>
    <w:rsid w:val="006B4904"/>
    <w:rsid w:val="006B526F"/>
    <w:rsid w:val="006B5328"/>
    <w:rsid w:val="006B564C"/>
    <w:rsid w:val="006B7D1A"/>
    <w:rsid w:val="006C0B5F"/>
    <w:rsid w:val="006C192E"/>
    <w:rsid w:val="006C1FDF"/>
    <w:rsid w:val="006C31A7"/>
    <w:rsid w:val="006C36C4"/>
    <w:rsid w:val="006C5D06"/>
    <w:rsid w:val="006D0BDF"/>
    <w:rsid w:val="006D0C35"/>
    <w:rsid w:val="006D0E21"/>
    <w:rsid w:val="006D0E41"/>
    <w:rsid w:val="006D0E4C"/>
    <w:rsid w:val="006D0E5C"/>
    <w:rsid w:val="006D26DC"/>
    <w:rsid w:val="006D3309"/>
    <w:rsid w:val="006D3904"/>
    <w:rsid w:val="006D4716"/>
    <w:rsid w:val="006D52DF"/>
    <w:rsid w:val="006D53DD"/>
    <w:rsid w:val="006D6132"/>
    <w:rsid w:val="006D75A3"/>
    <w:rsid w:val="006D796C"/>
    <w:rsid w:val="006D7A10"/>
    <w:rsid w:val="006E10BF"/>
    <w:rsid w:val="006E27CF"/>
    <w:rsid w:val="006E2FFD"/>
    <w:rsid w:val="006E3070"/>
    <w:rsid w:val="006E40DD"/>
    <w:rsid w:val="006E4464"/>
    <w:rsid w:val="006E5021"/>
    <w:rsid w:val="006E5A5B"/>
    <w:rsid w:val="006E5FF3"/>
    <w:rsid w:val="006E670E"/>
    <w:rsid w:val="006F1BC3"/>
    <w:rsid w:val="006F2854"/>
    <w:rsid w:val="006F32D6"/>
    <w:rsid w:val="006F3669"/>
    <w:rsid w:val="006F426E"/>
    <w:rsid w:val="006F4962"/>
    <w:rsid w:val="006F6310"/>
    <w:rsid w:val="006F710D"/>
    <w:rsid w:val="006F7A38"/>
    <w:rsid w:val="006F7AC8"/>
    <w:rsid w:val="00700904"/>
    <w:rsid w:val="00700979"/>
    <w:rsid w:val="00700A43"/>
    <w:rsid w:val="0070123D"/>
    <w:rsid w:val="00701287"/>
    <w:rsid w:val="00701389"/>
    <w:rsid w:val="0070141F"/>
    <w:rsid w:val="00701948"/>
    <w:rsid w:val="0070407E"/>
    <w:rsid w:val="007044A8"/>
    <w:rsid w:val="00705C38"/>
    <w:rsid w:val="00707904"/>
    <w:rsid w:val="0070795A"/>
    <w:rsid w:val="00710091"/>
    <w:rsid w:val="007102CA"/>
    <w:rsid w:val="0071034A"/>
    <w:rsid w:val="00711CC0"/>
    <w:rsid w:val="00712085"/>
    <w:rsid w:val="00713594"/>
    <w:rsid w:val="007141B7"/>
    <w:rsid w:val="007147CA"/>
    <w:rsid w:val="00714B5C"/>
    <w:rsid w:val="00714F7D"/>
    <w:rsid w:val="00716DEC"/>
    <w:rsid w:val="00717F15"/>
    <w:rsid w:val="00717F9E"/>
    <w:rsid w:val="0072090A"/>
    <w:rsid w:val="00720ABB"/>
    <w:rsid w:val="00721AAC"/>
    <w:rsid w:val="00723CD7"/>
    <w:rsid w:val="007253F9"/>
    <w:rsid w:val="00725F41"/>
    <w:rsid w:val="00726BC6"/>
    <w:rsid w:val="00726F59"/>
    <w:rsid w:val="0073017A"/>
    <w:rsid w:val="00731BCF"/>
    <w:rsid w:val="00732257"/>
    <w:rsid w:val="007324FD"/>
    <w:rsid w:val="00732741"/>
    <w:rsid w:val="0073342A"/>
    <w:rsid w:val="00733434"/>
    <w:rsid w:val="007346D0"/>
    <w:rsid w:val="00734C56"/>
    <w:rsid w:val="00734C60"/>
    <w:rsid w:val="00734E06"/>
    <w:rsid w:val="007350ED"/>
    <w:rsid w:val="00735F18"/>
    <w:rsid w:val="00736B85"/>
    <w:rsid w:val="00737830"/>
    <w:rsid w:val="00740D45"/>
    <w:rsid w:val="00742181"/>
    <w:rsid w:val="00742842"/>
    <w:rsid w:val="00744FFD"/>
    <w:rsid w:val="00746A45"/>
    <w:rsid w:val="007475BC"/>
    <w:rsid w:val="0074762D"/>
    <w:rsid w:val="00750385"/>
    <w:rsid w:val="00750AE4"/>
    <w:rsid w:val="00750F68"/>
    <w:rsid w:val="0075120C"/>
    <w:rsid w:val="00751776"/>
    <w:rsid w:val="00752048"/>
    <w:rsid w:val="00752A24"/>
    <w:rsid w:val="00753B60"/>
    <w:rsid w:val="007540FC"/>
    <w:rsid w:val="007547E4"/>
    <w:rsid w:val="00755CC9"/>
    <w:rsid w:val="0075640A"/>
    <w:rsid w:val="00756720"/>
    <w:rsid w:val="00762250"/>
    <w:rsid w:val="007635BB"/>
    <w:rsid w:val="0076572E"/>
    <w:rsid w:val="00766512"/>
    <w:rsid w:val="007673EE"/>
    <w:rsid w:val="00767AC2"/>
    <w:rsid w:val="00770011"/>
    <w:rsid w:val="00770821"/>
    <w:rsid w:val="00770A1F"/>
    <w:rsid w:val="00772463"/>
    <w:rsid w:val="0077376B"/>
    <w:rsid w:val="00773A13"/>
    <w:rsid w:val="00773F24"/>
    <w:rsid w:val="00774166"/>
    <w:rsid w:val="00775163"/>
    <w:rsid w:val="00776F7C"/>
    <w:rsid w:val="00777CD8"/>
    <w:rsid w:val="00780C67"/>
    <w:rsid w:val="007813F3"/>
    <w:rsid w:val="00782AE0"/>
    <w:rsid w:val="00783211"/>
    <w:rsid w:val="00783B65"/>
    <w:rsid w:val="00783F42"/>
    <w:rsid w:val="00784B61"/>
    <w:rsid w:val="00785D21"/>
    <w:rsid w:val="00790C18"/>
    <w:rsid w:val="00793F83"/>
    <w:rsid w:val="007940E2"/>
    <w:rsid w:val="007954A2"/>
    <w:rsid w:val="00795971"/>
    <w:rsid w:val="0079633C"/>
    <w:rsid w:val="007A00FE"/>
    <w:rsid w:val="007A017E"/>
    <w:rsid w:val="007A0CEA"/>
    <w:rsid w:val="007A18CB"/>
    <w:rsid w:val="007A23BD"/>
    <w:rsid w:val="007A2A37"/>
    <w:rsid w:val="007A2E27"/>
    <w:rsid w:val="007A4D29"/>
    <w:rsid w:val="007A7398"/>
    <w:rsid w:val="007A7BE3"/>
    <w:rsid w:val="007B10FC"/>
    <w:rsid w:val="007B1AC3"/>
    <w:rsid w:val="007B2B18"/>
    <w:rsid w:val="007B2EE9"/>
    <w:rsid w:val="007B3A62"/>
    <w:rsid w:val="007B4071"/>
    <w:rsid w:val="007B4884"/>
    <w:rsid w:val="007B525D"/>
    <w:rsid w:val="007B73CC"/>
    <w:rsid w:val="007B7953"/>
    <w:rsid w:val="007B7977"/>
    <w:rsid w:val="007C107B"/>
    <w:rsid w:val="007C151E"/>
    <w:rsid w:val="007C1AAE"/>
    <w:rsid w:val="007C2C41"/>
    <w:rsid w:val="007C3FA6"/>
    <w:rsid w:val="007C4D1D"/>
    <w:rsid w:val="007C5AF2"/>
    <w:rsid w:val="007C7D3B"/>
    <w:rsid w:val="007D2274"/>
    <w:rsid w:val="007D243A"/>
    <w:rsid w:val="007D2515"/>
    <w:rsid w:val="007D358B"/>
    <w:rsid w:val="007D3790"/>
    <w:rsid w:val="007D381E"/>
    <w:rsid w:val="007D3E01"/>
    <w:rsid w:val="007D48F8"/>
    <w:rsid w:val="007D5665"/>
    <w:rsid w:val="007E107C"/>
    <w:rsid w:val="007E1645"/>
    <w:rsid w:val="007E1A8C"/>
    <w:rsid w:val="007E21A6"/>
    <w:rsid w:val="007E290A"/>
    <w:rsid w:val="007E33BB"/>
    <w:rsid w:val="007E4F97"/>
    <w:rsid w:val="007E6A6B"/>
    <w:rsid w:val="007F11E8"/>
    <w:rsid w:val="007F185C"/>
    <w:rsid w:val="007F3C77"/>
    <w:rsid w:val="007F3CE6"/>
    <w:rsid w:val="007F4D98"/>
    <w:rsid w:val="007F736D"/>
    <w:rsid w:val="0080064B"/>
    <w:rsid w:val="008025A3"/>
    <w:rsid w:val="0080374F"/>
    <w:rsid w:val="00804040"/>
    <w:rsid w:val="00804E06"/>
    <w:rsid w:val="008055B0"/>
    <w:rsid w:val="00806898"/>
    <w:rsid w:val="00807006"/>
    <w:rsid w:val="00810042"/>
    <w:rsid w:val="00810225"/>
    <w:rsid w:val="00811A8D"/>
    <w:rsid w:val="0081281F"/>
    <w:rsid w:val="00812AD8"/>
    <w:rsid w:val="00813D9D"/>
    <w:rsid w:val="00814832"/>
    <w:rsid w:val="00815BC4"/>
    <w:rsid w:val="00816FDB"/>
    <w:rsid w:val="00820F57"/>
    <w:rsid w:val="00823462"/>
    <w:rsid w:val="00823852"/>
    <w:rsid w:val="00823D6A"/>
    <w:rsid w:val="008243AC"/>
    <w:rsid w:val="00824CF6"/>
    <w:rsid w:val="00825A1E"/>
    <w:rsid w:val="008262CC"/>
    <w:rsid w:val="00826A09"/>
    <w:rsid w:val="00826AD7"/>
    <w:rsid w:val="00827BAF"/>
    <w:rsid w:val="00827F18"/>
    <w:rsid w:val="0083096A"/>
    <w:rsid w:val="00832955"/>
    <w:rsid w:val="00832CFE"/>
    <w:rsid w:val="00832E51"/>
    <w:rsid w:val="00833566"/>
    <w:rsid w:val="008348AA"/>
    <w:rsid w:val="00834DD3"/>
    <w:rsid w:val="00834E79"/>
    <w:rsid w:val="0083567F"/>
    <w:rsid w:val="00835F61"/>
    <w:rsid w:val="00840077"/>
    <w:rsid w:val="008402C7"/>
    <w:rsid w:val="008403E0"/>
    <w:rsid w:val="008407B3"/>
    <w:rsid w:val="00841200"/>
    <w:rsid w:val="00842A1B"/>
    <w:rsid w:val="00842B62"/>
    <w:rsid w:val="0084413D"/>
    <w:rsid w:val="00844FF0"/>
    <w:rsid w:val="00845433"/>
    <w:rsid w:val="008462B1"/>
    <w:rsid w:val="00846E56"/>
    <w:rsid w:val="008472D6"/>
    <w:rsid w:val="00850707"/>
    <w:rsid w:val="00850B2D"/>
    <w:rsid w:val="00850F69"/>
    <w:rsid w:val="0085195F"/>
    <w:rsid w:val="00854D12"/>
    <w:rsid w:val="00855401"/>
    <w:rsid w:val="00855426"/>
    <w:rsid w:val="008557D6"/>
    <w:rsid w:val="00855916"/>
    <w:rsid w:val="00855DF2"/>
    <w:rsid w:val="008565DD"/>
    <w:rsid w:val="00856F38"/>
    <w:rsid w:val="00857137"/>
    <w:rsid w:val="00857EB1"/>
    <w:rsid w:val="00860FF0"/>
    <w:rsid w:val="00861896"/>
    <w:rsid w:val="00862573"/>
    <w:rsid w:val="00863514"/>
    <w:rsid w:val="00864BCB"/>
    <w:rsid w:val="00865DBA"/>
    <w:rsid w:val="00866970"/>
    <w:rsid w:val="00866C18"/>
    <w:rsid w:val="0087128C"/>
    <w:rsid w:val="008725C3"/>
    <w:rsid w:val="00872C28"/>
    <w:rsid w:val="0087300A"/>
    <w:rsid w:val="00873FB3"/>
    <w:rsid w:val="008752C1"/>
    <w:rsid w:val="008755CF"/>
    <w:rsid w:val="00875894"/>
    <w:rsid w:val="00876ADA"/>
    <w:rsid w:val="00876EA1"/>
    <w:rsid w:val="008770EB"/>
    <w:rsid w:val="00877DEF"/>
    <w:rsid w:val="0088033D"/>
    <w:rsid w:val="00880676"/>
    <w:rsid w:val="008823BA"/>
    <w:rsid w:val="00882E71"/>
    <w:rsid w:val="00883812"/>
    <w:rsid w:val="00883815"/>
    <w:rsid w:val="00885F59"/>
    <w:rsid w:val="00886180"/>
    <w:rsid w:val="0088679C"/>
    <w:rsid w:val="00887A07"/>
    <w:rsid w:val="00887A8B"/>
    <w:rsid w:val="008902D7"/>
    <w:rsid w:val="0089037C"/>
    <w:rsid w:val="0089044B"/>
    <w:rsid w:val="008915AE"/>
    <w:rsid w:val="00893088"/>
    <w:rsid w:val="00893A50"/>
    <w:rsid w:val="00896A1B"/>
    <w:rsid w:val="008977C7"/>
    <w:rsid w:val="00897C7C"/>
    <w:rsid w:val="00897E67"/>
    <w:rsid w:val="008A0D2E"/>
    <w:rsid w:val="008A166B"/>
    <w:rsid w:val="008A1D0E"/>
    <w:rsid w:val="008A1EB4"/>
    <w:rsid w:val="008A237F"/>
    <w:rsid w:val="008A29A6"/>
    <w:rsid w:val="008A2A03"/>
    <w:rsid w:val="008A3807"/>
    <w:rsid w:val="008A4C10"/>
    <w:rsid w:val="008A56EF"/>
    <w:rsid w:val="008A6472"/>
    <w:rsid w:val="008B01BD"/>
    <w:rsid w:val="008B07AE"/>
    <w:rsid w:val="008B2D30"/>
    <w:rsid w:val="008B2D95"/>
    <w:rsid w:val="008B3730"/>
    <w:rsid w:val="008B40E0"/>
    <w:rsid w:val="008B470B"/>
    <w:rsid w:val="008B4B61"/>
    <w:rsid w:val="008B5457"/>
    <w:rsid w:val="008B57A3"/>
    <w:rsid w:val="008B6BDF"/>
    <w:rsid w:val="008C0D64"/>
    <w:rsid w:val="008C13DA"/>
    <w:rsid w:val="008C1633"/>
    <w:rsid w:val="008C70D2"/>
    <w:rsid w:val="008C79B6"/>
    <w:rsid w:val="008D008A"/>
    <w:rsid w:val="008D0E2B"/>
    <w:rsid w:val="008D106E"/>
    <w:rsid w:val="008D117D"/>
    <w:rsid w:val="008D2A6B"/>
    <w:rsid w:val="008D304B"/>
    <w:rsid w:val="008D38FA"/>
    <w:rsid w:val="008D3BA9"/>
    <w:rsid w:val="008D4FF1"/>
    <w:rsid w:val="008D7AA3"/>
    <w:rsid w:val="008E0D53"/>
    <w:rsid w:val="008E1F49"/>
    <w:rsid w:val="008E261C"/>
    <w:rsid w:val="008E27BC"/>
    <w:rsid w:val="008E3136"/>
    <w:rsid w:val="008E31E3"/>
    <w:rsid w:val="008E6788"/>
    <w:rsid w:val="008E6F98"/>
    <w:rsid w:val="008E78E2"/>
    <w:rsid w:val="008F0BA6"/>
    <w:rsid w:val="008F1F3E"/>
    <w:rsid w:val="008F2726"/>
    <w:rsid w:val="008F3951"/>
    <w:rsid w:val="008F3D28"/>
    <w:rsid w:val="008F5071"/>
    <w:rsid w:val="008F5B22"/>
    <w:rsid w:val="008F5DD7"/>
    <w:rsid w:val="008F7633"/>
    <w:rsid w:val="009009CA"/>
    <w:rsid w:val="00900B39"/>
    <w:rsid w:val="0090128A"/>
    <w:rsid w:val="0090141B"/>
    <w:rsid w:val="0090181E"/>
    <w:rsid w:val="00901E0B"/>
    <w:rsid w:val="009046EF"/>
    <w:rsid w:val="009059D1"/>
    <w:rsid w:val="00906C75"/>
    <w:rsid w:val="00910B0D"/>
    <w:rsid w:val="009114CD"/>
    <w:rsid w:val="00911CB8"/>
    <w:rsid w:val="00912169"/>
    <w:rsid w:val="0091290C"/>
    <w:rsid w:val="00912D58"/>
    <w:rsid w:val="00913557"/>
    <w:rsid w:val="009138FC"/>
    <w:rsid w:val="00913BDD"/>
    <w:rsid w:val="00914490"/>
    <w:rsid w:val="0091473C"/>
    <w:rsid w:val="0091706E"/>
    <w:rsid w:val="0091744F"/>
    <w:rsid w:val="009179C8"/>
    <w:rsid w:val="009201CF"/>
    <w:rsid w:val="00920553"/>
    <w:rsid w:val="00920AD3"/>
    <w:rsid w:val="00920B45"/>
    <w:rsid w:val="009211D8"/>
    <w:rsid w:val="00921D1B"/>
    <w:rsid w:val="00922CB0"/>
    <w:rsid w:val="00922F8F"/>
    <w:rsid w:val="00923BA8"/>
    <w:rsid w:val="00924799"/>
    <w:rsid w:val="00924E85"/>
    <w:rsid w:val="009256A6"/>
    <w:rsid w:val="00925DFC"/>
    <w:rsid w:val="009268EA"/>
    <w:rsid w:val="00926F96"/>
    <w:rsid w:val="009304B2"/>
    <w:rsid w:val="00930AB7"/>
    <w:rsid w:val="00930F02"/>
    <w:rsid w:val="00931304"/>
    <w:rsid w:val="0093163A"/>
    <w:rsid w:val="00931922"/>
    <w:rsid w:val="009319E8"/>
    <w:rsid w:val="00932A06"/>
    <w:rsid w:val="0093383D"/>
    <w:rsid w:val="00934002"/>
    <w:rsid w:val="00934661"/>
    <w:rsid w:val="009356BB"/>
    <w:rsid w:val="009366D6"/>
    <w:rsid w:val="009368C7"/>
    <w:rsid w:val="00937553"/>
    <w:rsid w:val="0094083B"/>
    <w:rsid w:val="00941ADC"/>
    <w:rsid w:val="00942557"/>
    <w:rsid w:val="00942BB5"/>
    <w:rsid w:val="00943C65"/>
    <w:rsid w:val="00944709"/>
    <w:rsid w:val="00944C9F"/>
    <w:rsid w:val="0094528F"/>
    <w:rsid w:val="00945B09"/>
    <w:rsid w:val="00945BE2"/>
    <w:rsid w:val="00945EE2"/>
    <w:rsid w:val="00946F67"/>
    <w:rsid w:val="00947136"/>
    <w:rsid w:val="0095036D"/>
    <w:rsid w:val="009507BE"/>
    <w:rsid w:val="00950EFF"/>
    <w:rsid w:val="00951589"/>
    <w:rsid w:val="009541EB"/>
    <w:rsid w:val="00955898"/>
    <w:rsid w:val="00960484"/>
    <w:rsid w:val="009612D5"/>
    <w:rsid w:val="0096237E"/>
    <w:rsid w:val="00962699"/>
    <w:rsid w:val="00963F3F"/>
    <w:rsid w:val="009646B7"/>
    <w:rsid w:val="00965272"/>
    <w:rsid w:val="00967C65"/>
    <w:rsid w:val="00970229"/>
    <w:rsid w:val="009713F2"/>
    <w:rsid w:val="00974852"/>
    <w:rsid w:val="00974FC6"/>
    <w:rsid w:val="009761B4"/>
    <w:rsid w:val="00976FAB"/>
    <w:rsid w:val="00977BD9"/>
    <w:rsid w:val="009806B2"/>
    <w:rsid w:val="00982AC4"/>
    <w:rsid w:val="00982AD6"/>
    <w:rsid w:val="009833C0"/>
    <w:rsid w:val="00985245"/>
    <w:rsid w:val="00985D67"/>
    <w:rsid w:val="00985FF5"/>
    <w:rsid w:val="00986D46"/>
    <w:rsid w:val="00990F64"/>
    <w:rsid w:val="00991718"/>
    <w:rsid w:val="009923C5"/>
    <w:rsid w:val="00992B06"/>
    <w:rsid w:val="00993533"/>
    <w:rsid w:val="00993D2D"/>
    <w:rsid w:val="00994CB9"/>
    <w:rsid w:val="00996326"/>
    <w:rsid w:val="00996A9E"/>
    <w:rsid w:val="009A0AB7"/>
    <w:rsid w:val="009A1F47"/>
    <w:rsid w:val="009A2324"/>
    <w:rsid w:val="009A2502"/>
    <w:rsid w:val="009A30CB"/>
    <w:rsid w:val="009A31A5"/>
    <w:rsid w:val="009A3275"/>
    <w:rsid w:val="009A410D"/>
    <w:rsid w:val="009A4769"/>
    <w:rsid w:val="009A4E89"/>
    <w:rsid w:val="009A555D"/>
    <w:rsid w:val="009A5950"/>
    <w:rsid w:val="009B138C"/>
    <w:rsid w:val="009B1B67"/>
    <w:rsid w:val="009B249E"/>
    <w:rsid w:val="009B25C0"/>
    <w:rsid w:val="009B2AD0"/>
    <w:rsid w:val="009B347D"/>
    <w:rsid w:val="009B366A"/>
    <w:rsid w:val="009B3932"/>
    <w:rsid w:val="009B58A4"/>
    <w:rsid w:val="009B6C0C"/>
    <w:rsid w:val="009B6F9B"/>
    <w:rsid w:val="009B7006"/>
    <w:rsid w:val="009B7205"/>
    <w:rsid w:val="009B7305"/>
    <w:rsid w:val="009C0770"/>
    <w:rsid w:val="009C0F9A"/>
    <w:rsid w:val="009C18F6"/>
    <w:rsid w:val="009C2147"/>
    <w:rsid w:val="009C2F26"/>
    <w:rsid w:val="009C3AF5"/>
    <w:rsid w:val="009C3B45"/>
    <w:rsid w:val="009C3EA7"/>
    <w:rsid w:val="009C422C"/>
    <w:rsid w:val="009C4B60"/>
    <w:rsid w:val="009C635D"/>
    <w:rsid w:val="009C653A"/>
    <w:rsid w:val="009C782D"/>
    <w:rsid w:val="009C7AEB"/>
    <w:rsid w:val="009D0619"/>
    <w:rsid w:val="009D2992"/>
    <w:rsid w:val="009D47EA"/>
    <w:rsid w:val="009D53B8"/>
    <w:rsid w:val="009D5957"/>
    <w:rsid w:val="009D62C7"/>
    <w:rsid w:val="009D74B5"/>
    <w:rsid w:val="009E0E00"/>
    <w:rsid w:val="009E0F2C"/>
    <w:rsid w:val="009E21F5"/>
    <w:rsid w:val="009E28AC"/>
    <w:rsid w:val="009E4AB7"/>
    <w:rsid w:val="009E4F0E"/>
    <w:rsid w:val="009E55E9"/>
    <w:rsid w:val="009E630A"/>
    <w:rsid w:val="009E7CFA"/>
    <w:rsid w:val="009F1D1C"/>
    <w:rsid w:val="009F1DC9"/>
    <w:rsid w:val="009F2400"/>
    <w:rsid w:val="009F27B6"/>
    <w:rsid w:val="009F2A60"/>
    <w:rsid w:val="009F35B8"/>
    <w:rsid w:val="009F37DB"/>
    <w:rsid w:val="009F388C"/>
    <w:rsid w:val="009F3C05"/>
    <w:rsid w:val="009F529B"/>
    <w:rsid w:val="009F5393"/>
    <w:rsid w:val="009F5A6D"/>
    <w:rsid w:val="009F6B65"/>
    <w:rsid w:val="009F738B"/>
    <w:rsid w:val="009F763B"/>
    <w:rsid w:val="009F7B5A"/>
    <w:rsid w:val="00A00F50"/>
    <w:rsid w:val="00A01793"/>
    <w:rsid w:val="00A01B32"/>
    <w:rsid w:val="00A03011"/>
    <w:rsid w:val="00A03243"/>
    <w:rsid w:val="00A03E93"/>
    <w:rsid w:val="00A050E4"/>
    <w:rsid w:val="00A05141"/>
    <w:rsid w:val="00A05C67"/>
    <w:rsid w:val="00A05F1F"/>
    <w:rsid w:val="00A0635E"/>
    <w:rsid w:val="00A06BBC"/>
    <w:rsid w:val="00A077ED"/>
    <w:rsid w:val="00A11E07"/>
    <w:rsid w:val="00A12A99"/>
    <w:rsid w:val="00A13E62"/>
    <w:rsid w:val="00A15907"/>
    <w:rsid w:val="00A17176"/>
    <w:rsid w:val="00A172C8"/>
    <w:rsid w:val="00A1793E"/>
    <w:rsid w:val="00A17DE2"/>
    <w:rsid w:val="00A20DD4"/>
    <w:rsid w:val="00A211D6"/>
    <w:rsid w:val="00A213E4"/>
    <w:rsid w:val="00A239C0"/>
    <w:rsid w:val="00A25289"/>
    <w:rsid w:val="00A26E45"/>
    <w:rsid w:val="00A27BFF"/>
    <w:rsid w:val="00A310A7"/>
    <w:rsid w:val="00A32BE4"/>
    <w:rsid w:val="00A33AEB"/>
    <w:rsid w:val="00A35324"/>
    <w:rsid w:val="00A35A5E"/>
    <w:rsid w:val="00A35B2C"/>
    <w:rsid w:val="00A36C71"/>
    <w:rsid w:val="00A37964"/>
    <w:rsid w:val="00A400E1"/>
    <w:rsid w:val="00A409AD"/>
    <w:rsid w:val="00A40DA9"/>
    <w:rsid w:val="00A440F0"/>
    <w:rsid w:val="00A44735"/>
    <w:rsid w:val="00A44927"/>
    <w:rsid w:val="00A46C42"/>
    <w:rsid w:val="00A4749E"/>
    <w:rsid w:val="00A478F5"/>
    <w:rsid w:val="00A5171C"/>
    <w:rsid w:val="00A52C45"/>
    <w:rsid w:val="00A537AC"/>
    <w:rsid w:val="00A53CDE"/>
    <w:rsid w:val="00A540A4"/>
    <w:rsid w:val="00A56074"/>
    <w:rsid w:val="00A568CD"/>
    <w:rsid w:val="00A56ED3"/>
    <w:rsid w:val="00A61270"/>
    <w:rsid w:val="00A62440"/>
    <w:rsid w:val="00A62515"/>
    <w:rsid w:val="00A6271E"/>
    <w:rsid w:val="00A628AF"/>
    <w:rsid w:val="00A63D2F"/>
    <w:rsid w:val="00A64CA6"/>
    <w:rsid w:val="00A660BF"/>
    <w:rsid w:val="00A66765"/>
    <w:rsid w:val="00A675DD"/>
    <w:rsid w:val="00A67838"/>
    <w:rsid w:val="00A7062E"/>
    <w:rsid w:val="00A70E83"/>
    <w:rsid w:val="00A724D7"/>
    <w:rsid w:val="00A733E8"/>
    <w:rsid w:val="00A737D1"/>
    <w:rsid w:val="00A74678"/>
    <w:rsid w:val="00A7495F"/>
    <w:rsid w:val="00A74B62"/>
    <w:rsid w:val="00A74F1A"/>
    <w:rsid w:val="00A80563"/>
    <w:rsid w:val="00A8108A"/>
    <w:rsid w:val="00A813A6"/>
    <w:rsid w:val="00A8215B"/>
    <w:rsid w:val="00A82C09"/>
    <w:rsid w:val="00A84B48"/>
    <w:rsid w:val="00A84D71"/>
    <w:rsid w:val="00A85DF4"/>
    <w:rsid w:val="00A85FF1"/>
    <w:rsid w:val="00A865D3"/>
    <w:rsid w:val="00A86A9B"/>
    <w:rsid w:val="00A86C4E"/>
    <w:rsid w:val="00A877F5"/>
    <w:rsid w:val="00A87BF6"/>
    <w:rsid w:val="00A90149"/>
    <w:rsid w:val="00A906E9"/>
    <w:rsid w:val="00A91280"/>
    <w:rsid w:val="00A9211E"/>
    <w:rsid w:val="00A93315"/>
    <w:rsid w:val="00A93B6B"/>
    <w:rsid w:val="00A94824"/>
    <w:rsid w:val="00A94E99"/>
    <w:rsid w:val="00A9535F"/>
    <w:rsid w:val="00A97D29"/>
    <w:rsid w:val="00AA211E"/>
    <w:rsid w:val="00AA2658"/>
    <w:rsid w:val="00AA2D59"/>
    <w:rsid w:val="00AA2F9B"/>
    <w:rsid w:val="00AA333B"/>
    <w:rsid w:val="00AA677A"/>
    <w:rsid w:val="00AA7FEC"/>
    <w:rsid w:val="00AB1146"/>
    <w:rsid w:val="00AB175E"/>
    <w:rsid w:val="00AB217B"/>
    <w:rsid w:val="00AB2386"/>
    <w:rsid w:val="00AB4B61"/>
    <w:rsid w:val="00AB661D"/>
    <w:rsid w:val="00AC0249"/>
    <w:rsid w:val="00AC048D"/>
    <w:rsid w:val="00AC07E7"/>
    <w:rsid w:val="00AC212B"/>
    <w:rsid w:val="00AC2130"/>
    <w:rsid w:val="00AC28EF"/>
    <w:rsid w:val="00AC2D8D"/>
    <w:rsid w:val="00AC318B"/>
    <w:rsid w:val="00AC351B"/>
    <w:rsid w:val="00AC357F"/>
    <w:rsid w:val="00AC4719"/>
    <w:rsid w:val="00AC493D"/>
    <w:rsid w:val="00AC4E39"/>
    <w:rsid w:val="00AC54B9"/>
    <w:rsid w:val="00AC569B"/>
    <w:rsid w:val="00AC5AC6"/>
    <w:rsid w:val="00AC6695"/>
    <w:rsid w:val="00AC6EE4"/>
    <w:rsid w:val="00AC7A29"/>
    <w:rsid w:val="00AD046E"/>
    <w:rsid w:val="00AD07EF"/>
    <w:rsid w:val="00AD097E"/>
    <w:rsid w:val="00AD0D70"/>
    <w:rsid w:val="00AD1608"/>
    <w:rsid w:val="00AD1CCD"/>
    <w:rsid w:val="00AD226A"/>
    <w:rsid w:val="00AD2A07"/>
    <w:rsid w:val="00AD3079"/>
    <w:rsid w:val="00AD38FA"/>
    <w:rsid w:val="00AD45A7"/>
    <w:rsid w:val="00AD5542"/>
    <w:rsid w:val="00AD5765"/>
    <w:rsid w:val="00AD61F1"/>
    <w:rsid w:val="00AD73BD"/>
    <w:rsid w:val="00AD7FA1"/>
    <w:rsid w:val="00AE15C5"/>
    <w:rsid w:val="00AE1EE8"/>
    <w:rsid w:val="00AE249B"/>
    <w:rsid w:val="00AE25AC"/>
    <w:rsid w:val="00AE2A7F"/>
    <w:rsid w:val="00AE33A9"/>
    <w:rsid w:val="00AE34AF"/>
    <w:rsid w:val="00AE3615"/>
    <w:rsid w:val="00AE3782"/>
    <w:rsid w:val="00AE4128"/>
    <w:rsid w:val="00AE643F"/>
    <w:rsid w:val="00AE6864"/>
    <w:rsid w:val="00AF1B4C"/>
    <w:rsid w:val="00AF347D"/>
    <w:rsid w:val="00AF390F"/>
    <w:rsid w:val="00AF4462"/>
    <w:rsid w:val="00AF4FCB"/>
    <w:rsid w:val="00AF5799"/>
    <w:rsid w:val="00B02A72"/>
    <w:rsid w:val="00B02E46"/>
    <w:rsid w:val="00B03912"/>
    <w:rsid w:val="00B039E0"/>
    <w:rsid w:val="00B03F88"/>
    <w:rsid w:val="00B04836"/>
    <w:rsid w:val="00B04B41"/>
    <w:rsid w:val="00B04E1E"/>
    <w:rsid w:val="00B05D79"/>
    <w:rsid w:val="00B068D9"/>
    <w:rsid w:val="00B077CD"/>
    <w:rsid w:val="00B0783C"/>
    <w:rsid w:val="00B10922"/>
    <w:rsid w:val="00B10A5E"/>
    <w:rsid w:val="00B10BD3"/>
    <w:rsid w:val="00B12368"/>
    <w:rsid w:val="00B131E3"/>
    <w:rsid w:val="00B152AC"/>
    <w:rsid w:val="00B15B45"/>
    <w:rsid w:val="00B15F06"/>
    <w:rsid w:val="00B178DC"/>
    <w:rsid w:val="00B206A3"/>
    <w:rsid w:val="00B20808"/>
    <w:rsid w:val="00B2178B"/>
    <w:rsid w:val="00B22383"/>
    <w:rsid w:val="00B24078"/>
    <w:rsid w:val="00B2409B"/>
    <w:rsid w:val="00B243C0"/>
    <w:rsid w:val="00B24532"/>
    <w:rsid w:val="00B245CC"/>
    <w:rsid w:val="00B24E08"/>
    <w:rsid w:val="00B24EC9"/>
    <w:rsid w:val="00B25008"/>
    <w:rsid w:val="00B25E27"/>
    <w:rsid w:val="00B25FA1"/>
    <w:rsid w:val="00B26E95"/>
    <w:rsid w:val="00B3017E"/>
    <w:rsid w:val="00B30900"/>
    <w:rsid w:val="00B317C7"/>
    <w:rsid w:val="00B325E8"/>
    <w:rsid w:val="00B32612"/>
    <w:rsid w:val="00B32A99"/>
    <w:rsid w:val="00B3389E"/>
    <w:rsid w:val="00B3452F"/>
    <w:rsid w:val="00B34542"/>
    <w:rsid w:val="00B34EEF"/>
    <w:rsid w:val="00B35277"/>
    <w:rsid w:val="00B35C73"/>
    <w:rsid w:val="00B36E59"/>
    <w:rsid w:val="00B41906"/>
    <w:rsid w:val="00B42029"/>
    <w:rsid w:val="00B424E8"/>
    <w:rsid w:val="00B4592E"/>
    <w:rsid w:val="00B45F27"/>
    <w:rsid w:val="00B462A5"/>
    <w:rsid w:val="00B467EC"/>
    <w:rsid w:val="00B47335"/>
    <w:rsid w:val="00B47907"/>
    <w:rsid w:val="00B50988"/>
    <w:rsid w:val="00B50A04"/>
    <w:rsid w:val="00B50FE4"/>
    <w:rsid w:val="00B51B20"/>
    <w:rsid w:val="00B53045"/>
    <w:rsid w:val="00B53419"/>
    <w:rsid w:val="00B534EB"/>
    <w:rsid w:val="00B53626"/>
    <w:rsid w:val="00B541FA"/>
    <w:rsid w:val="00B573FE"/>
    <w:rsid w:val="00B57DFB"/>
    <w:rsid w:val="00B60803"/>
    <w:rsid w:val="00B60B10"/>
    <w:rsid w:val="00B63C4F"/>
    <w:rsid w:val="00B63D1C"/>
    <w:rsid w:val="00B641CF"/>
    <w:rsid w:val="00B65E96"/>
    <w:rsid w:val="00B66A10"/>
    <w:rsid w:val="00B66D9D"/>
    <w:rsid w:val="00B70ABF"/>
    <w:rsid w:val="00B71441"/>
    <w:rsid w:val="00B7270C"/>
    <w:rsid w:val="00B72E2D"/>
    <w:rsid w:val="00B72F77"/>
    <w:rsid w:val="00B73A61"/>
    <w:rsid w:val="00B749BF"/>
    <w:rsid w:val="00B7569C"/>
    <w:rsid w:val="00B7643F"/>
    <w:rsid w:val="00B76ED4"/>
    <w:rsid w:val="00B7711D"/>
    <w:rsid w:val="00B77EA5"/>
    <w:rsid w:val="00B80087"/>
    <w:rsid w:val="00B8377A"/>
    <w:rsid w:val="00B86368"/>
    <w:rsid w:val="00B90952"/>
    <w:rsid w:val="00B90DA1"/>
    <w:rsid w:val="00B90E54"/>
    <w:rsid w:val="00B90F25"/>
    <w:rsid w:val="00B91027"/>
    <w:rsid w:val="00B91B6D"/>
    <w:rsid w:val="00B92E42"/>
    <w:rsid w:val="00B94143"/>
    <w:rsid w:val="00B9447D"/>
    <w:rsid w:val="00B94C7E"/>
    <w:rsid w:val="00B94DE7"/>
    <w:rsid w:val="00B953B7"/>
    <w:rsid w:val="00BA0A2F"/>
    <w:rsid w:val="00BA2428"/>
    <w:rsid w:val="00BA27A2"/>
    <w:rsid w:val="00BA2E22"/>
    <w:rsid w:val="00BA32C5"/>
    <w:rsid w:val="00BA419D"/>
    <w:rsid w:val="00BA4D65"/>
    <w:rsid w:val="00BA5019"/>
    <w:rsid w:val="00BB03D1"/>
    <w:rsid w:val="00BB1072"/>
    <w:rsid w:val="00BB1D21"/>
    <w:rsid w:val="00BB2174"/>
    <w:rsid w:val="00BB21A7"/>
    <w:rsid w:val="00BB2890"/>
    <w:rsid w:val="00BB3816"/>
    <w:rsid w:val="00BB4D9C"/>
    <w:rsid w:val="00BB7233"/>
    <w:rsid w:val="00BC025A"/>
    <w:rsid w:val="00BC0581"/>
    <w:rsid w:val="00BC07B8"/>
    <w:rsid w:val="00BC1135"/>
    <w:rsid w:val="00BC1E73"/>
    <w:rsid w:val="00BC3039"/>
    <w:rsid w:val="00BC34B5"/>
    <w:rsid w:val="00BC3CE3"/>
    <w:rsid w:val="00BC559F"/>
    <w:rsid w:val="00BC5858"/>
    <w:rsid w:val="00BC6671"/>
    <w:rsid w:val="00BC757C"/>
    <w:rsid w:val="00BD06D3"/>
    <w:rsid w:val="00BD06E3"/>
    <w:rsid w:val="00BD14E8"/>
    <w:rsid w:val="00BD19A0"/>
    <w:rsid w:val="00BD22BF"/>
    <w:rsid w:val="00BD31A2"/>
    <w:rsid w:val="00BD338F"/>
    <w:rsid w:val="00BD379C"/>
    <w:rsid w:val="00BD3A5C"/>
    <w:rsid w:val="00BD3D66"/>
    <w:rsid w:val="00BD4726"/>
    <w:rsid w:val="00BD4D93"/>
    <w:rsid w:val="00BD5128"/>
    <w:rsid w:val="00BD6010"/>
    <w:rsid w:val="00BD627D"/>
    <w:rsid w:val="00BD6E3F"/>
    <w:rsid w:val="00BD7BCD"/>
    <w:rsid w:val="00BE13E0"/>
    <w:rsid w:val="00BE1CCB"/>
    <w:rsid w:val="00BE1FC5"/>
    <w:rsid w:val="00BE37D8"/>
    <w:rsid w:val="00BE4163"/>
    <w:rsid w:val="00BE4BAF"/>
    <w:rsid w:val="00BE52A6"/>
    <w:rsid w:val="00BE5BE2"/>
    <w:rsid w:val="00BF1317"/>
    <w:rsid w:val="00BF1D4D"/>
    <w:rsid w:val="00BF2351"/>
    <w:rsid w:val="00BF2458"/>
    <w:rsid w:val="00BF4305"/>
    <w:rsid w:val="00BF7AB0"/>
    <w:rsid w:val="00C00319"/>
    <w:rsid w:val="00C00590"/>
    <w:rsid w:val="00C007EE"/>
    <w:rsid w:val="00C008A0"/>
    <w:rsid w:val="00C01567"/>
    <w:rsid w:val="00C022D0"/>
    <w:rsid w:val="00C027FD"/>
    <w:rsid w:val="00C02B36"/>
    <w:rsid w:val="00C02D0C"/>
    <w:rsid w:val="00C034DD"/>
    <w:rsid w:val="00C04DB4"/>
    <w:rsid w:val="00C06154"/>
    <w:rsid w:val="00C06A73"/>
    <w:rsid w:val="00C07AF9"/>
    <w:rsid w:val="00C1030D"/>
    <w:rsid w:val="00C10891"/>
    <w:rsid w:val="00C108FE"/>
    <w:rsid w:val="00C11648"/>
    <w:rsid w:val="00C1195C"/>
    <w:rsid w:val="00C12EEC"/>
    <w:rsid w:val="00C131C4"/>
    <w:rsid w:val="00C13622"/>
    <w:rsid w:val="00C1487F"/>
    <w:rsid w:val="00C14C4E"/>
    <w:rsid w:val="00C16493"/>
    <w:rsid w:val="00C16584"/>
    <w:rsid w:val="00C16830"/>
    <w:rsid w:val="00C16E46"/>
    <w:rsid w:val="00C170ED"/>
    <w:rsid w:val="00C17916"/>
    <w:rsid w:val="00C211A7"/>
    <w:rsid w:val="00C21A2F"/>
    <w:rsid w:val="00C21AFE"/>
    <w:rsid w:val="00C23539"/>
    <w:rsid w:val="00C2400E"/>
    <w:rsid w:val="00C24569"/>
    <w:rsid w:val="00C25F4B"/>
    <w:rsid w:val="00C25F5A"/>
    <w:rsid w:val="00C26D8F"/>
    <w:rsid w:val="00C27C43"/>
    <w:rsid w:val="00C302B6"/>
    <w:rsid w:val="00C31E7B"/>
    <w:rsid w:val="00C32433"/>
    <w:rsid w:val="00C336BB"/>
    <w:rsid w:val="00C348B7"/>
    <w:rsid w:val="00C36236"/>
    <w:rsid w:val="00C36986"/>
    <w:rsid w:val="00C36B84"/>
    <w:rsid w:val="00C37EA5"/>
    <w:rsid w:val="00C41238"/>
    <w:rsid w:val="00C429D7"/>
    <w:rsid w:val="00C436E7"/>
    <w:rsid w:val="00C44464"/>
    <w:rsid w:val="00C45592"/>
    <w:rsid w:val="00C4654E"/>
    <w:rsid w:val="00C46D68"/>
    <w:rsid w:val="00C5003B"/>
    <w:rsid w:val="00C504C3"/>
    <w:rsid w:val="00C51106"/>
    <w:rsid w:val="00C52BD7"/>
    <w:rsid w:val="00C53135"/>
    <w:rsid w:val="00C53286"/>
    <w:rsid w:val="00C53F61"/>
    <w:rsid w:val="00C54A1B"/>
    <w:rsid w:val="00C55341"/>
    <w:rsid w:val="00C56281"/>
    <w:rsid w:val="00C6041B"/>
    <w:rsid w:val="00C61144"/>
    <w:rsid w:val="00C6125B"/>
    <w:rsid w:val="00C616A7"/>
    <w:rsid w:val="00C61BE6"/>
    <w:rsid w:val="00C62C75"/>
    <w:rsid w:val="00C63B25"/>
    <w:rsid w:val="00C63B39"/>
    <w:rsid w:val="00C64A77"/>
    <w:rsid w:val="00C64C23"/>
    <w:rsid w:val="00C6597D"/>
    <w:rsid w:val="00C67F7D"/>
    <w:rsid w:val="00C702EA"/>
    <w:rsid w:val="00C72264"/>
    <w:rsid w:val="00C734A9"/>
    <w:rsid w:val="00C73AAB"/>
    <w:rsid w:val="00C73D30"/>
    <w:rsid w:val="00C7475D"/>
    <w:rsid w:val="00C7613F"/>
    <w:rsid w:val="00C76288"/>
    <w:rsid w:val="00C765E6"/>
    <w:rsid w:val="00C7673A"/>
    <w:rsid w:val="00C77F57"/>
    <w:rsid w:val="00C80164"/>
    <w:rsid w:val="00C802AA"/>
    <w:rsid w:val="00C82195"/>
    <w:rsid w:val="00C86977"/>
    <w:rsid w:val="00C87B8F"/>
    <w:rsid w:val="00C9117D"/>
    <w:rsid w:val="00C9151D"/>
    <w:rsid w:val="00C93F42"/>
    <w:rsid w:val="00C9449F"/>
    <w:rsid w:val="00C958FC"/>
    <w:rsid w:val="00C95A55"/>
    <w:rsid w:val="00C95F50"/>
    <w:rsid w:val="00C965D0"/>
    <w:rsid w:val="00C967DF"/>
    <w:rsid w:val="00C9685F"/>
    <w:rsid w:val="00C96979"/>
    <w:rsid w:val="00C96EB2"/>
    <w:rsid w:val="00C97946"/>
    <w:rsid w:val="00C97DD1"/>
    <w:rsid w:val="00C97E2E"/>
    <w:rsid w:val="00CA17D3"/>
    <w:rsid w:val="00CA1CED"/>
    <w:rsid w:val="00CA204D"/>
    <w:rsid w:val="00CA26A2"/>
    <w:rsid w:val="00CA4443"/>
    <w:rsid w:val="00CA47F6"/>
    <w:rsid w:val="00CA4B36"/>
    <w:rsid w:val="00CA532B"/>
    <w:rsid w:val="00CA5AF7"/>
    <w:rsid w:val="00CA74DA"/>
    <w:rsid w:val="00CA7600"/>
    <w:rsid w:val="00CB0AAA"/>
    <w:rsid w:val="00CB101E"/>
    <w:rsid w:val="00CB12FD"/>
    <w:rsid w:val="00CB202E"/>
    <w:rsid w:val="00CB2BA1"/>
    <w:rsid w:val="00CB2FBF"/>
    <w:rsid w:val="00CB3860"/>
    <w:rsid w:val="00CB3E10"/>
    <w:rsid w:val="00CB4011"/>
    <w:rsid w:val="00CB5D28"/>
    <w:rsid w:val="00CC04E5"/>
    <w:rsid w:val="00CC0764"/>
    <w:rsid w:val="00CC0C4E"/>
    <w:rsid w:val="00CC2149"/>
    <w:rsid w:val="00CC24EC"/>
    <w:rsid w:val="00CC30DA"/>
    <w:rsid w:val="00CC32A3"/>
    <w:rsid w:val="00CC34D5"/>
    <w:rsid w:val="00CC372B"/>
    <w:rsid w:val="00CC573F"/>
    <w:rsid w:val="00CC598A"/>
    <w:rsid w:val="00CC5DCD"/>
    <w:rsid w:val="00CC747F"/>
    <w:rsid w:val="00CD0A1A"/>
    <w:rsid w:val="00CD1BF1"/>
    <w:rsid w:val="00CD20C7"/>
    <w:rsid w:val="00CD3167"/>
    <w:rsid w:val="00CD3E10"/>
    <w:rsid w:val="00CD416D"/>
    <w:rsid w:val="00CD642E"/>
    <w:rsid w:val="00CD676D"/>
    <w:rsid w:val="00CD6DA0"/>
    <w:rsid w:val="00CD6F76"/>
    <w:rsid w:val="00CD7B68"/>
    <w:rsid w:val="00CE0003"/>
    <w:rsid w:val="00CE0395"/>
    <w:rsid w:val="00CE05D8"/>
    <w:rsid w:val="00CE0695"/>
    <w:rsid w:val="00CE0E91"/>
    <w:rsid w:val="00CE1235"/>
    <w:rsid w:val="00CE1791"/>
    <w:rsid w:val="00CE313D"/>
    <w:rsid w:val="00CE49FF"/>
    <w:rsid w:val="00CE4A4C"/>
    <w:rsid w:val="00CE56E0"/>
    <w:rsid w:val="00CE7740"/>
    <w:rsid w:val="00CE778F"/>
    <w:rsid w:val="00CF13FE"/>
    <w:rsid w:val="00CF196E"/>
    <w:rsid w:val="00CF2CD1"/>
    <w:rsid w:val="00CF3C05"/>
    <w:rsid w:val="00CF44D1"/>
    <w:rsid w:val="00CF4717"/>
    <w:rsid w:val="00CF5E75"/>
    <w:rsid w:val="00CF7141"/>
    <w:rsid w:val="00CF7E9A"/>
    <w:rsid w:val="00D00D3A"/>
    <w:rsid w:val="00D00EDC"/>
    <w:rsid w:val="00D03A73"/>
    <w:rsid w:val="00D04296"/>
    <w:rsid w:val="00D04A19"/>
    <w:rsid w:val="00D04FD7"/>
    <w:rsid w:val="00D06E94"/>
    <w:rsid w:val="00D07225"/>
    <w:rsid w:val="00D100EB"/>
    <w:rsid w:val="00D119DC"/>
    <w:rsid w:val="00D124C9"/>
    <w:rsid w:val="00D13D86"/>
    <w:rsid w:val="00D13FF6"/>
    <w:rsid w:val="00D163D9"/>
    <w:rsid w:val="00D17512"/>
    <w:rsid w:val="00D17D63"/>
    <w:rsid w:val="00D21AA9"/>
    <w:rsid w:val="00D234FD"/>
    <w:rsid w:val="00D24541"/>
    <w:rsid w:val="00D30370"/>
    <w:rsid w:val="00D328EE"/>
    <w:rsid w:val="00D329DA"/>
    <w:rsid w:val="00D341C3"/>
    <w:rsid w:val="00D35B1D"/>
    <w:rsid w:val="00D373DB"/>
    <w:rsid w:val="00D40C01"/>
    <w:rsid w:val="00D4127B"/>
    <w:rsid w:val="00D4159C"/>
    <w:rsid w:val="00D42D79"/>
    <w:rsid w:val="00D44214"/>
    <w:rsid w:val="00D44448"/>
    <w:rsid w:val="00D453BA"/>
    <w:rsid w:val="00D456E3"/>
    <w:rsid w:val="00D46E26"/>
    <w:rsid w:val="00D47BF9"/>
    <w:rsid w:val="00D5181C"/>
    <w:rsid w:val="00D5229B"/>
    <w:rsid w:val="00D5268E"/>
    <w:rsid w:val="00D52ED1"/>
    <w:rsid w:val="00D53397"/>
    <w:rsid w:val="00D53761"/>
    <w:rsid w:val="00D5386B"/>
    <w:rsid w:val="00D55FAB"/>
    <w:rsid w:val="00D564FC"/>
    <w:rsid w:val="00D5682C"/>
    <w:rsid w:val="00D56C3B"/>
    <w:rsid w:val="00D57562"/>
    <w:rsid w:val="00D61A6A"/>
    <w:rsid w:val="00D61D6E"/>
    <w:rsid w:val="00D62D48"/>
    <w:rsid w:val="00D63561"/>
    <w:rsid w:val="00D6381A"/>
    <w:rsid w:val="00D63ED3"/>
    <w:rsid w:val="00D63EFD"/>
    <w:rsid w:val="00D64A63"/>
    <w:rsid w:val="00D6510D"/>
    <w:rsid w:val="00D67260"/>
    <w:rsid w:val="00D67985"/>
    <w:rsid w:val="00D70C22"/>
    <w:rsid w:val="00D70E24"/>
    <w:rsid w:val="00D7121A"/>
    <w:rsid w:val="00D7163A"/>
    <w:rsid w:val="00D72376"/>
    <w:rsid w:val="00D731E7"/>
    <w:rsid w:val="00D73662"/>
    <w:rsid w:val="00D7410F"/>
    <w:rsid w:val="00D7577E"/>
    <w:rsid w:val="00D75D75"/>
    <w:rsid w:val="00D761EB"/>
    <w:rsid w:val="00D771F1"/>
    <w:rsid w:val="00D84587"/>
    <w:rsid w:val="00D845EA"/>
    <w:rsid w:val="00D85A86"/>
    <w:rsid w:val="00D91848"/>
    <w:rsid w:val="00D91BB3"/>
    <w:rsid w:val="00D92B53"/>
    <w:rsid w:val="00D946AE"/>
    <w:rsid w:val="00D94DD7"/>
    <w:rsid w:val="00D95235"/>
    <w:rsid w:val="00D96079"/>
    <w:rsid w:val="00D961A6"/>
    <w:rsid w:val="00D97431"/>
    <w:rsid w:val="00D97A80"/>
    <w:rsid w:val="00DA0690"/>
    <w:rsid w:val="00DA0E93"/>
    <w:rsid w:val="00DA1130"/>
    <w:rsid w:val="00DA3119"/>
    <w:rsid w:val="00DA34C3"/>
    <w:rsid w:val="00DA36B5"/>
    <w:rsid w:val="00DA4499"/>
    <w:rsid w:val="00DA4851"/>
    <w:rsid w:val="00DA5041"/>
    <w:rsid w:val="00DA5B9B"/>
    <w:rsid w:val="00DA6DA5"/>
    <w:rsid w:val="00DB0027"/>
    <w:rsid w:val="00DB08BE"/>
    <w:rsid w:val="00DB0F75"/>
    <w:rsid w:val="00DB21C1"/>
    <w:rsid w:val="00DB232B"/>
    <w:rsid w:val="00DB2D70"/>
    <w:rsid w:val="00DB47E2"/>
    <w:rsid w:val="00DB4D24"/>
    <w:rsid w:val="00DB5A33"/>
    <w:rsid w:val="00DB619D"/>
    <w:rsid w:val="00DB62E6"/>
    <w:rsid w:val="00DB666F"/>
    <w:rsid w:val="00DB757A"/>
    <w:rsid w:val="00DB7EC6"/>
    <w:rsid w:val="00DC0662"/>
    <w:rsid w:val="00DC1845"/>
    <w:rsid w:val="00DC18BF"/>
    <w:rsid w:val="00DC1AF5"/>
    <w:rsid w:val="00DC2F03"/>
    <w:rsid w:val="00DC3A1A"/>
    <w:rsid w:val="00DC3E72"/>
    <w:rsid w:val="00DC511A"/>
    <w:rsid w:val="00DC7E64"/>
    <w:rsid w:val="00DD0DB2"/>
    <w:rsid w:val="00DD105D"/>
    <w:rsid w:val="00DD1121"/>
    <w:rsid w:val="00DD1BDA"/>
    <w:rsid w:val="00DD2453"/>
    <w:rsid w:val="00DD2537"/>
    <w:rsid w:val="00DD3E85"/>
    <w:rsid w:val="00DD4E79"/>
    <w:rsid w:val="00DD5734"/>
    <w:rsid w:val="00DD7D61"/>
    <w:rsid w:val="00DE2C65"/>
    <w:rsid w:val="00DE2FE8"/>
    <w:rsid w:val="00DE3275"/>
    <w:rsid w:val="00DE36AB"/>
    <w:rsid w:val="00DE4E46"/>
    <w:rsid w:val="00DE4F18"/>
    <w:rsid w:val="00DE50FE"/>
    <w:rsid w:val="00DE6055"/>
    <w:rsid w:val="00DE6AA1"/>
    <w:rsid w:val="00DE77CA"/>
    <w:rsid w:val="00DE77D5"/>
    <w:rsid w:val="00DF000F"/>
    <w:rsid w:val="00DF1B68"/>
    <w:rsid w:val="00DF228B"/>
    <w:rsid w:val="00DF2980"/>
    <w:rsid w:val="00DF351C"/>
    <w:rsid w:val="00DF408A"/>
    <w:rsid w:val="00DF6302"/>
    <w:rsid w:val="00DF6324"/>
    <w:rsid w:val="00DF7A6D"/>
    <w:rsid w:val="00DF7C90"/>
    <w:rsid w:val="00E01554"/>
    <w:rsid w:val="00E01BDE"/>
    <w:rsid w:val="00E01BFE"/>
    <w:rsid w:val="00E0337C"/>
    <w:rsid w:val="00E0385E"/>
    <w:rsid w:val="00E075F9"/>
    <w:rsid w:val="00E076E1"/>
    <w:rsid w:val="00E07D17"/>
    <w:rsid w:val="00E07D94"/>
    <w:rsid w:val="00E10C33"/>
    <w:rsid w:val="00E10CD4"/>
    <w:rsid w:val="00E1233F"/>
    <w:rsid w:val="00E1320F"/>
    <w:rsid w:val="00E1396C"/>
    <w:rsid w:val="00E139B2"/>
    <w:rsid w:val="00E152D8"/>
    <w:rsid w:val="00E153A5"/>
    <w:rsid w:val="00E15D8E"/>
    <w:rsid w:val="00E1736B"/>
    <w:rsid w:val="00E17C47"/>
    <w:rsid w:val="00E20240"/>
    <w:rsid w:val="00E206B1"/>
    <w:rsid w:val="00E207BD"/>
    <w:rsid w:val="00E211CE"/>
    <w:rsid w:val="00E21B3A"/>
    <w:rsid w:val="00E22F42"/>
    <w:rsid w:val="00E233B3"/>
    <w:rsid w:val="00E25328"/>
    <w:rsid w:val="00E254E6"/>
    <w:rsid w:val="00E25F16"/>
    <w:rsid w:val="00E268D9"/>
    <w:rsid w:val="00E3065F"/>
    <w:rsid w:val="00E319E8"/>
    <w:rsid w:val="00E31E19"/>
    <w:rsid w:val="00E32D36"/>
    <w:rsid w:val="00E336C0"/>
    <w:rsid w:val="00E34F3C"/>
    <w:rsid w:val="00E34FE5"/>
    <w:rsid w:val="00E366E6"/>
    <w:rsid w:val="00E3759B"/>
    <w:rsid w:val="00E4081B"/>
    <w:rsid w:val="00E40F61"/>
    <w:rsid w:val="00E41076"/>
    <w:rsid w:val="00E4177B"/>
    <w:rsid w:val="00E42AEC"/>
    <w:rsid w:val="00E42FB8"/>
    <w:rsid w:val="00E44AEC"/>
    <w:rsid w:val="00E4525E"/>
    <w:rsid w:val="00E45669"/>
    <w:rsid w:val="00E45E09"/>
    <w:rsid w:val="00E4655E"/>
    <w:rsid w:val="00E479B2"/>
    <w:rsid w:val="00E47DC0"/>
    <w:rsid w:val="00E50D8E"/>
    <w:rsid w:val="00E52345"/>
    <w:rsid w:val="00E53E88"/>
    <w:rsid w:val="00E54C62"/>
    <w:rsid w:val="00E560E8"/>
    <w:rsid w:val="00E5643D"/>
    <w:rsid w:val="00E57517"/>
    <w:rsid w:val="00E61351"/>
    <w:rsid w:val="00E61501"/>
    <w:rsid w:val="00E61C4E"/>
    <w:rsid w:val="00E61D31"/>
    <w:rsid w:val="00E62831"/>
    <w:rsid w:val="00E62EB8"/>
    <w:rsid w:val="00E635F3"/>
    <w:rsid w:val="00E64CF5"/>
    <w:rsid w:val="00E64FE7"/>
    <w:rsid w:val="00E6549A"/>
    <w:rsid w:val="00E659BD"/>
    <w:rsid w:val="00E659E1"/>
    <w:rsid w:val="00E6602D"/>
    <w:rsid w:val="00E668EC"/>
    <w:rsid w:val="00E67BA9"/>
    <w:rsid w:val="00E70D5F"/>
    <w:rsid w:val="00E71833"/>
    <w:rsid w:val="00E72B73"/>
    <w:rsid w:val="00E74D85"/>
    <w:rsid w:val="00E7564D"/>
    <w:rsid w:val="00E75E4B"/>
    <w:rsid w:val="00E75FEF"/>
    <w:rsid w:val="00E76509"/>
    <w:rsid w:val="00E76ACE"/>
    <w:rsid w:val="00E76F05"/>
    <w:rsid w:val="00E77237"/>
    <w:rsid w:val="00E77248"/>
    <w:rsid w:val="00E7749B"/>
    <w:rsid w:val="00E775FE"/>
    <w:rsid w:val="00E80E92"/>
    <w:rsid w:val="00E82104"/>
    <w:rsid w:val="00E82830"/>
    <w:rsid w:val="00E831F6"/>
    <w:rsid w:val="00E83C54"/>
    <w:rsid w:val="00E845DD"/>
    <w:rsid w:val="00E8683A"/>
    <w:rsid w:val="00E902BB"/>
    <w:rsid w:val="00E90416"/>
    <w:rsid w:val="00E936EC"/>
    <w:rsid w:val="00E9460F"/>
    <w:rsid w:val="00E94CA6"/>
    <w:rsid w:val="00E950F5"/>
    <w:rsid w:val="00E96568"/>
    <w:rsid w:val="00E9742E"/>
    <w:rsid w:val="00EA005D"/>
    <w:rsid w:val="00EA029E"/>
    <w:rsid w:val="00EA26EA"/>
    <w:rsid w:val="00EA39B4"/>
    <w:rsid w:val="00EA3F39"/>
    <w:rsid w:val="00EA42E6"/>
    <w:rsid w:val="00EA44EB"/>
    <w:rsid w:val="00EA4F92"/>
    <w:rsid w:val="00EA59D5"/>
    <w:rsid w:val="00EA59DD"/>
    <w:rsid w:val="00EA5ED3"/>
    <w:rsid w:val="00EA5F25"/>
    <w:rsid w:val="00EA7F23"/>
    <w:rsid w:val="00EB1970"/>
    <w:rsid w:val="00EB21A1"/>
    <w:rsid w:val="00EB4916"/>
    <w:rsid w:val="00EB51D0"/>
    <w:rsid w:val="00EB5514"/>
    <w:rsid w:val="00EB553A"/>
    <w:rsid w:val="00EB5CB6"/>
    <w:rsid w:val="00EB6380"/>
    <w:rsid w:val="00EB6825"/>
    <w:rsid w:val="00EB76DC"/>
    <w:rsid w:val="00EB795C"/>
    <w:rsid w:val="00EC143D"/>
    <w:rsid w:val="00EC2DC5"/>
    <w:rsid w:val="00EC3A36"/>
    <w:rsid w:val="00EC5008"/>
    <w:rsid w:val="00EC6A86"/>
    <w:rsid w:val="00EC6D8B"/>
    <w:rsid w:val="00EC7705"/>
    <w:rsid w:val="00ED0148"/>
    <w:rsid w:val="00ED1606"/>
    <w:rsid w:val="00ED2DCA"/>
    <w:rsid w:val="00ED4030"/>
    <w:rsid w:val="00ED4CCC"/>
    <w:rsid w:val="00ED529C"/>
    <w:rsid w:val="00ED599F"/>
    <w:rsid w:val="00ED5D83"/>
    <w:rsid w:val="00ED60FF"/>
    <w:rsid w:val="00ED67EA"/>
    <w:rsid w:val="00ED69DA"/>
    <w:rsid w:val="00ED736E"/>
    <w:rsid w:val="00ED7B6B"/>
    <w:rsid w:val="00EE1AAD"/>
    <w:rsid w:val="00EE1FB0"/>
    <w:rsid w:val="00EE282C"/>
    <w:rsid w:val="00EE307B"/>
    <w:rsid w:val="00EE3100"/>
    <w:rsid w:val="00EE3200"/>
    <w:rsid w:val="00EE4099"/>
    <w:rsid w:val="00EE4861"/>
    <w:rsid w:val="00EE4B80"/>
    <w:rsid w:val="00EE59F1"/>
    <w:rsid w:val="00EE65B2"/>
    <w:rsid w:val="00EE6C17"/>
    <w:rsid w:val="00EE6E03"/>
    <w:rsid w:val="00EE75A9"/>
    <w:rsid w:val="00EE7F5F"/>
    <w:rsid w:val="00EF00CC"/>
    <w:rsid w:val="00EF078A"/>
    <w:rsid w:val="00EF4622"/>
    <w:rsid w:val="00EF4AFD"/>
    <w:rsid w:val="00EF5196"/>
    <w:rsid w:val="00EF605A"/>
    <w:rsid w:val="00EF6171"/>
    <w:rsid w:val="00F0027E"/>
    <w:rsid w:val="00F0075B"/>
    <w:rsid w:val="00F00D97"/>
    <w:rsid w:val="00F0190A"/>
    <w:rsid w:val="00F02F0D"/>
    <w:rsid w:val="00F0449D"/>
    <w:rsid w:val="00F06D10"/>
    <w:rsid w:val="00F10617"/>
    <w:rsid w:val="00F10BCD"/>
    <w:rsid w:val="00F10FF2"/>
    <w:rsid w:val="00F11FDE"/>
    <w:rsid w:val="00F12077"/>
    <w:rsid w:val="00F12B99"/>
    <w:rsid w:val="00F1307E"/>
    <w:rsid w:val="00F14C08"/>
    <w:rsid w:val="00F15037"/>
    <w:rsid w:val="00F155D0"/>
    <w:rsid w:val="00F17573"/>
    <w:rsid w:val="00F20329"/>
    <w:rsid w:val="00F20940"/>
    <w:rsid w:val="00F2231F"/>
    <w:rsid w:val="00F22451"/>
    <w:rsid w:val="00F22729"/>
    <w:rsid w:val="00F23EDA"/>
    <w:rsid w:val="00F244F1"/>
    <w:rsid w:val="00F2481E"/>
    <w:rsid w:val="00F25BBD"/>
    <w:rsid w:val="00F25DFB"/>
    <w:rsid w:val="00F262BC"/>
    <w:rsid w:val="00F265B9"/>
    <w:rsid w:val="00F26DEF"/>
    <w:rsid w:val="00F30A66"/>
    <w:rsid w:val="00F30F05"/>
    <w:rsid w:val="00F31192"/>
    <w:rsid w:val="00F314F9"/>
    <w:rsid w:val="00F31646"/>
    <w:rsid w:val="00F32D8B"/>
    <w:rsid w:val="00F34227"/>
    <w:rsid w:val="00F35D42"/>
    <w:rsid w:val="00F363CB"/>
    <w:rsid w:val="00F366E4"/>
    <w:rsid w:val="00F400C3"/>
    <w:rsid w:val="00F43500"/>
    <w:rsid w:val="00F43C35"/>
    <w:rsid w:val="00F44662"/>
    <w:rsid w:val="00F447E4"/>
    <w:rsid w:val="00F46C1A"/>
    <w:rsid w:val="00F471EA"/>
    <w:rsid w:val="00F475BA"/>
    <w:rsid w:val="00F476F7"/>
    <w:rsid w:val="00F477C8"/>
    <w:rsid w:val="00F50005"/>
    <w:rsid w:val="00F51675"/>
    <w:rsid w:val="00F51E1D"/>
    <w:rsid w:val="00F52F6E"/>
    <w:rsid w:val="00F538D4"/>
    <w:rsid w:val="00F53D72"/>
    <w:rsid w:val="00F53F94"/>
    <w:rsid w:val="00F54B66"/>
    <w:rsid w:val="00F54C59"/>
    <w:rsid w:val="00F567CB"/>
    <w:rsid w:val="00F56B59"/>
    <w:rsid w:val="00F57555"/>
    <w:rsid w:val="00F615D1"/>
    <w:rsid w:val="00F620ED"/>
    <w:rsid w:val="00F62AE0"/>
    <w:rsid w:val="00F6337F"/>
    <w:rsid w:val="00F6356A"/>
    <w:rsid w:val="00F64052"/>
    <w:rsid w:val="00F667CA"/>
    <w:rsid w:val="00F66AD7"/>
    <w:rsid w:val="00F66DD8"/>
    <w:rsid w:val="00F6735F"/>
    <w:rsid w:val="00F708BD"/>
    <w:rsid w:val="00F708DB"/>
    <w:rsid w:val="00F7133E"/>
    <w:rsid w:val="00F7246E"/>
    <w:rsid w:val="00F73279"/>
    <w:rsid w:val="00F73C44"/>
    <w:rsid w:val="00F74BBB"/>
    <w:rsid w:val="00F77DEA"/>
    <w:rsid w:val="00F77FF1"/>
    <w:rsid w:val="00F8172D"/>
    <w:rsid w:val="00F82344"/>
    <w:rsid w:val="00F82A13"/>
    <w:rsid w:val="00F83D8A"/>
    <w:rsid w:val="00F840C0"/>
    <w:rsid w:val="00F8420F"/>
    <w:rsid w:val="00F84CA5"/>
    <w:rsid w:val="00F855EB"/>
    <w:rsid w:val="00F85A42"/>
    <w:rsid w:val="00F865BD"/>
    <w:rsid w:val="00F914A7"/>
    <w:rsid w:val="00F92310"/>
    <w:rsid w:val="00F929F5"/>
    <w:rsid w:val="00F92E04"/>
    <w:rsid w:val="00F93317"/>
    <w:rsid w:val="00F939A8"/>
    <w:rsid w:val="00F940B0"/>
    <w:rsid w:val="00F940FF"/>
    <w:rsid w:val="00F95F3B"/>
    <w:rsid w:val="00F96FFF"/>
    <w:rsid w:val="00FA0597"/>
    <w:rsid w:val="00FA2224"/>
    <w:rsid w:val="00FA28D0"/>
    <w:rsid w:val="00FA3412"/>
    <w:rsid w:val="00FA3A4B"/>
    <w:rsid w:val="00FA3F54"/>
    <w:rsid w:val="00FA46DF"/>
    <w:rsid w:val="00FA58F9"/>
    <w:rsid w:val="00FA5C19"/>
    <w:rsid w:val="00FA5F39"/>
    <w:rsid w:val="00FA663D"/>
    <w:rsid w:val="00FA789A"/>
    <w:rsid w:val="00FA7ADF"/>
    <w:rsid w:val="00FB0A91"/>
    <w:rsid w:val="00FB0E28"/>
    <w:rsid w:val="00FB1AD8"/>
    <w:rsid w:val="00FB3659"/>
    <w:rsid w:val="00FB38D2"/>
    <w:rsid w:val="00FB5878"/>
    <w:rsid w:val="00FB5C5B"/>
    <w:rsid w:val="00FB67F0"/>
    <w:rsid w:val="00FB7740"/>
    <w:rsid w:val="00FB7931"/>
    <w:rsid w:val="00FC497A"/>
    <w:rsid w:val="00FC5391"/>
    <w:rsid w:val="00FC54C5"/>
    <w:rsid w:val="00FC62DD"/>
    <w:rsid w:val="00FC6603"/>
    <w:rsid w:val="00FC79B5"/>
    <w:rsid w:val="00FD0398"/>
    <w:rsid w:val="00FD1769"/>
    <w:rsid w:val="00FD24B4"/>
    <w:rsid w:val="00FD3097"/>
    <w:rsid w:val="00FD32F2"/>
    <w:rsid w:val="00FD6C47"/>
    <w:rsid w:val="00FE0CE7"/>
    <w:rsid w:val="00FE187A"/>
    <w:rsid w:val="00FE282F"/>
    <w:rsid w:val="00FE3A7E"/>
    <w:rsid w:val="00FE3AF5"/>
    <w:rsid w:val="00FE4030"/>
    <w:rsid w:val="00FE4615"/>
    <w:rsid w:val="00FE4757"/>
    <w:rsid w:val="00FE6C17"/>
    <w:rsid w:val="00FE74F3"/>
    <w:rsid w:val="00FF2BC8"/>
    <w:rsid w:val="00FF36F7"/>
    <w:rsid w:val="00FF38B5"/>
    <w:rsid w:val="00FF3E5A"/>
    <w:rsid w:val="00FF5732"/>
    <w:rsid w:val="00FF61E0"/>
    <w:rsid w:val="00FF6238"/>
    <w:rsid w:val="00FF6A16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96"/>
    <w:pPr>
      <w:ind w:left="720"/>
      <w:contextualSpacing/>
    </w:pPr>
  </w:style>
  <w:style w:type="table" w:styleId="a4">
    <w:name w:val="Table Grid"/>
    <w:basedOn w:val="a1"/>
    <w:uiPriority w:val="59"/>
    <w:rsid w:val="00C8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D46E26"/>
    <w:rPr>
      <w:rFonts w:ascii="Times New Roman" w:hAnsi="Times New Roman" w:cs="Times New Roman" w:hint="default"/>
      <w:sz w:val="22"/>
    </w:rPr>
  </w:style>
  <w:style w:type="character" w:styleId="a5">
    <w:name w:val="Hyperlink"/>
    <w:basedOn w:val="a0"/>
    <w:uiPriority w:val="99"/>
    <w:unhideWhenUsed/>
    <w:rsid w:val="00A61270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156FB2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6">
    <w:name w:val="Normal (Web)"/>
    <w:basedOn w:val="a"/>
    <w:rsid w:val="00945B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394229"/>
    <w:rPr>
      <w:sz w:val="25"/>
      <w:szCs w:val="25"/>
      <w:shd w:val="clear" w:color="auto" w:fill="FFFFFF"/>
    </w:rPr>
  </w:style>
  <w:style w:type="character" w:customStyle="1" w:styleId="213pt3">
    <w:name w:val="Основной текст (2) + 13 pt3"/>
    <w:rsid w:val="00394229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394229"/>
    <w:pPr>
      <w:shd w:val="clear" w:color="auto" w:fill="FFFFFF"/>
      <w:spacing w:after="360" w:line="408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Default">
    <w:name w:val="Default"/>
    <w:rsid w:val="00CB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rsid w:val="001A3CD6"/>
    <w:pPr>
      <w:widowControl w:val="0"/>
      <w:tabs>
        <w:tab w:val="center" w:pos="4153"/>
        <w:tab w:val="right" w:pos="8306"/>
      </w:tabs>
      <w:jc w:val="both"/>
    </w:pPr>
    <w:rPr>
      <w:rFonts w:ascii="Times New Roman" w:eastAsia="Times New Roman" w:hAnsi="Times New Roman" w:cs="Times New Roman"/>
      <w:sz w:val="24"/>
      <w:lang w:val="uk-UA"/>
    </w:rPr>
  </w:style>
  <w:style w:type="character" w:customStyle="1" w:styleId="a8">
    <w:name w:val="Нижний колонтитул Знак"/>
    <w:basedOn w:val="a0"/>
    <w:link w:val="a7"/>
    <w:rsid w:val="001A3CD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1A3CD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3C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DA4499"/>
    <w:pPr>
      <w:spacing w:after="0" w:line="240" w:lineRule="auto"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556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5622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5C73-9FE3-4611-86EF-57E8E506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Пользователь</cp:lastModifiedBy>
  <cp:revision>5</cp:revision>
  <cp:lastPrinted>2017-09-19T08:10:00Z</cp:lastPrinted>
  <dcterms:created xsi:type="dcterms:W3CDTF">2019-03-18T08:47:00Z</dcterms:created>
  <dcterms:modified xsi:type="dcterms:W3CDTF">2022-11-16T10:31:00Z</dcterms:modified>
</cp:coreProperties>
</file>