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B29"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r w:rsidRPr="006901E7">
        <w:rPr>
          <w:rFonts w:ascii="Times New Roman" w:eastAsia="Calibri" w:hAnsi="Times New Roman" w:cs="Times New Roman"/>
          <w:b/>
          <w:sz w:val="28"/>
          <w:szCs w:val="28"/>
        </w:rPr>
        <w:t>МІНІСТЕРСТВО ОСВІТИ І НАУКИ УКРАЇНИ</w:t>
      </w:r>
    </w:p>
    <w:p w14:paraId="42DA7D3E"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p>
    <w:p w14:paraId="53039C33"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r w:rsidRPr="006901E7">
        <w:rPr>
          <w:rFonts w:ascii="Times New Roman" w:eastAsia="Calibri" w:hAnsi="Times New Roman" w:cs="Times New Roman"/>
          <w:b/>
          <w:sz w:val="28"/>
          <w:szCs w:val="28"/>
        </w:rPr>
        <w:t>НАЦІОНАЛЬНИЙ ТЕХНІЧНИЙ УНІВЕРСИТЕТ</w:t>
      </w:r>
    </w:p>
    <w:p w14:paraId="4C8C20DA"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r w:rsidRPr="006901E7">
        <w:rPr>
          <w:rFonts w:ascii="Times New Roman" w:eastAsia="Calibri" w:hAnsi="Times New Roman" w:cs="Times New Roman"/>
          <w:b/>
          <w:sz w:val="28"/>
          <w:szCs w:val="28"/>
        </w:rPr>
        <w:t>«ХАРКІВСЬКИЙ ПОЛІТЕХНІЧНИЙ ІНСТИТУТ»</w:t>
      </w:r>
    </w:p>
    <w:p w14:paraId="36D51A3F"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285CAE91"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r w:rsidRPr="006901E7">
        <w:rPr>
          <w:rFonts w:ascii="Times New Roman" w:eastAsia="Calibri" w:hAnsi="Times New Roman" w:cs="Times New Roman"/>
          <w:b/>
          <w:sz w:val="28"/>
          <w:szCs w:val="28"/>
        </w:rPr>
        <w:t>Кафедра  соціології і публічного управління</w:t>
      </w:r>
    </w:p>
    <w:p w14:paraId="06A1B5B0"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04C3DF95"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696504E8"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637A37CF"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62BBDFE1"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5C88B937"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04366433"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35AEBD9D"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0BACF5A6"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05588AF8"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30D7FF45"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6968D63A"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75EF58F1"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7A3408A3"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393C556B"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r w:rsidRPr="006901E7">
        <w:rPr>
          <w:rFonts w:ascii="Times New Roman" w:eastAsia="Calibri" w:hAnsi="Times New Roman" w:cs="Times New Roman"/>
          <w:b/>
          <w:sz w:val="28"/>
          <w:szCs w:val="28"/>
        </w:rPr>
        <w:t>КОНТЕНТ ЛЕКЦІЙ З НАВЧАЛЬНОЇ ДИСЦИПЛІНИ</w:t>
      </w:r>
    </w:p>
    <w:p w14:paraId="5AA5BB9E"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p>
    <w:p w14:paraId="231B7CC2" w14:textId="77777777" w:rsidR="000D0437" w:rsidRPr="006901E7" w:rsidRDefault="000D0437" w:rsidP="000D0437">
      <w:pPr>
        <w:spacing w:after="0" w:line="240" w:lineRule="auto"/>
        <w:ind w:firstLine="709"/>
        <w:jc w:val="center"/>
        <w:rPr>
          <w:rFonts w:ascii="Times New Roman" w:eastAsia="Calibri" w:hAnsi="Times New Roman" w:cs="Times New Roman"/>
          <w:b/>
          <w:sz w:val="28"/>
          <w:szCs w:val="28"/>
        </w:rPr>
      </w:pPr>
      <w:r w:rsidRPr="006901E7">
        <w:rPr>
          <w:rFonts w:ascii="Times New Roman" w:eastAsia="Calibri" w:hAnsi="Times New Roman" w:cs="Times New Roman"/>
          <w:b/>
          <w:sz w:val="28"/>
          <w:szCs w:val="28"/>
        </w:rPr>
        <w:t>«МЕТОДОЛОГІЯ ТА МЕТОДИ РОБОТИ З ПЕРСОНАЛОМ»</w:t>
      </w:r>
    </w:p>
    <w:p w14:paraId="708DE894"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0F206842"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694C746E"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351B929A" w14:textId="77777777" w:rsidR="000D0437" w:rsidRPr="006901E7" w:rsidRDefault="000D0437" w:rsidP="000D0437">
      <w:pPr>
        <w:spacing w:after="0" w:line="240" w:lineRule="auto"/>
        <w:ind w:firstLine="709"/>
        <w:rPr>
          <w:rFonts w:ascii="Times New Roman" w:eastAsia="Calibri" w:hAnsi="Times New Roman" w:cs="Times New Roman"/>
          <w:b/>
          <w:sz w:val="28"/>
          <w:szCs w:val="28"/>
        </w:rPr>
      </w:pPr>
    </w:p>
    <w:p w14:paraId="7DD3F456"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475171A4"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1A8177B9"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73DAB132"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27CCC5D3"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75CDF076"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788EE3A3"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1CBFDF53"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07E7376A"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4C45A331" w14:textId="77777777" w:rsidR="000D0437" w:rsidRPr="006901E7" w:rsidRDefault="000D0437" w:rsidP="000D0437">
      <w:pPr>
        <w:spacing w:after="0" w:line="240" w:lineRule="auto"/>
        <w:ind w:firstLine="709"/>
        <w:rPr>
          <w:rFonts w:ascii="Times New Roman" w:eastAsia="Calibri" w:hAnsi="Times New Roman" w:cs="Times New Roman"/>
          <w:sz w:val="28"/>
          <w:szCs w:val="28"/>
        </w:rPr>
      </w:pPr>
    </w:p>
    <w:p w14:paraId="269265CB" w14:textId="77777777" w:rsidR="000D0437" w:rsidRPr="006901E7" w:rsidRDefault="000D0437" w:rsidP="000D0437">
      <w:pPr>
        <w:spacing w:after="0" w:line="240" w:lineRule="auto"/>
        <w:ind w:firstLine="709"/>
        <w:jc w:val="center"/>
        <w:rPr>
          <w:rFonts w:ascii="Times New Roman" w:eastAsia="Calibri" w:hAnsi="Times New Roman" w:cs="Times New Roman"/>
          <w:sz w:val="28"/>
          <w:szCs w:val="28"/>
        </w:rPr>
      </w:pPr>
      <w:r w:rsidRPr="006901E7">
        <w:rPr>
          <w:rFonts w:ascii="Times New Roman" w:eastAsia="Calibri" w:hAnsi="Times New Roman" w:cs="Times New Roman"/>
          <w:sz w:val="28"/>
          <w:szCs w:val="28"/>
        </w:rPr>
        <w:t>Харків - 2022</w:t>
      </w:r>
    </w:p>
    <w:p w14:paraId="5957F22A" w14:textId="77777777" w:rsidR="000D0437" w:rsidRPr="006901E7" w:rsidRDefault="000D0437" w:rsidP="000D0437">
      <w:pPr>
        <w:rPr>
          <w:rFonts w:ascii="Times New Roman" w:eastAsia="Calibri" w:hAnsi="Times New Roman" w:cs="Times New Roman"/>
          <w:sz w:val="28"/>
          <w:szCs w:val="28"/>
        </w:rPr>
      </w:pPr>
      <w:r w:rsidRPr="006901E7">
        <w:rPr>
          <w:rFonts w:ascii="Times New Roman" w:eastAsia="Calibri" w:hAnsi="Times New Roman" w:cs="Times New Roman"/>
          <w:sz w:val="28"/>
          <w:szCs w:val="28"/>
        </w:rPr>
        <w:br w:type="page"/>
      </w:r>
    </w:p>
    <w:p w14:paraId="1DF211CC" w14:textId="77777777" w:rsidR="000D0437" w:rsidRPr="006901E7" w:rsidRDefault="000D0437" w:rsidP="000D0437">
      <w:pPr>
        <w:rPr>
          <w:rFonts w:ascii="Times New Roman" w:hAnsi="Times New Roman" w:cs="Times New Roman"/>
          <w:b/>
          <w:sz w:val="28"/>
          <w:szCs w:val="28"/>
        </w:rPr>
      </w:pPr>
      <w:bookmarkStart w:id="0" w:name="_Hlk113988954"/>
      <w:r w:rsidRPr="006901E7">
        <w:rPr>
          <w:rFonts w:ascii="Times New Roman" w:hAnsi="Times New Roman" w:cs="Times New Roman"/>
          <w:b/>
          <w:sz w:val="28"/>
          <w:szCs w:val="28"/>
          <w:u w:val="single"/>
        </w:rPr>
        <w:lastRenderedPageBreak/>
        <w:t>ТЕМА 1.</w:t>
      </w:r>
      <w:r w:rsidRPr="006901E7">
        <w:rPr>
          <w:rFonts w:ascii="Times New Roman" w:hAnsi="Times New Roman" w:cs="Times New Roman"/>
          <w:b/>
          <w:sz w:val="28"/>
          <w:szCs w:val="28"/>
        </w:rPr>
        <w:t xml:space="preserve"> Наука управління персоналом і професія HR-менеджера. </w:t>
      </w:r>
    </w:p>
    <w:p w14:paraId="6AA17F19" w14:textId="77777777" w:rsidR="000D0437" w:rsidRPr="006901E7" w:rsidRDefault="000D0437" w:rsidP="000D0437">
      <w:pPr>
        <w:rPr>
          <w:rFonts w:ascii="Times New Roman" w:hAnsi="Times New Roman" w:cs="Times New Roman"/>
          <w:sz w:val="28"/>
          <w:szCs w:val="28"/>
        </w:rPr>
      </w:pPr>
      <w:r w:rsidRPr="006901E7">
        <w:rPr>
          <w:rFonts w:ascii="Times New Roman" w:hAnsi="Times New Roman" w:cs="Times New Roman"/>
          <w:b/>
          <w:sz w:val="28"/>
          <w:szCs w:val="28"/>
        </w:rPr>
        <w:t>Питання лекції:</w:t>
      </w:r>
    </w:p>
    <w:bookmarkEnd w:id="0"/>
    <w:p w14:paraId="5095C091" w14:textId="77777777" w:rsidR="000D0437" w:rsidRPr="006901E7" w:rsidRDefault="000D0437" w:rsidP="000D0437">
      <w:pPr>
        <w:numPr>
          <w:ilvl w:val="0"/>
          <w:numId w:val="1"/>
        </w:numPr>
        <w:suppressAutoHyphens/>
        <w:spacing w:after="0" w:line="240" w:lineRule="auto"/>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Організація як система та потреба в управлінській функції для подолання хаосу та невизначеності.</w:t>
      </w:r>
    </w:p>
    <w:p w14:paraId="1C095664" w14:textId="77777777" w:rsidR="000D0437" w:rsidRPr="006901E7" w:rsidRDefault="000D0437" w:rsidP="000D0437">
      <w:pPr>
        <w:numPr>
          <w:ilvl w:val="0"/>
          <w:numId w:val="1"/>
        </w:numPr>
        <w:suppressAutoHyphens/>
        <w:spacing w:after="0" w:line="240" w:lineRule="auto"/>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Два роди управління персоналом: 1) лінійне виробниче управління, 2) робота з персоналом.</w:t>
      </w:r>
    </w:p>
    <w:p w14:paraId="2D43FA65" w14:textId="77777777" w:rsidR="000D0437" w:rsidRPr="006901E7" w:rsidRDefault="000D0437" w:rsidP="000D0437">
      <w:pPr>
        <w:numPr>
          <w:ilvl w:val="0"/>
          <w:numId w:val="1"/>
        </w:numPr>
        <w:suppressAutoHyphens/>
        <w:spacing w:after="0" w:line="240" w:lineRule="auto"/>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Професія HR-менеджера.</w:t>
      </w:r>
    </w:p>
    <w:p w14:paraId="23E9B3C8" w14:textId="77777777" w:rsidR="000D0437" w:rsidRPr="002D306C" w:rsidRDefault="000D0437" w:rsidP="000D0437">
      <w:pPr>
        <w:widowControl w:val="0"/>
        <w:numPr>
          <w:ilvl w:val="0"/>
          <w:numId w:val="1"/>
        </w:numPr>
        <w:suppressAutoHyphens/>
        <w:spacing w:after="0"/>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Кадрові служби в структурі сучасного підприємства. Функції, що виконує СУП (служба управління персоналом).</w:t>
      </w:r>
    </w:p>
    <w:p w14:paraId="57A2D73F" w14:textId="77777777" w:rsidR="002D306C" w:rsidRPr="006901E7" w:rsidRDefault="002D306C" w:rsidP="002D306C">
      <w:pPr>
        <w:widowControl w:val="0"/>
        <w:suppressAutoHyphens/>
        <w:spacing w:after="0"/>
        <w:ind w:left="360"/>
        <w:jc w:val="both"/>
        <w:rPr>
          <w:rFonts w:ascii="Times New Roman" w:hAnsi="Times New Roman" w:cs="Times New Roman"/>
          <w:sz w:val="28"/>
          <w:szCs w:val="28"/>
        </w:rPr>
      </w:pPr>
    </w:p>
    <w:p w14:paraId="1D2872B1" w14:textId="77777777" w:rsidR="000D0437" w:rsidRPr="006901E7" w:rsidRDefault="000D0437" w:rsidP="000D0437">
      <w:pPr>
        <w:spacing w:after="0" w:line="360" w:lineRule="auto"/>
        <w:ind w:firstLine="709"/>
        <w:jc w:val="both"/>
        <w:rPr>
          <w:rFonts w:ascii="Times New Roman" w:hAnsi="Times New Roman" w:cs="Times New Roman"/>
          <w:b/>
          <w:sz w:val="28"/>
          <w:szCs w:val="28"/>
        </w:rPr>
      </w:pPr>
      <w:r w:rsidRPr="006901E7">
        <w:rPr>
          <w:rFonts w:ascii="Times New Roman" w:hAnsi="Times New Roman" w:cs="Times New Roman"/>
          <w:b/>
          <w:sz w:val="28"/>
          <w:szCs w:val="28"/>
        </w:rPr>
        <w:t>Питання 1.</w:t>
      </w:r>
    </w:p>
    <w:p w14:paraId="33C4ABDF" w14:textId="77777777" w:rsidR="00AE69F1" w:rsidRPr="006901E7" w:rsidRDefault="00AE69F1" w:rsidP="00AE69F1">
      <w:pPr>
        <w:widowControl w:val="0"/>
        <w:shd w:val="clear" w:color="auto" w:fill="FFFFFF"/>
        <w:spacing w:after="0" w:line="360" w:lineRule="auto"/>
        <w:jc w:val="both"/>
        <w:rPr>
          <w:rFonts w:ascii="Times New Roman" w:eastAsia="Times New Roman" w:hAnsi="Times New Roman" w:cs="Times New Roman"/>
          <w:snapToGrid w:val="0"/>
          <w:sz w:val="28"/>
          <w:szCs w:val="28"/>
          <w:lang w:eastAsia="ru-RU"/>
        </w:rPr>
      </w:pPr>
      <w:r w:rsidRPr="006901E7">
        <w:rPr>
          <w:rFonts w:ascii="Times New Roman" w:eastAsia="Times New Roman" w:hAnsi="Times New Roman" w:cs="Times New Roman"/>
          <w:i/>
          <w:snapToGrid w:val="0"/>
          <w:color w:val="000000"/>
          <w:sz w:val="28"/>
          <w:szCs w:val="28"/>
          <w:lang w:eastAsia="ru-RU"/>
        </w:rPr>
        <w:t xml:space="preserve">Організація </w:t>
      </w:r>
      <w:r w:rsidRPr="006901E7">
        <w:rPr>
          <w:rFonts w:ascii="Times New Roman" w:eastAsia="Times New Roman" w:hAnsi="Times New Roman" w:cs="Times New Roman"/>
          <w:snapToGrid w:val="0"/>
          <w:color w:val="000000"/>
          <w:sz w:val="28"/>
          <w:szCs w:val="28"/>
          <w:lang w:eastAsia="ru-RU"/>
        </w:rPr>
        <w:t xml:space="preserve">(від </w:t>
      </w:r>
      <w:r w:rsidRPr="006901E7">
        <w:rPr>
          <w:rFonts w:ascii="Times New Roman" w:eastAsia="Times New Roman" w:hAnsi="Times New Roman" w:cs="Times New Roman"/>
          <w:snapToGrid w:val="0"/>
          <w:sz w:val="28"/>
          <w:szCs w:val="28"/>
          <w:lang w:eastAsia="ru-RU"/>
        </w:rPr>
        <w:t>лат.</w:t>
      </w:r>
      <w:r w:rsidRPr="006901E7">
        <w:rPr>
          <w:rFonts w:ascii="Times New Roman" w:eastAsia="Times New Roman" w:hAnsi="Times New Roman" w:cs="Times New Roman"/>
          <w:snapToGrid w:val="0"/>
          <w:color w:val="000000"/>
          <w:sz w:val="28"/>
          <w:szCs w:val="28"/>
          <w:lang w:eastAsia="ru-RU"/>
        </w:rPr>
        <w:t xml:space="preserve"> </w:t>
      </w:r>
      <w:proofErr w:type="spellStart"/>
      <w:r w:rsidRPr="006901E7">
        <w:rPr>
          <w:rFonts w:ascii="Times New Roman" w:eastAsia="Times New Roman" w:hAnsi="Times New Roman" w:cs="Times New Roman"/>
          <w:snapToGrid w:val="0"/>
          <w:color w:val="000000"/>
          <w:sz w:val="28"/>
          <w:szCs w:val="28"/>
          <w:lang w:eastAsia="ru-RU"/>
        </w:rPr>
        <w:t>organisatio</w:t>
      </w:r>
      <w:proofErr w:type="spellEnd"/>
      <w:r w:rsidRPr="006901E7">
        <w:rPr>
          <w:rFonts w:ascii="Times New Roman" w:eastAsia="Times New Roman" w:hAnsi="Times New Roman" w:cs="Times New Roman"/>
          <w:snapToGrid w:val="0"/>
          <w:color w:val="000000"/>
          <w:sz w:val="28"/>
          <w:szCs w:val="28"/>
          <w:lang w:eastAsia="ru-RU"/>
        </w:rPr>
        <w:t xml:space="preserve"> — формую, створюю) характеризується як:</w:t>
      </w:r>
    </w:p>
    <w:p w14:paraId="1B024D00" w14:textId="77777777" w:rsidR="00AE69F1" w:rsidRPr="006901E7" w:rsidRDefault="00AE69F1" w:rsidP="00AE69F1">
      <w:pPr>
        <w:widowControl w:val="0"/>
        <w:numPr>
          <w:ilvl w:val="0"/>
          <w:numId w:val="2"/>
        </w:numPr>
        <w:shd w:val="clear" w:color="auto" w:fill="FFFFFF"/>
        <w:snapToGrid w:val="0"/>
        <w:spacing w:after="0" w:line="360" w:lineRule="auto"/>
        <w:jc w:val="both"/>
        <w:rPr>
          <w:rFonts w:ascii="Times New Roman" w:eastAsia="Times New Roman" w:hAnsi="Times New Roman" w:cs="Times New Roman"/>
          <w:snapToGrid w:val="0"/>
          <w:color w:val="000000"/>
          <w:sz w:val="28"/>
          <w:szCs w:val="28"/>
          <w:lang w:eastAsia="ru-RU"/>
        </w:rPr>
      </w:pPr>
      <w:r w:rsidRPr="006901E7">
        <w:rPr>
          <w:rFonts w:ascii="Times New Roman" w:eastAsia="Times New Roman" w:hAnsi="Times New Roman" w:cs="Times New Roman"/>
          <w:snapToGrid w:val="0"/>
          <w:color w:val="000000"/>
          <w:sz w:val="28"/>
          <w:szCs w:val="28"/>
          <w:lang w:eastAsia="ru-RU"/>
        </w:rPr>
        <w:t xml:space="preserve">Внутрішня впорядкованість, </w:t>
      </w:r>
      <w:r w:rsidRPr="006901E7">
        <w:rPr>
          <w:rFonts w:ascii="Times New Roman" w:eastAsia="Times New Roman" w:hAnsi="Times New Roman" w:cs="Times New Roman"/>
          <w:snapToGrid w:val="0"/>
          <w:sz w:val="28"/>
          <w:szCs w:val="28"/>
          <w:lang w:eastAsia="ru-RU"/>
        </w:rPr>
        <w:t>погодженість</w:t>
      </w:r>
      <w:r w:rsidRPr="006901E7">
        <w:rPr>
          <w:rFonts w:ascii="Times New Roman" w:eastAsia="Times New Roman" w:hAnsi="Times New Roman" w:cs="Times New Roman"/>
          <w:snapToGrid w:val="0"/>
          <w:color w:val="000000"/>
          <w:sz w:val="28"/>
          <w:szCs w:val="28"/>
          <w:lang w:eastAsia="ru-RU"/>
        </w:rPr>
        <w:t xml:space="preserve"> взаємодії окремих елементів або частин системи відповідно до структури цілого – організація як </w:t>
      </w:r>
      <w:r w:rsidRPr="006901E7">
        <w:rPr>
          <w:rFonts w:ascii="Times New Roman" w:eastAsia="Times New Roman" w:hAnsi="Times New Roman" w:cs="Times New Roman"/>
          <w:snapToGrid w:val="0"/>
          <w:sz w:val="28"/>
          <w:szCs w:val="28"/>
          <w:lang w:eastAsia="ru-RU"/>
        </w:rPr>
        <w:t>стан</w:t>
      </w:r>
      <w:r w:rsidRPr="006901E7">
        <w:rPr>
          <w:rFonts w:ascii="Times New Roman" w:eastAsia="Times New Roman" w:hAnsi="Times New Roman" w:cs="Times New Roman"/>
          <w:snapToGrid w:val="0"/>
          <w:color w:val="000000"/>
          <w:sz w:val="28"/>
          <w:szCs w:val="28"/>
          <w:lang w:eastAsia="ru-RU"/>
        </w:rPr>
        <w:t xml:space="preserve">. Організація як </w:t>
      </w:r>
      <w:r w:rsidRPr="006901E7">
        <w:rPr>
          <w:rFonts w:ascii="Times New Roman" w:eastAsia="Times New Roman" w:hAnsi="Times New Roman" w:cs="Times New Roman"/>
          <w:snapToGrid w:val="0"/>
          <w:sz w:val="28"/>
          <w:szCs w:val="28"/>
          <w:lang w:eastAsia="ru-RU"/>
        </w:rPr>
        <w:t>стан</w:t>
      </w:r>
      <w:r w:rsidRPr="006901E7">
        <w:rPr>
          <w:rFonts w:ascii="Times New Roman" w:eastAsia="Times New Roman" w:hAnsi="Times New Roman" w:cs="Times New Roman"/>
          <w:snapToGrid w:val="0"/>
          <w:color w:val="000000"/>
          <w:sz w:val="28"/>
          <w:szCs w:val="28"/>
          <w:lang w:eastAsia="ru-RU"/>
        </w:rPr>
        <w:t xml:space="preserve"> </w:t>
      </w:r>
      <w:r w:rsidRPr="006901E7">
        <w:rPr>
          <w:rFonts w:ascii="Times New Roman" w:eastAsia="Times New Roman" w:hAnsi="Times New Roman" w:cs="Times New Roman"/>
          <w:snapToGrid w:val="0"/>
          <w:sz w:val="28"/>
          <w:szCs w:val="28"/>
          <w:lang w:eastAsia="ru-RU"/>
        </w:rPr>
        <w:t>припускає</w:t>
      </w:r>
      <w:r w:rsidRPr="006901E7">
        <w:rPr>
          <w:rFonts w:ascii="Times New Roman" w:eastAsia="Times New Roman" w:hAnsi="Times New Roman" w:cs="Times New Roman"/>
          <w:snapToGrid w:val="0"/>
          <w:color w:val="000000"/>
          <w:sz w:val="28"/>
          <w:szCs w:val="28"/>
          <w:lang w:eastAsia="ru-RU"/>
        </w:rPr>
        <w:t xml:space="preserve"> наявність </w:t>
      </w:r>
      <w:r w:rsidRPr="006901E7">
        <w:rPr>
          <w:rFonts w:ascii="Times New Roman" w:eastAsia="Times New Roman" w:hAnsi="Times New Roman" w:cs="Times New Roman"/>
          <w:snapToGrid w:val="0"/>
          <w:sz w:val="28"/>
          <w:szCs w:val="28"/>
          <w:lang w:eastAsia="ru-RU"/>
        </w:rPr>
        <w:t>певного</w:t>
      </w:r>
      <w:r w:rsidRPr="006901E7">
        <w:rPr>
          <w:rFonts w:ascii="Times New Roman" w:eastAsia="Times New Roman" w:hAnsi="Times New Roman" w:cs="Times New Roman"/>
          <w:snapToGrid w:val="0"/>
          <w:color w:val="000000"/>
          <w:sz w:val="28"/>
          <w:szCs w:val="28"/>
          <w:lang w:eastAsia="ru-RU"/>
        </w:rPr>
        <w:t xml:space="preserve"> порядку, або </w:t>
      </w:r>
      <w:r w:rsidRPr="006901E7">
        <w:rPr>
          <w:rFonts w:ascii="Times New Roman" w:eastAsia="Times New Roman" w:hAnsi="Times New Roman" w:cs="Times New Roman"/>
          <w:snapToGrid w:val="0"/>
          <w:sz w:val="28"/>
          <w:szCs w:val="28"/>
          <w:lang w:eastAsia="ru-RU"/>
        </w:rPr>
        <w:t>певний</w:t>
      </w:r>
      <w:r w:rsidRPr="006901E7">
        <w:rPr>
          <w:rFonts w:ascii="Times New Roman" w:eastAsia="Times New Roman" w:hAnsi="Times New Roman" w:cs="Times New Roman"/>
          <w:snapToGrid w:val="0"/>
          <w:color w:val="000000"/>
          <w:sz w:val="28"/>
          <w:szCs w:val="28"/>
          <w:lang w:eastAsia="ru-RU"/>
        </w:rPr>
        <w:t xml:space="preserve"> ступінь упорядкованості.</w:t>
      </w:r>
    </w:p>
    <w:p w14:paraId="4250BB50" w14:textId="77777777" w:rsidR="00AE69F1" w:rsidRPr="006901E7" w:rsidRDefault="00AE69F1" w:rsidP="00AE69F1">
      <w:pPr>
        <w:widowControl w:val="0"/>
        <w:numPr>
          <w:ilvl w:val="0"/>
          <w:numId w:val="2"/>
        </w:numPr>
        <w:shd w:val="clear" w:color="auto" w:fill="FFFFFF"/>
        <w:snapToGrid w:val="0"/>
        <w:spacing w:after="0" w:line="360" w:lineRule="auto"/>
        <w:jc w:val="both"/>
        <w:rPr>
          <w:rFonts w:ascii="Times New Roman" w:eastAsia="Times New Roman" w:hAnsi="Times New Roman" w:cs="Times New Roman"/>
          <w:snapToGrid w:val="0"/>
          <w:color w:val="000000"/>
          <w:sz w:val="28"/>
          <w:szCs w:val="28"/>
          <w:lang w:eastAsia="ru-RU"/>
        </w:rPr>
      </w:pPr>
      <w:r w:rsidRPr="006901E7">
        <w:rPr>
          <w:rFonts w:ascii="Times New Roman" w:eastAsia="Times New Roman" w:hAnsi="Times New Roman" w:cs="Times New Roman"/>
          <w:snapToGrid w:val="0"/>
          <w:color w:val="000000"/>
          <w:sz w:val="28"/>
          <w:szCs w:val="28"/>
          <w:lang w:eastAsia="ru-RU"/>
        </w:rPr>
        <w:t xml:space="preserve">Об'єднання людей для спільного досягнення поставленої </w:t>
      </w:r>
      <w:r w:rsidRPr="006901E7">
        <w:rPr>
          <w:rFonts w:ascii="Times New Roman" w:eastAsia="Times New Roman" w:hAnsi="Times New Roman" w:cs="Times New Roman"/>
          <w:snapToGrid w:val="0"/>
          <w:sz w:val="28"/>
          <w:szCs w:val="28"/>
          <w:lang w:eastAsia="ru-RU"/>
        </w:rPr>
        <w:t>мети</w:t>
      </w:r>
      <w:r w:rsidRPr="006901E7">
        <w:rPr>
          <w:rFonts w:ascii="Times New Roman" w:eastAsia="Times New Roman" w:hAnsi="Times New Roman" w:cs="Times New Roman"/>
          <w:snapToGrid w:val="0"/>
          <w:color w:val="000000"/>
          <w:sz w:val="28"/>
          <w:szCs w:val="28"/>
          <w:lang w:eastAsia="ru-RU"/>
        </w:rPr>
        <w:t xml:space="preserve">, що діють у рамках </w:t>
      </w:r>
      <w:r w:rsidRPr="006901E7">
        <w:rPr>
          <w:rFonts w:ascii="Times New Roman" w:eastAsia="Times New Roman" w:hAnsi="Times New Roman" w:cs="Times New Roman"/>
          <w:snapToGrid w:val="0"/>
          <w:sz w:val="28"/>
          <w:szCs w:val="28"/>
          <w:lang w:eastAsia="ru-RU"/>
        </w:rPr>
        <w:t>певної</w:t>
      </w:r>
      <w:r w:rsidRPr="006901E7">
        <w:rPr>
          <w:rFonts w:ascii="Times New Roman" w:eastAsia="Times New Roman" w:hAnsi="Times New Roman" w:cs="Times New Roman"/>
          <w:snapToGrid w:val="0"/>
          <w:color w:val="000000"/>
          <w:sz w:val="28"/>
          <w:szCs w:val="28"/>
          <w:lang w:eastAsia="ru-RU"/>
        </w:rPr>
        <w:t xml:space="preserve"> структури й на основі правил, </w:t>
      </w:r>
      <w:r w:rsidRPr="006901E7">
        <w:rPr>
          <w:rFonts w:ascii="Times New Roman" w:eastAsia="Times New Roman" w:hAnsi="Times New Roman" w:cs="Times New Roman"/>
          <w:snapToGrid w:val="0"/>
          <w:sz w:val="28"/>
          <w:szCs w:val="28"/>
          <w:lang w:eastAsia="ru-RU"/>
        </w:rPr>
        <w:t>встановлених</w:t>
      </w:r>
      <w:r w:rsidRPr="006901E7">
        <w:rPr>
          <w:rFonts w:ascii="Times New Roman" w:eastAsia="Times New Roman" w:hAnsi="Times New Roman" w:cs="Times New Roman"/>
          <w:snapToGrid w:val="0"/>
          <w:color w:val="000000"/>
          <w:sz w:val="28"/>
          <w:szCs w:val="28"/>
          <w:lang w:eastAsia="ru-RU"/>
        </w:rPr>
        <w:t xml:space="preserve"> для цієї організації – організація як система або як соціальний інститут (підприємства, органи влади, спілки тощо).</w:t>
      </w:r>
    </w:p>
    <w:p w14:paraId="2E2EBC63" w14:textId="77777777" w:rsidR="00AE69F1" w:rsidRPr="006901E7" w:rsidRDefault="00AE69F1" w:rsidP="00AE69F1">
      <w:pPr>
        <w:widowControl w:val="0"/>
        <w:numPr>
          <w:ilvl w:val="0"/>
          <w:numId w:val="2"/>
        </w:numPr>
        <w:shd w:val="clear" w:color="auto" w:fill="FFFFFF"/>
        <w:snapToGrid w:val="0"/>
        <w:spacing w:after="0" w:line="360" w:lineRule="auto"/>
        <w:jc w:val="both"/>
        <w:rPr>
          <w:rFonts w:ascii="Times New Roman" w:eastAsia="Times New Roman" w:hAnsi="Times New Roman" w:cs="Times New Roman"/>
          <w:snapToGrid w:val="0"/>
          <w:sz w:val="28"/>
          <w:szCs w:val="28"/>
          <w:lang w:eastAsia="ru-RU"/>
        </w:rPr>
      </w:pPr>
      <w:r w:rsidRPr="006901E7">
        <w:rPr>
          <w:rFonts w:ascii="Times New Roman" w:eastAsia="Times New Roman" w:hAnsi="Times New Roman" w:cs="Times New Roman"/>
          <w:snapToGrid w:val="0"/>
          <w:sz w:val="28"/>
          <w:szCs w:val="28"/>
          <w:lang w:eastAsia="ru-RU"/>
        </w:rPr>
        <w:t>Певного</w:t>
      </w:r>
      <w:r w:rsidRPr="006901E7">
        <w:rPr>
          <w:rFonts w:ascii="Times New Roman" w:eastAsia="Times New Roman" w:hAnsi="Times New Roman" w:cs="Times New Roman"/>
          <w:snapToGrid w:val="0"/>
          <w:color w:val="000000"/>
          <w:sz w:val="28"/>
          <w:szCs w:val="28"/>
          <w:lang w:eastAsia="ru-RU"/>
        </w:rPr>
        <w:t xml:space="preserve"> роду діяльність, сукупність процесів або дій, що </w:t>
      </w:r>
      <w:r w:rsidRPr="006901E7">
        <w:rPr>
          <w:rFonts w:ascii="Times New Roman" w:eastAsia="Times New Roman" w:hAnsi="Times New Roman" w:cs="Times New Roman"/>
          <w:snapToGrid w:val="0"/>
          <w:sz w:val="28"/>
          <w:szCs w:val="28"/>
          <w:lang w:eastAsia="ru-RU"/>
        </w:rPr>
        <w:t>ведуть</w:t>
      </w:r>
      <w:r w:rsidRPr="006901E7">
        <w:rPr>
          <w:rFonts w:ascii="Times New Roman" w:eastAsia="Times New Roman" w:hAnsi="Times New Roman" w:cs="Times New Roman"/>
          <w:snapToGrid w:val="0"/>
          <w:color w:val="000000"/>
          <w:sz w:val="28"/>
          <w:szCs w:val="28"/>
          <w:lang w:eastAsia="ru-RU"/>
        </w:rPr>
        <w:t xml:space="preserve"> до </w:t>
      </w:r>
      <w:r w:rsidRPr="006901E7">
        <w:rPr>
          <w:rFonts w:ascii="Times New Roman" w:eastAsia="Times New Roman" w:hAnsi="Times New Roman" w:cs="Times New Roman"/>
          <w:snapToGrid w:val="0"/>
          <w:sz w:val="28"/>
          <w:szCs w:val="28"/>
          <w:lang w:eastAsia="ru-RU"/>
        </w:rPr>
        <w:t>утворення</w:t>
      </w:r>
      <w:r w:rsidRPr="006901E7">
        <w:rPr>
          <w:rFonts w:ascii="Times New Roman" w:eastAsia="Times New Roman" w:hAnsi="Times New Roman" w:cs="Times New Roman"/>
          <w:snapToGrid w:val="0"/>
          <w:color w:val="000000"/>
          <w:sz w:val="28"/>
          <w:szCs w:val="28"/>
          <w:lang w:eastAsia="ru-RU"/>
        </w:rPr>
        <w:t xml:space="preserve"> організаційної структури управління, удосконалення взаємозв'язків її елементів і забезпечення ефективного функціонування (організаторська діяльність) – організація як процес. Організація як процес реалізується як </w:t>
      </w:r>
      <w:r w:rsidRPr="006901E7">
        <w:rPr>
          <w:rFonts w:ascii="Times New Roman" w:eastAsia="Times New Roman" w:hAnsi="Times New Roman" w:cs="Times New Roman"/>
          <w:snapToGrid w:val="0"/>
          <w:sz w:val="28"/>
          <w:szCs w:val="28"/>
          <w:lang w:eastAsia="ru-RU"/>
        </w:rPr>
        <w:t>одна</w:t>
      </w:r>
      <w:r w:rsidRPr="006901E7">
        <w:rPr>
          <w:rFonts w:ascii="Times New Roman" w:eastAsia="Times New Roman" w:hAnsi="Times New Roman" w:cs="Times New Roman"/>
          <w:snapToGrid w:val="0"/>
          <w:color w:val="000000"/>
          <w:sz w:val="28"/>
          <w:szCs w:val="28"/>
          <w:lang w:eastAsia="ru-RU"/>
        </w:rPr>
        <w:t xml:space="preserve"> з основних функцій управління при створенні й </w:t>
      </w:r>
      <w:r w:rsidRPr="006901E7">
        <w:rPr>
          <w:rFonts w:ascii="Times New Roman" w:eastAsia="Times New Roman" w:hAnsi="Times New Roman" w:cs="Times New Roman"/>
          <w:snapToGrid w:val="0"/>
          <w:sz w:val="28"/>
          <w:szCs w:val="28"/>
          <w:lang w:eastAsia="ru-RU"/>
        </w:rPr>
        <w:t>удосконаленні</w:t>
      </w:r>
      <w:r w:rsidRPr="006901E7">
        <w:rPr>
          <w:rFonts w:ascii="Times New Roman" w:eastAsia="Times New Roman" w:hAnsi="Times New Roman" w:cs="Times New Roman"/>
          <w:snapToGrid w:val="0"/>
          <w:color w:val="000000"/>
          <w:sz w:val="28"/>
          <w:szCs w:val="28"/>
          <w:lang w:eastAsia="ru-RU"/>
        </w:rPr>
        <w:t xml:space="preserve"> системи. У сфері організації управління організаторську діяльність зазвичай пов'язують з діями, </w:t>
      </w:r>
      <w:r w:rsidRPr="006901E7">
        <w:rPr>
          <w:rFonts w:ascii="Times New Roman" w:eastAsia="Times New Roman" w:hAnsi="Times New Roman" w:cs="Times New Roman"/>
          <w:snapToGrid w:val="0"/>
          <w:sz w:val="28"/>
          <w:szCs w:val="28"/>
          <w:lang w:eastAsia="ru-RU"/>
        </w:rPr>
        <w:t>спрямованими</w:t>
      </w:r>
      <w:r w:rsidRPr="006901E7">
        <w:rPr>
          <w:rFonts w:ascii="Times New Roman" w:eastAsia="Times New Roman" w:hAnsi="Times New Roman" w:cs="Times New Roman"/>
          <w:snapToGrid w:val="0"/>
          <w:color w:val="000000"/>
          <w:sz w:val="28"/>
          <w:szCs w:val="28"/>
          <w:lang w:eastAsia="ru-RU"/>
        </w:rPr>
        <w:t xml:space="preserve"> на формування (заснування, створення, удосконалювання) яких-небудь організаційних структур, на підготовку й налагодження робіт, на об'єднання й упорядкування спільної роботи виконавців.</w:t>
      </w:r>
    </w:p>
    <w:p w14:paraId="51FDF103" w14:textId="77777777" w:rsidR="00AE69F1" w:rsidRPr="006901E7" w:rsidRDefault="00AE69F1" w:rsidP="00AE69F1">
      <w:pPr>
        <w:widowControl w:val="0"/>
        <w:numPr>
          <w:ilvl w:val="0"/>
          <w:numId w:val="2"/>
        </w:numPr>
        <w:shd w:val="clear" w:color="auto" w:fill="FFFFFF"/>
        <w:snapToGrid w:val="0"/>
        <w:spacing w:after="0" w:line="360" w:lineRule="auto"/>
        <w:jc w:val="both"/>
        <w:rPr>
          <w:rFonts w:ascii="Times New Roman" w:eastAsia="Times New Roman" w:hAnsi="Times New Roman" w:cs="Times New Roman"/>
          <w:snapToGrid w:val="0"/>
          <w:color w:val="000000"/>
          <w:sz w:val="28"/>
          <w:szCs w:val="28"/>
          <w:lang w:eastAsia="ru-RU"/>
        </w:rPr>
      </w:pPr>
      <w:r w:rsidRPr="006901E7">
        <w:rPr>
          <w:rFonts w:ascii="Times New Roman" w:eastAsia="Times New Roman" w:hAnsi="Times New Roman" w:cs="Times New Roman"/>
          <w:snapToGrid w:val="0"/>
          <w:color w:val="000000"/>
          <w:sz w:val="28"/>
          <w:szCs w:val="28"/>
          <w:lang w:eastAsia="ru-RU"/>
        </w:rPr>
        <w:lastRenderedPageBreak/>
        <w:t>Результат забезпечення функціонування системи управління,</w:t>
      </w:r>
      <w:r w:rsidRPr="006901E7">
        <w:rPr>
          <w:rFonts w:ascii="Times New Roman" w:eastAsia="Times New Roman" w:hAnsi="Times New Roman" w:cs="Times New Roman"/>
          <w:snapToGrid w:val="0"/>
          <w:sz w:val="28"/>
          <w:szCs w:val="28"/>
          <w:lang w:eastAsia="ru-RU"/>
        </w:rPr>
        <w:t xml:space="preserve"> що</w:t>
      </w:r>
      <w:r w:rsidRPr="006901E7">
        <w:rPr>
          <w:rFonts w:ascii="Times New Roman" w:eastAsia="Times New Roman" w:hAnsi="Times New Roman" w:cs="Times New Roman"/>
          <w:snapToGrid w:val="0"/>
          <w:color w:val="000000"/>
          <w:sz w:val="28"/>
          <w:szCs w:val="28"/>
          <w:lang w:eastAsia="ru-RU"/>
        </w:rPr>
        <w:t xml:space="preserve"> </w:t>
      </w:r>
      <w:r w:rsidRPr="006901E7">
        <w:rPr>
          <w:rFonts w:ascii="Times New Roman" w:eastAsia="Times New Roman" w:hAnsi="Times New Roman" w:cs="Times New Roman"/>
          <w:snapToGrid w:val="0"/>
          <w:sz w:val="28"/>
          <w:szCs w:val="28"/>
          <w:lang w:eastAsia="ru-RU"/>
        </w:rPr>
        <w:t>відбиває</w:t>
      </w:r>
      <w:r w:rsidRPr="006901E7">
        <w:rPr>
          <w:rFonts w:ascii="Times New Roman" w:eastAsia="Times New Roman" w:hAnsi="Times New Roman" w:cs="Times New Roman"/>
          <w:snapToGrid w:val="0"/>
          <w:color w:val="000000"/>
          <w:sz w:val="28"/>
          <w:szCs w:val="28"/>
          <w:lang w:eastAsia="ru-RU"/>
        </w:rPr>
        <w:t xml:space="preserve"> її </w:t>
      </w:r>
      <w:r w:rsidRPr="006901E7">
        <w:rPr>
          <w:rFonts w:ascii="Times New Roman" w:eastAsia="Times New Roman" w:hAnsi="Times New Roman" w:cs="Times New Roman"/>
          <w:snapToGrid w:val="0"/>
          <w:sz w:val="28"/>
          <w:szCs w:val="28"/>
          <w:lang w:eastAsia="ru-RU"/>
        </w:rPr>
        <w:t>стан</w:t>
      </w:r>
      <w:r w:rsidRPr="006901E7">
        <w:rPr>
          <w:rFonts w:ascii="Times New Roman" w:eastAsia="Times New Roman" w:hAnsi="Times New Roman" w:cs="Times New Roman"/>
          <w:snapToGrid w:val="0"/>
          <w:color w:val="000000"/>
          <w:sz w:val="28"/>
          <w:szCs w:val="28"/>
          <w:lang w:eastAsia="ru-RU"/>
        </w:rPr>
        <w:t>, тобто організованість – це організація як метод. Метод</w:t>
      </w:r>
      <w:r w:rsidRPr="006901E7">
        <w:rPr>
          <w:rFonts w:ascii="Times New Roman" w:eastAsia="Times New Roman" w:hAnsi="Times New Roman" w:cs="Times New Roman"/>
          <w:b/>
          <w:snapToGrid w:val="0"/>
          <w:color w:val="000000"/>
          <w:sz w:val="28"/>
          <w:szCs w:val="28"/>
          <w:lang w:eastAsia="ru-RU"/>
        </w:rPr>
        <w:t xml:space="preserve"> </w:t>
      </w:r>
      <w:r w:rsidRPr="006901E7">
        <w:rPr>
          <w:rFonts w:ascii="Times New Roman" w:eastAsia="Times New Roman" w:hAnsi="Times New Roman" w:cs="Times New Roman"/>
          <w:snapToGrid w:val="0"/>
          <w:color w:val="000000"/>
          <w:sz w:val="28"/>
          <w:szCs w:val="28"/>
          <w:lang w:eastAsia="ru-RU"/>
        </w:rPr>
        <w:t xml:space="preserve">зміни сформованих </w:t>
      </w:r>
      <w:r w:rsidRPr="006901E7">
        <w:rPr>
          <w:rFonts w:ascii="Times New Roman" w:eastAsia="Times New Roman" w:hAnsi="Times New Roman" w:cs="Times New Roman"/>
          <w:snapToGrid w:val="0"/>
          <w:sz w:val="28"/>
          <w:szCs w:val="28"/>
          <w:lang w:eastAsia="ru-RU"/>
        </w:rPr>
        <w:t>станів</w:t>
      </w:r>
      <w:r w:rsidRPr="006901E7">
        <w:rPr>
          <w:rFonts w:ascii="Times New Roman" w:eastAsia="Times New Roman" w:hAnsi="Times New Roman" w:cs="Times New Roman"/>
          <w:snapToGrid w:val="0"/>
          <w:color w:val="000000"/>
          <w:sz w:val="28"/>
          <w:szCs w:val="28"/>
          <w:lang w:eastAsia="ru-RU"/>
        </w:rPr>
        <w:t xml:space="preserve"> систем або процесів функціонування.</w:t>
      </w:r>
    </w:p>
    <w:p w14:paraId="1613F222" w14:textId="77777777" w:rsidR="000D0437" w:rsidRPr="006901E7" w:rsidRDefault="00AE69F1" w:rsidP="00AE69F1">
      <w:pPr>
        <w:spacing w:after="0" w:line="360" w:lineRule="auto"/>
        <w:ind w:firstLine="709"/>
        <w:jc w:val="both"/>
        <w:rPr>
          <w:rFonts w:ascii="Times New Roman" w:eastAsia="Times New Roman" w:hAnsi="Times New Roman" w:cs="Times New Roman"/>
          <w:snapToGrid w:val="0"/>
          <w:color w:val="000000"/>
          <w:sz w:val="28"/>
          <w:szCs w:val="28"/>
          <w:lang w:eastAsia="ru-RU"/>
        </w:rPr>
      </w:pPr>
      <w:r w:rsidRPr="006901E7">
        <w:rPr>
          <w:rFonts w:ascii="Times New Roman" w:eastAsia="Times New Roman" w:hAnsi="Times New Roman" w:cs="Times New Roman"/>
          <w:snapToGrid w:val="0"/>
          <w:color w:val="000000"/>
          <w:sz w:val="28"/>
          <w:szCs w:val="28"/>
          <w:lang w:eastAsia="ru-RU"/>
        </w:rPr>
        <w:tab/>
      </w:r>
      <w:r w:rsidRPr="006901E7">
        <w:rPr>
          <w:rFonts w:ascii="Times New Roman" w:eastAsia="Times New Roman" w:hAnsi="Times New Roman" w:cs="Times New Roman"/>
          <w:snapToGrid w:val="0"/>
          <w:sz w:val="28"/>
          <w:szCs w:val="28"/>
          <w:lang w:eastAsia="ru-RU"/>
        </w:rPr>
        <w:t>Дві</w:t>
      </w:r>
      <w:r w:rsidRPr="006901E7">
        <w:rPr>
          <w:rFonts w:ascii="Times New Roman" w:eastAsia="Times New Roman" w:hAnsi="Times New Roman" w:cs="Times New Roman"/>
          <w:snapToGrid w:val="0"/>
          <w:color w:val="000000"/>
          <w:sz w:val="28"/>
          <w:szCs w:val="28"/>
          <w:lang w:eastAsia="ru-RU"/>
        </w:rPr>
        <w:t xml:space="preserve"> специфічні риси відрізняють організації від інших видів соціальних груп. По-перше, організації – це, насамперед, соціальні групи, </w:t>
      </w:r>
      <w:r w:rsidRPr="006901E7">
        <w:rPr>
          <w:rFonts w:ascii="Times New Roman" w:eastAsia="Times New Roman" w:hAnsi="Times New Roman" w:cs="Times New Roman"/>
          <w:snapToGrid w:val="0"/>
          <w:sz w:val="28"/>
          <w:szCs w:val="28"/>
          <w:lang w:eastAsia="ru-RU"/>
        </w:rPr>
        <w:t>орієнтовані</w:t>
      </w:r>
      <w:r w:rsidRPr="006901E7">
        <w:rPr>
          <w:rFonts w:ascii="Times New Roman" w:eastAsia="Times New Roman" w:hAnsi="Times New Roman" w:cs="Times New Roman"/>
          <w:snapToGrid w:val="0"/>
          <w:color w:val="000000"/>
          <w:sz w:val="28"/>
          <w:szCs w:val="28"/>
          <w:lang w:eastAsia="ru-RU"/>
        </w:rPr>
        <w:t xml:space="preserve"> на досягнення раціональних, функціональних, специфічних цілей. По-друге, організації – це такі групи, яким властивий високий рівень формалізації. Їхня внутрішня структура високо формалізована в тому розумінні, що правила, регламенти, розпорядок охоплюють практично всі сфери діяльності її членів</w:t>
      </w:r>
      <w:r w:rsidR="0053637E" w:rsidRPr="006901E7">
        <w:rPr>
          <w:rFonts w:ascii="Times New Roman" w:eastAsia="Times New Roman" w:hAnsi="Times New Roman" w:cs="Times New Roman"/>
          <w:snapToGrid w:val="0"/>
          <w:color w:val="000000"/>
          <w:sz w:val="28"/>
          <w:szCs w:val="28"/>
          <w:lang w:eastAsia="ru-RU"/>
        </w:rPr>
        <w:t>.</w:t>
      </w:r>
    </w:p>
    <w:p w14:paraId="163CC75D" w14:textId="77777777" w:rsidR="0053637E" w:rsidRPr="006901E7" w:rsidRDefault="0053637E" w:rsidP="0053637E">
      <w:pPr>
        <w:widowControl w:val="0"/>
        <w:shd w:val="clear" w:color="auto" w:fill="FFFFFF"/>
        <w:spacing w:after="0" w:line="360" w:lineRule="auto"/>
        <w:ind w:firstLine="720"/>
        <w:jc w:val="both"/>
        <w:rPr>
          <w:rFonts w:ascii="Times New Roman" w:eastAsia="Times New Roman" w:hAnsi="Times New Roman" w:cs="Times New Roman"/>
          <w:snapToGrid w:val="0"/>
          <w:color w:val="000000"/>
          <w:sz w:val="28"/>
          <w:szCs w:val="28"/>
          <w:lang w:eastAsia="ru-RU"/>
        </w:rPr>
      </w:pPr>
      <w:r w:rsidRPr="006901E7">
        <w:rPr>
          <w:rFonts w:ascii="Times New Roman" w:eastAsia="Times New Roman" w:hAnsi="Times New Roman" w:cs="Times New Roman"/>
          <w:snapToGrid w:val="0"/>
          <w:color w:val="000000"/>
          <w:sz w:val="28"/>
          <w:szCs w:val="28"/>
          <w:lang w:eastAsia="ru-RU"/>
        </w:rPr>
        <w:t xml:space="preserve">Організація часто вживається у зв'язку з такими поняттями, як соціальна, трудова, виробнича організація. </w:t>
      </w:r>
      <w:r w:rsidRPr="006901E7">
        <w:rPr>
          <w:rFonts w:ascii="Times New Roman" w:eastAsia="Times New Roman" w:hAnsi="Times New Roman" w:cs="Times New Roman"/>
          <w:i/>
          <w:snapToGrid w:val="0"/>
          <w:color w:val="000000"/>
          <w:sz w:val="28"/>
          <w:szCs w:val="28"/>
          <w:lang w:eastAsia="ru-RU"/>
        </w:rPr>
        <w:t>Соціальна організація</w:t>
      </w:r>
      <w:r w:rsidRPr="006901E7">
        <w:rPr>
          <w:rFonts w:ascii="Times New Roman" w:eastAsia="Times New Roman" w:hAnsi="Times New Roman" w:cs="Times New Roman"/>
          <w:b/>
          <w:i/>
          <w:snapToGrid w:val="0"/>
          <w:color w:val="000000"/>
          <w:sz w:val="28"/>
          <w:szCs w:val="28"/>
          <w:lang w:eastAsia="ru-RU"/>
        </w:rPr>
        <w:t xml:space="preserve"> </w:t>
      </w:r>
      <w:r w:rsidRPr="006901E7">
        <w:rPr>
          <w:rFonts w:ascii="Times New Roman" w:eastAsia="Times New Roman" w:hAnsi="Times New Roman" w:cs="Times New Roman"/>
          <w:snapToGrid w:val="0"/>
          <w:color w:val="000000"/>
          <w:sz w:val="28"/>
          <w:szCs w:val="28"/>
          <w:lang w:eastAsia="ru-RU"/>
        </w:rPr>
        <w:t>–</w:t>
      </w:r>
      <w:r w:rsidRPr="006901E7">
        <w:rPr>
          <w:rFonts w:ascii="Times New Roman" w:eastAsia="Times New Roman" w:hAnsi="Times New Roman" w:cs="Times New Roman"/>
          <w:b/>
          <w:i/>
          <w:snapToGrid w:val="0"/>
          <w:color w:val="000000"/>
          <w:sz w:val="28"/>
          <w:szCs w:val="28"/>
          <w:lang w:eastAsia="ru-RU"/>
        </w:rPr>
        <w:t xml:space="preserve"> </w:t>
      </w:r>
      <w:r w:rsidRPr="006901E7">
        <w:rPr>
          <w:rFonts w:ascii="Times New Roman" w:eastAsia="Times New Roman" w:hAnsi="Times New Roman" w:cs="Times New Roman"/>
          <w:snapToGrid w:val="0"/>
          <w:color w:val="000000"/>
          <w:sz w:val="28"/>
          <w:szCs w:val="28"/>
          <w:lang w:eastAsia="ru-RU"/>
        </w:rPr>
        <w:t xml:space="preserve">являє собою систему соціальних груп і </w:t>
      </w:r>
      <w:r w:rsidRPr="006901E7">
        <w:rPr>
          <w:rFonts w:ascii="Times New Roman" w:eastAsia="Times New Roman" w:hAnsi="Times New Roman" w:cs="Times New Roman"/>
          <w:snapToGrid w:val="0"/>
          <w:sz w:val="28"/>
          <w:szCs w:val="28"/>
          <w:lang w:eastAsia="ru-RU"/>
        </w:rPr>
        <w:t>відносин</w:t>
      </w:r>
      <w:r w:rsidRPr="006901E7">
        <w:rPr>
          <w:rFonts w:ascii="Times New Roman" w:eastAsia="Times New Roman" w:hAnsi="Times New Roman" w:cs="Times New Roman"/>
          <w:snapToGrid w:val="0"/>
          <w:color w:val="000000"/>
          <w:sz w:val="28"/>
          <w:szCs w:val="28"/>
          <w:lang w:eastAsia="ru-RU"/>
        </w:rPr>
        <w:t xml:space="preserve"> між ними, </w:t>
      </w:r>
      <w:r w:rsidRPr="006901E7">
        <w:rPr>
          <w:rFonts w:ascii="Times New Roman" w:eastAsia="Times New Roman" w:hAnsi="Times New Roman" w:cs="Times New Roman"/>
          <w:snapToGrid w:val="0"/>
          <w:sz w:val="28"/>
          <w:szCs w:val="28"/>
          <w:lang w:eastAsia="ru-RU"/>
        </w:rPr>
        <w:t>об'єднаних</w:t>
      </w:r>
      <w:r w:rsidRPr="006901E7">
        <w:rPr>
          <w:rFonts w:ascii="Times New Roman" w:eastAsia="Times New Roman" w:hAnsi="Times New Roman" w:cs="Times New Roman"/>
          <w:snapToGrid w:val="0"/>
          <w:color w:val="000000"/>
          <w:sz w:val="28"/>
          <w:szCs w:val="28"/>
          <w:lang w:eastAsia="ru-RU"/>
        </w:rPr>
        <w:t xml:space="preserve"> для досягнення </w:t>
      </w:r>
      <w:r w:rsidRPr="006901E7">
        <w:rPr>
          <w:rFonts w:ascii="Times New Roman" w:eastAsia="Times New Roman" w:hAnsi="Times New Roman" w:cs="Times New Roman"/>
          <w:snapToGrid w:val="0"/>
          <w:sz w:val="28"/>
          <w:szCs w:val="28"/>
          <w:lang w:eastAsia="ru-RU"/>
        </w:rPr>
        <w:t>певних</w:t>
      </w:r>
      <w:r w:rsidRPr="006901E7">
        <w:rPr>
          <w:rFonts w:ascii="Times New Roman" w:eastAsia="Times New Roman" w:hAnsi="Times New Roman" w:cs="Times New Roman"/>
          <w:snapToGrid w:val="0"/>
          <w:color w:val="000000"/>
          <w:sz w:val="28"/>
          <w:szCs w:val="28"/>
          <w:lang w:eastAsia="ru-RU"/>
        </w:rPr>
        <w:t xml:space="preserve"> цілей за</w:t>
      </w:r>
      <w:r w:rsidRPr="006901E7">
        <w:rPr>
          <w:rFonts w:ascii="Times New Roman" w:eastAsia="Times New Roman" w:hAnsi="Times New Roman" w:cs="Times New Roman"/>
          <w:snapToGrid w:val="0"/>
          <w:sz w:val="28"/>
          <w:szCs w:val="28"/>
          <w:lang w:eastAsia="ru-RU"/>
        </w:rPr>
        <w:t xml:space="preserve"> допомогою</w:t>
      </w:r>
      <w:r w:rsidRPr="006901E7">
        <w:rPr>
          <w:rFonts w:ascii="Times New Roman" w:eastAsia="Times New Roman" w:hAnsi="Times New Roman" w:cs="Times New Roman"/>
          <w:snapToGrid w:val="0"/>
          <w:color w:val="000000"/>
          <w:sz w:val="28"/>
          <w:szCs w:val="28"/>
          <w:lang w:eastAsia="ru-RU"/>
        </w:rPr>
        <w:t xml:space="preserve"> розподілу функціональних обов'язків, координації зусиль і дотримання </w:t>
      </w:r>
      <w:r w:rsidRPr="006901E7">
        <w:rPr>
          <w:rFonts w:ascii="Times New Roman" w:eastAsia="Times New Roman" w:hAnsi="Times New Roman" w:cs="Times New Roman"/>
          <w:snapToGrid w:val="0"/>
          <w:sz w:val="28"/>
          <w:szCs w:val="28"/>
          <w:lang w:eastAsia="ru-RU"/>
        </w:rPr>
        <w:t>певних</w:t>
      </w:r>
      <w:r w:rsidRPr="006901E7">
        <w:rPr>
          <w:rFonts w:ascii="Times New Roman" w:eastAsia="Times New Roman" w:hAnsi="Times New Roman" w:cs="Times New Roman"/>
          <w:snapToGrid w:val="0"/>
          <w:color w:val="000000"/>
          <w:sz w:val="28"/>
          <w:szCs w:val="28"/>
          <w:lang w:eastAsia="ru-RU"/>
        </w:rPr>
        <w:t xml:space="preserve"> правил взаємодії в процесі функціонування системи управління. В ній взаємодіють різні соціальні групи, члени яких інтегровані інтересами, цілями, цінностями, нормами, які базуються на основі спільної діяльності. Соціальна організація відноситься до найбільш складного типу систем, оскільки в її природі закладена подвійність: по-перше, вона створюється для вирішення певних задач, по-друге, вона виступає соціальним середовищем спілкування та предметної діяльності людей. Це більш широке поняття, яке використовується в соціології управління. </w:t>
      </w:r>
    </w:p>
    <w:p w14:paraId="34B8F96D" w14:textId="77777777" w:rsidR="000D0437" w:rsidRPr="006901E7" w:rsidRDefault="000D0437" w:rsidP="000D0437">
      <w:pPr>
        <w:spacing w:after="0" w:line="360" w:lineRule="auto"/>
        <w:ind w:firstLine="709"/>
        <w:jc w:val="both"/>
        <w:rPr>
          <w:rFonts w:ascii="Times New Roman" w:hAnsi="Times New Roman" w:cs="Times New Roman"/>
          <w:b/>
          <w:sz w:val="28"/>
          <w:szCs w:val="28"/>
        </w:rPr>
      </w:pPr>
      <w:r w:rsidRPr="006901E7">
        <w:rPr>
          <w:rFonts w:ascii="Times New Roman" w:hAnsi="Times New Roman" w:cs="Times New Roman"/>
          <w:b/>
          <w:sz w:val="28"/>
          <w:szCs w:val="28"/>
        </w:rPr>
        <w:t>Питання 2.</w:t>
      </w:r>
    </w:p>
    <w:p w14:paraId="37459EBE" w14:textId="77777777" w:rsidR="005C3756" w:rsidRPr="006901E7" w:rsidRDefault="005C3756" w:rsidP="005C3756">
      <w:pPr>
        <w:suppressAutoHyphens/>
        <w:spacing w:after="0" w:line="360" w:lineRule="auto"/>
        <w:ind w:firstLine="720"/>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Існують два роди управління персоналом: 1) лінійне виробниче управління, 2) робота з персоналом.</w:t>
      </w:r>
    </w:p>
    <w:p w14:paraId="04E7B831" w14:textId="77777777" w:rsidR="00A21277" w:rsidRPr="006901E7" w:rsidRDefault="00A21277" w:rsidP="005C3756">
      <w:pPr>
        <w:spacing w:after="0" w:line="360" w:lineRule="auto"/>
        <w:ind w:firstLine="720"/>
        <w:jc w:val="both"/>
        <w:rPr>
          <w:rFonts w:ascii="Times New Roman" w:eastAsia="Calibri" w:hAnsi="Times New Roman" w:cs="Times New Roman"/>
          <w:sz w:val="28"/>
          <w:szCs w:val="28"/>
          <w:lang w:eastAsia="ru-RU"/>
        </w:rPr>
      </w:pPr>
      <w:r w:rsidRPr="006901E7">
        <w:rPr>
          <w:rFonts w:ascii="Times New Roman" w:eastAsia="Calibri" w:hAnsi="Times New Roman" w:cs="Times New Roman"/>
          <w:sz w:val="28"/>
          <w:szCs w:val="28"/>
          <w:lang w:eastAsia="uk-UA"/>
        </w:rPr>
        <w:t xml:space="preserve">Так, діяльність з управління персоналом переслідує низку </w:t>
      </w:r>
      <w:r w:rsidRPr="006901E7">
        <w:rPr>
          <w:rFonts w:ascii="Times New Roman" w:eastAsia="Calibri" w:hAnsi="Times New Roman" w:cs="Times New Roman"/>
          <w:bCs/>
          <w:sz w:val="28"/>
          <w:szCs w:val="28"/>
          <w:lang w:eastAsia="uk-UA"/>
        </w:rPr>
        <w:t>цілей</w:t>
      </w:r>
      <w:r w:rsidRPr="006901E7">
        <w:rPr>
          <w:rFonts w:ascii="Times New Roman" w:eastAsia="Calibri" w:hAnsi="Times New Roman" w:cs="Times New Roman"/>
          <w:sz w:val="28"/>
          <w:szCs w:val="28"/>
          <w:lang w:eastAsia="uk-UA"/>
        </w:rPr>
        <w:t>:</w:t>
      </w:r>
    </w:p>
    <w:p w14:paraId="4891E91F" w14:textId="77777777" w:rsidR="00A21277" w:rsidRPr="006901E7" w:rsidRDefault="00A21277" w:rsidP="005C3756">
      <w:pPr>
        <w:numPr>
          <w:ilvl w:val="0"/>
          <w:numId w:val="3"/>
        </w:numPr>
        <w:spacing w:after="0" w:line="360" w:lineRule="auto"/>
        <w:ind w:left="0" w:firstLine="720"/>
        <w:jc w:val="both"/>
        <w:rPr>
          <w:rFonts w:ascii="Times New Roman" w:eastAsia="Calibri" w:hAnsi="Times New Roman" w:cs="Times New Roman"/>
          <w:sz w:val="28"/>
          <w:szCs w:val="28"/>
          <w:lang w:eastAsia="ru-RU"/>
        </w:rPr>
      </w:pPr>
      <w:r w:rsidRPr="006901E7">
        <w:rPr>
          <w:rFonts w:ascii="Times New Roman" w:eastAsia="Calibri" w:hAnsi="Times New Roman" w:cs="Times New Roman"/>
          <w:sz w:val="28"/>
          <w:szCs w:val="28"/>
          <w:lang w:eastAsia="uk-UA"/>
        </w:rPr>
        <w:t>допомога в досягненні загальних цілей організації;</w:t>
      </w:r>
    </w:p>
    <w:p w14:paraId="20A92261" w14:textId="77777777" w:rsidR="00A21277" w:rsidRPr="006901E7" w:rsidRDefault="00A21277" w:rsidP="005C3756">
      <w:pPr>
        <w:numPr>
          <w:ilvl w:val="0"/>
          <w:numId w:val="3"/>
        </w:numPr>
        <w:spacing w:after="0" w:line="360" w:lineRule="auto"/>
        <w:ind w:left="0" w:firstLine="720"/>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lastRenderedPageBreak/>
        <w:t>забезпечення організації працівниками, що є носіями робочої сили (загальна та професійна працездатність), відповідної профілю, місії та функціям організації;</w:t>
      </w:r>
    </w:p>
    <w:p w14:paraId="1398AE18" w14:textId="77777777" w:rsidR="00A21277" w:rsidRPr="006901E7" w:rsidRDefault="00A21277" w:rsidP="005C3756">
      <w:pPr>
        <w:numPr>
          <w:ilvl w:val="0"/>
          <w:numId w:val="3"/>
        </w:numPr>
        <w:spacing w:after="0" w:line="360" w:lineRule="auto"/>
        <w:ind w:left="0" w:firstLine="720"/>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ефективне використання та розвиток трудового потенціалу працівників;</w:t>
      </w:r>
    </w:p>
    <w:p w14:paraId="635B93CD" w14:textId="77777777" w:rsidR="00A21277" w:rsidRPr="006901E7" w:rsidRDefault="00A21277" w:rsidP="005C3756">
      <w:pPr>
        <w:numPr>
          <w:ilvl w:val="0"/>
          <w:numId w:val="3"/>
        </w:numPr>
        <w:spacing w:after="0" w:line="360" w:lineRule="auto"/>
        <w:ind w:left="0" w:firstLine="720"/>
        <w:jc w:val="both"/>
        <w:rPr>
          <w:rFonts w:ascii="Times New Roman" w:eastAsia="Calibri" w:hAnsi="Times New Roman" w:cs="Times New Roman"/>
          <w:sz w:val="28"/>
          <w:szCs w:val="28"/>
          <w:lang w:eastAsia="ru-RU"/>
        </w:rPr>
      </w:pPr>
      <w:r w:rsidRPr="006901E7">
        <w:rPr>
          <w:rFonts w:ascii="Times New Roman" w:eastAsia="Calibri" w:hAnsi="Times New Roman" w:cs="Times New Roman"/>
          <w:sz w:val="28"/>
          <w:szCs w:val="28"/>
          <w:lang w:eastAsia="uk-UA"/>
        </w:rPr>
        <w:t>формування належного рівня лояльності працівників організації, її цілям, цінностям та нормам.</w:t>
      </w:r>
    </w:p>
    <w:p w14:paraId="4B420B72" w14:textId="77777777" w:rsidR="00A21277" w:rsidRPr="006901E7" w:rsidRDefault="00A21277" w:rsidP="005C3756">
      <w:pPr>
        <w:spacing w:after="0" w:line="360" w:lineRule="auto"/>
        <w:ind w:firstLine="720"/>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Таким чином, складається система цілей управління персоналом, яка є своєрідною відповіддю на дві групи питань:</w:t>
      </w:r>
    </w:p>
    <w:p w14:paraId="3FBDE470" w14:textId="77777777" w:rsidR="00A21277" w:rsidRPr="006901E7" w:rsidRDefault="00A21277" w:rsidP="005C3756">
      <w:pPr>
        <w:numPr>
          <w:ilvl w:val="0"/>
          <w:numId w:val="4"/>
        </w:numPr>
        <w:spacing w:after="0" w:line="360" w:lineRule="auto"/>
        <w:ind w:left="0" w:firstLine="720"/>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 xml:space="preserve">Які конкретні потреби та інтереси мають працівники? Чого вони очікують від роботи в організації? </w:t>
      </w:r>
    </w:p>
    <w:p w14:paraId="72F17639" w14:textId="77777777" w:rsidR="00A21277" w:rsidRPr="006901E7" w:rsidRDefault="00A21277" w:rsidP="005C3756">
      <w:pPr>
        <w:numPr>
          <w:ilvl w:val="0"/>
          <w:numId w:val="4"/>
        </w:numPr>
        <w:spacing w:after="0" w:line="360" w:lineRule="auto"/>
        <w:ind w:left="0" w:firstLine="720"/>
        <w:jc w:val="both"/>
        <w:rPr>
          <w:rFonts w:ascii="Times New Roman" w:eastAsia="Calibri" w:hAnsi="Times New Roman" w:cs="Times New Roman"/>
          <w:sz w:val="28"/>
          <w:szCs w:val="28"/>
          <w:lang w:eastAsia="ru-RU"/>
        </w:rPr>
      </w:pPr>
      <w:r w:rsidRPr="006901E7">
        <w:rPr>
          <w:rFonts w:ascii="Times New Roman" w:eastAsia="Calibri" w:hAnsi="Times New Roman" w:cs="Times New Roman"/>
          <w:sz w:val="28"/>
          <w:szCs w:val="28"/>
          <w:lang w:eastAsia="uk-UA"/>
        </w:rPr>
        <w:t xml:space="preserve">Чого очікує організація від конкретного працівника та від колективу працівників (персоналу)? Які цілі по використанню персоналу ставить перед собою керівництво організації і які умови воно прагне для цього створити? </w:t>
      </w:r>
    </w:p>
    <w:p w14:paraId="34516B3C" w14:textId="77777777" w:rsidR="000D0437" w:rsidRPr="006901E7" w:rsidRDefault="00A21277" w:rsidP="005C3756">
      <w:pPr>
        <w:spacing w:after="0" w:line="360" w:lineRule="auto"/>
        <w:ind w:firstLine="720"/>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Відповісти на ці питання можна як з точки зору конкретної організації, так і з загальної для усіх точки зору, визначеною прагненням до забезпечення життєздатності.</w:t>
      </w:r>
    </w:p>
    <w:p w14:paraId="328BA075" w14:textId="77777777" w:rsidR="005C3756" w:rsidRPr="006901E7" w:rsidRDefault="005C3756" w:rsidP="005C3756">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Таким чином, основною функцією управління персоналом стає комплексний вплив на весь кадровий потенціал організації в цілому та персонал зокрема, з чого складається </w:t>
      </w:r>
      <w:r w:rsidRPr="006901E7">
        <w:rPr>
          <w:rFonts w:ascii="Times New Roman" w:eastAsia="Times New Roman" w:hAnsi="Times New Roman" w:cs="Times New Roman"/>
          <w:i/>
          <w:sz w:val="28"/>
          <w:szCs w:val="28"/>
          <w:lang w:eastAsia="ru-RU"/>
        </w:rPr>
        <w:t>система управління персоналом</w:t>
      </w:r>
      <w:r w:rsidRPr="006901E7">
        <w:rPr>
          <w:rFonts w:ascii="Times New Roman" w:eastAsia="Times New Roman" w:hAnsi="Times New Roman" w:cs="Times New Roman"/>
          <w:sz w:val="28"/>
          <w:szCs w:val="28"/>
          <w:lang w:eastAsia="ru-RU"/>
        </w:rPr>
        <w:t>, яка:</w:t>
      </w:r>
    </w:p>
    <w:p w14:paraId="3197832B" w14:textId="77777777" w:rsidR="005C3756" w:rsidRPr="006901E7" w:rsidRDefault="005C3756" w:rsidP="005C3756">
      <w:pPr>
        <w:numPr>
          <w:ilvl w:val="0"/>
          <w:numId w:val="6"/>
        </w:numPr>
        <w:spacing w:after="0" w:line="360" w:lineRule="auto"/>
        <w:ind w:left="426"/>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по-перше, інтегрує діяльність з управління персоналом у загальну систему управління організацією (фірмою, установою, підприємством тощо), погоджує її зі стратегічними установками і організаційною культурою, а також із плануванням виробництва, збуту, підвищення якості і </w:t>
      </w:r>
      <w:proofErr w:type="spellStart"/>
      <w:r w:rsidRPr="006901E7">
        <w:rPr>
          <w:rFonts w:ascii="Times New Roman" w:eastAsia="Times New Roman" w:hAnsi="Times New Roman" w:cs="Times New Roman"/>
          <w:sz w:val="28"/>
          <w:szCs w:val="28"/>
          <w:lang w:eastAsia="ru-RU"/>
        </w:rPr>
        <w:t>т.п</w:t>
      </w:r>
      <w:proofErr w:type="spellEnd"/>
      <w:r w:rsidRPr="006901E7">
        <w:rPr>
          <w:rFonts w:ascii="Times New Roman" w:eastAsia="Times New Roman" w:hAnsi="Times New Roman" w:cs="Times New Roman"/>
          <w:sz w:val="28"/>
          <w:szCs w:val="28"/>
          <w:lang w:eastAsia="ru-RU"/>
        </w:rPr>
        <w:t xml:space="preserve">; </w:t>
      </w:r>
    </w:p>
    <w:p w14:paraId="1C8FDA38" w14:textId="77777777" w:rsidR="005C3756" w:rsidRPr="006901E7" w:rsidRDefault="005C3756" w:rsidP="005C3756">
      <w:pPr>
        <w:numPr>
          <w:ilvl w:val="0"/>
          <w:numId w:val="5"/>
        </w:numPr>
        <w:spacing w:after="0" w:line="360" w:lineRule="auto"/>
        <w:ind w:left="426"/>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по-друге, містить розгорнуту систему програмних та ситуативних заходів щодо регулювання зайнятості, планування робочих місць, організації відбору, розміщення й підготовки кадрів, прогнозуванню змісту робіт; </w:t>
      </w:r>
    </w:p>
    <w:p w14:paraId="55B368C4" w14:textId="77777777" w:rsidR="005C3756" w:rsidRPr="006901E7" w:rsidRDefault="005C3756" w:rsidP="005C3756">
      <w:pPr>
        <w:numPr>
          <w:ilvl w:val="0"/>
          <w:numId w:val="5"/>
        </w:numPr>
        <w:spacing w:after="0" w:line="360" w:lineRule="auto"/>
        <w:ind w:left="426"/>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lastRenderedPageBreak/>
        <w:t xml:space="preserve">по-третє, припускає ретельний облік (у тому числі в інформаційних системах) якостей і професійних характеристик працівників, а також результатів їхньої діяльності; </w:t>
      </w:r>
    </w:p>
    <w:p w14:paraId="5EC6F98C" w14:textId="77777777" w:rsidR="005C3756" w:rsidRPr="006901E7" w:rsidRDefault="005C3756" w:rsidP="005C3756">
      <w:pPr>
        <w:numPr>
          <w:ilvl w:val="0"/>
          <w:numId w:val="5"/>
        </w:numPr>
        <w:spacing w:after="0" w:line="360" w:lineRule="auto"/>
        <w:ind w:left="426"/>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по-четверте, передбачає пропагандистську й виховну роботу як з працівниками фірми, так і з членами їх родин (японська практика);</w:t>
      </w:r>
    </w:p>
    <w:p w14:paraId="1260619B" w14:textId="77777777" w:rsidR="005C3756" w:rsidRPr="006901E7" w:rsidRDefault="005C3756" w:rsidP="005C3756">
      <w:pPr>
        <w:numPr>
          <w:ilvl w:val="0"/>
          <w:numId w:val="5"/>
        </w:numPr>
        <w:spacing w:after="0" w:line="360" w:lineRule="auto"/>
        <w:ind w:left="426"/>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по-п’яте, здійснює управління інформаційним обміном у вигляді внутрішнього та зовнішнього PR; </w:t>
      </w:r>
    </w:p>
    <w:p w14:paraId="168D2072" w14:textId="77777777" w:rsidR="005C3756" w:rsidRPr="006901E7" w:rsidRDefault="005C3756" w:rsidP="005C3756">
      <w:pPr>
        <w:numPr>
          <w:ilvl w:val="0"/>
          <w:numId w:val="5"/>
        </w:numPr>
        <w:spacing w:after="0" w:line="360" w:lineRule="auto"/>
        <w:ind w:left="426"/>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по-шосте, централізує управління працею в організації, а також здійснює заходи щодо вдосконалення методів та механізмів кадрового менеджменту та роботи з персоналом.</w:t>
      </w:r>
    </w:p>
    <w:p w14:paraId="3F22848A" w14:textId="77777777" w:rsidR="005C3756" w:rsidRPr="006901E7" w:rsidRDefault="005C3756" w:rsidP="005C3756">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Calibri" w:hAnsi="Times New Roman" w:cs="Times New Roman"/>
          <w:sz w:val="28"/>
          <w:szCs w:val="28"/>
          <w:lang w:eastAsia="ru-RU"/>
        </w:rPr>
        <w:t>Ці напрямки діяльності складають предметне поле управління персоналом в організації.</w:t>
      </w:r>
      <w:r w:rsidRPr="006901E7">
        <w:rPr>
          <w:rFonts w:ascii="Times New Roman" w:eastAsia="Times New Roman" w:hAnsi="Times New Roman" w:cs="Times New Roman"/>
          <w:sz w:val="28"/>
          <w:szCs w:val="28"/>
          <w:lang w:eastAsia="ru-RU"/>
        </w:rPr>
        <w:t xml:space="preserve"> Відповідно до нього визначається й місце системи управління персоналом організації (СУП) як дієвої підсистеми «загального управління».</w:t>
      </w:r>
    </w:p>
    <w:p w14:paraId="2A4374C8" w14:textId="77777777" w:rsidR="000D0437" w:rsidRPr="006901E7" w:rsidRDefault="000D0437" w:rsidP="000D0437">
      <w:pPr>
        <w:spacing w:after="0" w:line="360" w:lineRule="auto"/>
        <w:ind w:firstLine="709"/>
        <w:jc w:val="both"/>
        <w:rPr>
          <w:rFonts w:ascii="Times New Roman" w:hAnsi="Times New Roman" w:cs="Times New Roman"/>
          <w:b/>
          <w:sz w:val="28"/>
          <w:szCs w:val="28"/>
        </w:rPr>
      </w:pPr>
      <w:r w:rsidRPr="006901E7">
        <w:rPr>
          <w:rFonts w:ascii="Times New Roman" w:hAnsi="Times New Roman" w:cs="Times New Roman"/>
          <w:b/>
          <w:sz w:val="28"/>
          <w:szCs w:val="28"/>
        </w:rPr>
        <w:t>Питання 3.</w:t>
      </w:r>
    </w:p>
    <w:p w14:paraId="78E3DD8A" w14:textId="77777777" w:rsidR="00CA5D1C" w:rsidRPr="006901E7" w:rsidRDefault="00CA5D1C" w:rsidP="00CA5D1C">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hAnsi="Times New Roman" w:cs="Times New Roman"/>
          <w:sz w:val="28"/>
          <w:szCs w:val="28"/>
        </w:rPr>
        <w:t>Традиційно управління персоналом виступає у вигляді кадрової роботи, яка розуміється як діяльність з обліку персоналу й оформлення документації, що здійснюється передусім безпосередніми керівниками і працівниками кадрових служб. На зміну уявленням про роботу з персоналом як кадрову роботу прийшло управління персоналом як особливий напрям у системі штабної діяльності. При цьому виявляється, що, крім обліку, необхідно створити й оптимізувати внутрішньо</w:t>
      </w:r>
      <w:r w:rsidR="007C1238">
        <w:rPr>
          <w:rFonts w:ascii="Times New Roman" w:hAnsi="Times New Roman" w:cs="Times New Roman"/>
          <w:sz w:val="28"/>
          <w:szCs w:val="28"/>
        </w:rPr>
        <w:t>-</w:t>
      </w:r>
      <w:r w:rsidRPr="006901E7">
        <w:rPr>
          <w:rFonts w:ascii="Times New Roman" w:hAnsi="Times New Roman" w:cs="Times New Roman"/>
          <w:sz w:val="28"/>
          <w:szCs w:val="28"/>
        </w:rPr>
        <w:t>організаційні соціальні процеси, тобто сформувати кадровий потенціал і виробити заходи з розвитку персоналу відповідно до цілей і принципів корпоративної політики. Іншими словами, необхідно зіставити економічні, технологічні, інформаційні, структурні процеси в організації і поза нею з процесами кадровими. У цьому разі роботу з персоналом правильніше називати «управління людськими ресурсами». Кадрові процеси з оперативного і тактичного розгляду виносяться на стратегічний рівень і враховуються у цілісній системі корпоративного управління.</w:t>
      </w:r>
      <w:r w:rsidRPr="006901E7">
        <w:rPr>
          <w:rFonts w:ascii="Times New Roman" w:eastAsia="Times New Roman" w:hAnsi="Times New Roman" w:cs="Times New Roman"/>
          <w:color w:val="000000"/>
          <w:sz w:val="28"/>
          <w:szCs w:val="28"/>
        </w:rPr>
        <w:t xml:space="preserve"> </w:t>
      </w:r>
      <w:r w:rsidRPr="006901E7">
        <w:rPr>
          <w:rFonts w:ascii="Times New Roman" w:hAnsi="Times New Roman" w:cs="Times New Roman"/>
          <w:sz w:val="28"/>
          <w:szCs w:val="28"/>
        </w:rPr>
        <w:t xml:space="preserve">HR-менеджмент означає щось більше, ніж </w:t>
      </w:r>
      <w:r w:rsidRPr="006901E7">
        <w:rPr>
          <w:rFonts w:ascii="Times New Roman" w:hAnsi="Times New Roman" w:cs="Times New Roman"/>
          <w:sz w:val="28"/>
          <w:szCs w:val="28"/>
        </w:rPr>
        <w:lastRenderedPageBreak/>
        <w:t>просто оновлення старої назви «управління кадрами» Цей термін передбачає чітку спрямованість діяльності підприємства в бік людей, означає концепцію, покликану служити сучасному підприємству більш ефективно, ніж традиційне управління персоналом. Роль HR-менеджера легше пояснити, визначивши основні цілі, які він повинен прагнути досягти від імені підприємства самостійно або за допомогою інших відділів. Головна мета діяльності менеджера з персоналу – поєднання наявних людських ресурсів, кваліфікації і трудового потенціалу зі стратегією і цілями компанії. Менеджер із персоналу здійснює весь цикл робіт із персоналом – від вивчення ринку праці і найму персоналу до виходу на пенсію або звільнення. HR-відділ є практично в кожній організації, що поважає себе. Тут працюють менеджери з персоналу різної спеціалізації: ті, хто набирає співробітників у компанію, навчає їх, мотивує і ро</w:t>
      </w:r>
      <w:r w:rsidR="007C1238">
        <w:rPr>
          <w:rFonts w:ascii="Times New Roman" w:hAnsi="Times New Roman" w:cs="Times New Roman"/>
          <w:sz w:val="28"/>
          <w:szCs w:val="28"/>
        </w:rPr>
        <w:t>звиває професійний потенціал</w:t>
      </w:r>
      <w:r w:rsidRPr="006901E7">
        <w:rPr>
          <w:rFonts w:ascii="Times New Roman" w:hAnsi="Times New Roman" w:cs="Times New Roman"/>
          <w:sz w:val="28"/>
          <w:szCs w:val="28"/>
        </w:rPr>
        <w:t xml:space="preserve">. Менеджер розробляє стратегію управління персоналом, кадрову політику та планування кадрової роботи; забезпечує отримання кадрами необхідної кваліфікації, необхідного рівня та спрямованості підготовки; аналізує кадровий потенціал, прогнозує і визначає потребу в робочих кадрах і фахівцях; проводить маркетинг персоналу; підтримує ділові зв’язки зі службами зайнятості; планує організацію і контроль підготовки, перепідготовки та підвищення кваліфікації фахівців і керівників; комплектує керівними, робочими кадрами і фахівцями підприємство з урахуванням перспектив його розвитку. За даними експертів, зазвичай у компанії з’являється свій менеджер із персоналу тоді, коли штат досягає кількості ста осіб. У разі розширення штату до 150 осіб у менеджера з персоналу з’являються помічники. Таким чином, у великих компаніях відділи по роботі з персоналом налічують по 10–15 співробітників, при цьому кожен із цих фахівців вирішує будь-які конкретні завдання: пошук потрібних фахівців, наймання персоналу, навчання і т. п. Менеджер із персоналу – це стратег. Він повинен знайти спосіб, щоб кожен співробітник працював максимально ефективно. Головне – результат, а щоб його отримати, потрібна серйозна </w:t>
      </w:r>
      <w:r w:rsidRPr="006901E7">
        <w:rPr>
          <w:rFonts w:ascii="Times New Roman" w:hAnsi="Times New Roman" w:cs="Times New Roman"/>
          <w:sz w:val="28"/>
          <w:szCs w:val="28"/>
        </w:rPr>
        <w:lastRenderedPageBreak/>
        <w:t>мотивація, як її досягти і пояснити працівникам, чого від них чекають – завдання менеджера з персоналу. Для цього він сам повинен вникнути в суть інновації і стратегію своєї компанії. Крім того, HR-фахівці стежать за рівнем кваліфікації штатних працівників компанії і сприяють зростанню їх професіоналізму. Для цього застосовуються різні тести, тр</w:t>
      </w:r>
      <w:r w:rsidR="007C1238">
        <w:rPr>
          <w:rFonts w:ascii="Times New Roman" w:hAnsi="Times New Roman" w:cs="Times New Roman"/>
          <w:sz w:val="28"/>
          <w:szCs w:val="28"/>
        </w:rPr>
        <w:t>енінги та навчальні програми</w:t>
      </w:r>
      <w:r w:rsidRPr="006901E7">
        <w:rPr>
          <w:rFonts w:ascii="Times New Roman" w:hAnsi="Times New Roman" w:cs="Times New Roman"/>
          <w:sz w:val="28"/>
          <w:szCs w:val="28"/>
        </w:rPr>
        <w:t xml:space="preserve">. Основним завданням HR-менеджера є пошук можливостей максимально ефективної роботи кожного працівника на підприємстві. Головне – результат, якого можна досягти тільки правильною мотивацією. А ось вже як мотивувати працівників, вирішує менеджер із персоналу. Можливо, це будуть </w:t>
      </w:r>
      <w:proofErr w:type="spellStart"/>
      <w:r w:rsidRPr="006901E7">
        <w:rPr>
          <w:rFonts w:ascii="Times New Roman" w:hAnsi="Times New Roman" w:cs="Times New Roman"/>
          <w:sz w:val="28"/>
          <w:szCs w:val="28"/>
        </w:rPr>
        <w:t>грамотно</w:t>
      </w:r>
      <w:proofErr w:type="spellEnd"/>
      <w:r w:rsidRPr="006901E7">
        <w:rPr>
          <w:rFonts w:ascii="Times New Roman" w:hAnsi="Times New Roman" w:cs="Times New Roman"/>
          <w:sz w:val="28"/>
          <w:szCs w:val="28"/>
        </w:rPr>
        <w:t xml:space="preserve"> складені посадові інструкції, премії або, навпаки, штрафи за якісь помилки, розміщення на дошці «Кращих працівників підприємства» і т. п. Окрім того, менеджер із персоналу зобов’язаний сприяти професійному зростанню працівників підприємства. Щоб визначити кваліфікацію працівника, використовується його регулярна атестація, яка може проходити як в усній формі (співбесіда), так і в письмовій (тестування або анкетування). Відповідно, щоб підвищити професійний рівень працівників використовуються найрізноманітніші навчальні програми, тренінги, спрямовані як на розвиток якихось професійних якостей, так і на вміння </w:t>
      </w:r>
      <w:proofErr w:type="spellStart"/>
      <w:r w:rsidRPr="006901E7">
        <w:rPr>
          <w:rFonts w:ascii="Times New Roman" w:hAnsi="Times New Roman" w:cs="Times New Roman"/>
          <w:sz w:val="28"/>
          <w:szCs w:val="28"/>
        </w:rPr>
        <w:t>плідно</w:t>
      </w:r>
      <w:proofErr w:type="spellEnd"/>
      <w:r w:rsidRPr="006901E7">
        <w:rPr>
          <w:rFonts w:ascii="Times New Roman" w:hAnsi="Times New Roman" w:cs="Times New Roman"/>
          <w:sz w:val="28"/>
          <w:szCs w:val="28"/>
        </w:rPr>
        <w:t xml:space="preserve"> спілкуватися, працювати в колективі і т. п. Зазвичай у штаті кожної великої компанії є асистент із тренінгів, який або сам займається питаннями підготовки співробітників, або направляє персонал фірми на спеціалізовані заняття в будь-які тренінгові компанії. У найбільш успішних компаніях кожному співробітнику (крім технічного персоналу) розробляють персональну концепцію кар’єрного росту, в яку вже входять певні навчальні або тренінгові програми. Борючись за якість праці, HR-менеджер не повинен забувати про те, що весь контингент працівників повинен вписуватися в певну лінію компанії і відповідати загальним вимогам. Так, наприклад, на деяких підприємствах обов’язковим є дотримання </w:t>
      </w:r>
      <w:proofErr w:type="spellStart"/>
      <w:r w:rsidRPr="006901E7">
        <w:rPr>
          <w:rFonts w:ascii="Times New Roman" w:hAnsi="Times New Roman" w:cs="Times New Roman"/>
          <w:sz w:val="28"/>
          <w:szCs w:val="28"/>
        </w:rPr>
        <w:t>дрес</w:t>
      </w:r>
      <w:proofErr w:type="spellEnd"/>
      <w:r w:rsidRPr="006901E7">
        <w:rPr>
          <w:rFonts w:ascii="Times New Roman" w:hAnsi="Times New Roman" w:cs="Times New Roman"/>
          <w:sz w:val="28"/>
          <w:szCs w:val="28"/>
        </w:rPr>
        <w:t xml:space="preserve">-коду, тому фахівець із персоналу повинен знайти спосіб домогтися цього від кожного працівника підприємства. Для цього йому необхідно не тільки підтримувати, а й </w:t>
      </w:r>
      <w:r w:rsidRPr="006901E7">
        <w:rPr>
          <w:rFonts w:ascii="Times New Roman" w:hAnsi="Times New Roman" w:cs="Times New Roman"/>
          <w:sz w:val="28"/>
          <w:szCs w:val="28"/>
        </w:rPr>
        <w:lastRenderedPageBreak/>
        <w:t xml:space="preserve">оновлювати в дусі з часом корпоративну культуру підприємства. Спільно з керівним складом HR-менеджер повинен розробити місію і мету підприємства, довести ці відомості до кожного працівника і розробити план заходів щодо згуртування компанії, зміцнення її духу і підтримки внутрішньої культури. Такими спільними заходами можуть стати виїзди на природу, колективні походи до театру, корпоративні свята та ін. Часто завданням HR-менеджера стає певна стратегія роботи, слідуючи якій менеджер із кадрів планує підбір працівників для підприємства, що володіють будь-якими певними якостями. Наприклад, у компанії </w:t>
      </w:r>
      <w:proofErr w:type="spellStart"/>
      <w:r w:rsidRPr="006901E7">
        <w:rPr>
          <w:rFonts w:ascii="Times New Roman" w:hAnsi="Times New Roman" w:cs="Times New Roman"/>
          <w:sz w:val="28"/>
          <w:szCs w:val="28"/>
        </w:rPr>
        <w:t>Procter</w:t>
      </w:r>
      <w:proofErr w:type="spellEnd"/>
      <w:r w:rsidRPr="006901E7">
        <w:rPr>
          <w:rFonts w:ascii="Times New Roman" w:hAnsi="Times New Roman" w:cs="Times New Roman"/>
          <w:sz w:val="28"/>
          <w:szCs w:val="28"/>
        </w:rPr>
        <w:t xml:space="preserve"> &amp; </w:t>
      </w:r>
      <w:proofErr w:type="spellStart"/>
      <w:r w:rsidRPr="006901E7">
        <w:rPr>
          <w:rFonts w:ascii="Times New Roman" w:hAnsi="Times New Roman" w:cs="Times New Roman"/>
          <w:sz w:val="28"/>
          <w:szCs w:val="28"/>
        </w:rPr>
        <w:t>Gamble</w:t>
      </w:r>
      <w:proofErr w:type="spellEnd"/>
      <w:r w:rsidRPr="006901E7">
        <w:rPr>
          <w:rFonts w:ascii="Times New Roman" w:hAnsi="Times New Roman" w:cs="Times New Roman"/>
          <w:sz w:val="28"/>
          <w:szCs w:val="28"/>
        </w:rPr>
        <w:t xml:space="preserve"> діє стратегія набору персоналу виключно на низові позиції з подальшим їх просуванням по кар’єрних сходах. У результаті своєї діяльності менеджер проявляє себе з кількох боків: керівник, лідер, дипломат, вихователь, новатор, просто людина з певним рівнем розвитку, освіти і культури, яка гідна бути прикладом для оточуючих. Виконання численних обов’язків передбачає володіння трьома ключовими ролями менеджера: щодо прийняття рішень, інформаційної та роллю керівника. Менеджер має право і зобов’язаний приймати управлінські рішення в рамках своїх повноважень. У цьому полягає головна відмінність менеджера від працівників інших категорій. </w:t>
      </w:r>
      <w:proofErr w:type="spellStart"/>
      <w:r w:rsidRPr="006901E7">
        <w:rPr>
          <w:rFonts w:ascii="Times New Roman" w:hAnsi="Times New Roman" w:cs="Times New Roman"/>
          <w:sz w:val="28"/>
          <w:szCs w:val="28"/>
        </w:rPr>
        <w:t>Ухвалювані</w:t>
      </w:r>
      <w:proofErr w:type="spellEnd"/>
      <w:r w:rsidRPr="006901E7">
        <w:rPr>
          <w:rFonts w:ascii="Times New Roman" w:hAnsi="Times New Roman" w:cs="Times New Roman"/>
          <w:sz w:val="28"/>
          <w:szCs w:val="28"/>
        </w:rPr>
        <w:t xml:space="preserve"> ним рішення впливають на результат діяльності підпорядкованих йому людей на підприємстві. Інформаційна роль менеджера полягає у тому, що він збирає інформацію про внутрішнє і зовнішнє середовище підприємства, поширює її у вигляді фактів і нормативних установок, роз’яснює персоналу політику й основні цілі організації та управляє знаннями. Від рівня інформованості менеджера, його вміння ясно і чітко доводити інформацію залежать результати його роботи і успіх підприємства. Менеджер виступає в ролі керівника, який керує процесами формування складу працівників, набуття ними знань, умінь, навичок, мобілізує їх на досягнення цілей і рішення завдань підприємства. Він формує відносини всередині і поза підприємством, мотивує працівників для вирішення поставлених завдань, координує їх зусилля і виступає представником підприємства. В Україні </w:t>
      </w:r>
      <w:r w:rsidRPr="006901E7">
        <w:rPr>
          <w:rFonts w:ascii="Times New Roman" w:hAnsi="Times New Roman" w:cs="Times New Roman"/>
          <w:sz w:val="28"/>
          <w:szCs w:val="28"/>
        </w:rPr>
        <w:lastRenderedPageBreak/>
        <w:t>зростає потреба в менеджерах із хорошими лідерськими здібностями. Лідер не командує, не керує, а веде за собою інших, а вони виступають щодо нього не підлеглими, а послідовниками, які його визнають як єдиного, хто здатний забезпечити задоволення потреб і показати вихід із, здавалося б, безвихідних ситуацій. Кожна людина, і менеджер у тому числі, індивідуальний у сукупності поєднанні своїх особистісних якостей. Але є вимоги професії, особливості діяльності, які є загальними для всіх менеджерів. Ці вимоги визначають лише ступінь успіху професійної діяльності, а не саму можливість для даної особистості, тому що менеджмент є не тільки професійною діяльністю, а й мистецтвом, яке характеризується, як і будь-яке мистецтво, певним набором індивідуальних особливостей, розвинених до певної міри їх прояви в поведінці і діяльності людини, об’єднаних із професійною підготовкою. Це не заперечує того реального положення, що менеджером може стати кожен, хто прагне до цієї діяльності. Але ефективним менеджером, професіоналом, здатним успішно управляти персоналом, може бути не кожен. Індивідуальні якості менеджера проявляються не відразу і не відразу оформляються як чинники успішної діяльності. Тільки в процесі накопичення досвіду, помилок і успіху, усвідомлення своїх особистих якостей у практичній діяльності, а також у процесі освіти відбувається становлення особистості менеджера й оформлення його професійних якостей. Частина якостей менеджера закладена природою, а інша отримується в процесі управління, в специфічних умовах професійної діяльності; й те й інше розвиваються в процесі утворення та накопичення досвіду. Людські якості менеджера є основоположними. Вони формуються в процесі роботи на основі особистих якостей людини-менеджера, цінностей, принципів і норм, прийнятих на підприємстві, а також придбаних у процесі спеціальної підготовки.</w:t>
      </w:r>
    </w:p>
    <w:p w14:paraId="58B702DF" w14:textId="77777777" w:rsidR="00B15EE6" w:rsidRPr="006901E7" w:rsidRDefault="00B15EE6" w:rsidP="00CA5D1C">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Термін HR-менеджер розшифровується як </w:t>
      </w:r>
      <w:proofErr w:type="spellStart"/>
      <w:r w:rsidRPr="006901E7">
        <w:rPr>
          <w:rFonts w:ascii="Times New Roman" w:eastAsia="Times New Roman" w:hAnsi="Times New Roman" w:cs="Times New Roman"/>
          <w:color w:val="000000"/>
          <w:sz w:val="28"/>
          <w:szCs w:val="28"/>
        </w:rPr>
        <w:t>Human</w:t>
      </w:r>
      <w:proofErr w:type="spellEnd"/>
      <w:r w:rsidRPr="006901E7">
        <w:rPr>
          <w:rFonts w:ascii="Times New Roman" w:eastAsia="Times New Roman" w:hAnsi="Times New Roman" w:cs="Times New Roman"/>
          <w:color w:val="000000"/>
          <w:sz w:val="28"/>
          <w:szCs w:val="28"/>
        </w:rPr>
        <w:t xml:space="preserve"> </w:t>
      </w:r>
      <w:proofErr w:type="spellStart"/>
      <w:r w:rsidRPr="006901E7">
        <w:rPr>
          <w:rFonts w:ascii="Times New Roman" w:eastAsia="Times New Roman" w:hAnsi="Times New Roman" w:cs="Times New Roman"/>
          <w:color w:val="000000"/>
          <w:sz w:val="28"/>
          <w:szCs w:val="28"/>
        </w:rPr>
        <w:t>Resources</w:t>
      </w:r>
      <w:proofErr w:type="spellEnd"/>
      <w:r w:rsidRPr="006901E7">
        <w:rPr>
          <w:rFonts w:ascii="Times New Roman" w:eastAsia="Times New Roman" w:hAnsi="Times New Roman" w:cs="Times New Roman"/>
          <w:color w:val="000000"/>
          <w:sz w:val="28"/>
          <w:szCs w:val="28"/>
        </w:rPr>
        <w:t xml:space="preserve"> і означає професію Менеджера по роботі з персоналом. Такий менеджер є зв’язною ланкою між лінійним персоналом та керівництвом й відстоює інтереси обох сторін.</w:t>
      </w:r>
    </w:p>
    <w:p w14:paraId="7FF61C12" w14:textId="77777777" w:rsidR="00B15EE6" w:rsidRPr="007C1238" w:rsidRDefault="00B15EE6" w:rsidP="00B15EE6">
      <w:pPr>
        <w:shd w:val="clear" w:color="auto" w:fill="FFFFFF"/>
        <w:spacing w:after="0" w:line="360" w:lineRule="auto"/>
        <w:ind w:firstLine="720"/>
        <w:outlineLvl w:val="3"/>
        <w:rPr>
          <w:rFonts w:ascii="Times New Roman" w:eastAsia="Times New Roman" w:hAnsi="Times New Roman" w:cs="Times New Roman"/>
          <w:bCs/>
          <w:color w:val="000000"/>
          <w:sz w:val="28"/>
          <w:szCs w:val="28"/>
        </w:rPr>
      </w:pPr>
      <w:r w:rsidRPr="007C1238">
        <w:rPr>
          <w:rFonts w:ascii="Times New Roman" w:eastAsia="Times New Roman" w:hAnsi="Times New Roman" w:cs="Times New Roman"/>
          <w:bCs/>
          <w:color w:val="000000"/>
          <w:sz w:val="28"/>
          <w:szCs w:val="28"/>
        </w:rPr>
        <w:lastRenderedPageBreak/>
        <w:t>Ця професія охоплює в собі широкий спектр роботи з працівниками:</w:t>
      </w:r>
    </w:p>
    <w:p w14:paraId="1F9FD06F"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Підбір персоналу;</w:t>
      </w:r>
    </w:p>
    <w:p w14:paraId="510BE965"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Адаптацію;</w:t>
      </w:r>
    </w:p>
    <w:p w14:paraId="5105B4F0"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Мотивацію;</w:t>
      </w:r>
    </w:p>
    <w:p w14:paraId="62FB2E95"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Оцінку компетенцій;</w:t>
      </w:r>
    </w:p>
    <w:p w14:paraId="5936EA56"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Розвиток персоналу;</w:t>
      </w:r>
    </w:p>
    <w:p w14:paraId="2AC8C7C6"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Звільнення;</w:t>
      </w:r>
    </w:p>
    <w:p w14:paraId="73A4CB4C"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Побудову кадрового резерву;</w:t>
      </w:r>
    </w:p>
    <w:p w14:paraId="141810AF"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Оформлення документації;</w:t>
      </w:r>
    </w:p>
    <w:p w14:paraId="7A44B69A"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Розвиток корпоративної культури;</w:t>
      </w:r>
    </w:p>
    <w:p w14:paraId="391E3884" w14:textId="77777777" w:rsidR="00B15EE6" w:rsidRPr="006901E7" w:rsidRDefault="00B15EE6" w:rsidP="00B15EE6">
      <w:pPr>
        <w:numPr>
          <w:ilvl w:val="0"/>
          <w:numId w:val="7"/>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Забезпечення працівників всім необхідним для роботи.</w:t>
      </w:r>
    </w:p>
    <w:p w14:paraId="576B027C" w14:textId="77777777" w:rsidR="00B15EE6" w:rsidRPr="007C1238" w:rsidRDefault="00B15EE6" w:rsidP="00B15EE6">
      <w:pPr>
        <w:shd w:val="clear" w:color="auto" w:fill="FFFFFF"/>
        <w:spacing w:after="0" w:line="360" w:lineRule="auto"/>
        <w:ind w:firstLine="720"/>
        <w:outlineLvl w:val="2"/>
        <w:rPr>
          <w:rFonts w:ascii="Times New Roman" w:eastAsia="Times New Roman" w:hAnsi="Times New Roman" w:cs="Times New Roman"/>
          <w:bCs/>
          <w:color w:val="000000"/>
          <w:sz w:val="28"/>
          <w:szCs w:val="28"/>
        </w:rPr>
      </w:pPr>
      <w:r w:rsidRPr="007C1238">
        <w:rPr>
          <w:rFonts w:ascii="Times New Roman" w:eastAsia="Times New Roman" w:hAnsi="Times New Roman" w:cs="Times New Roman"/>
          <w:bCs/>
          <w:color w:val="000000"/>
          <w:sz w:val="28"/>
          <w:szCs w:val="28"/>
        </w:rPr>
        <w:t>Компетенції для HR-менеджерів</w:t>
      </w:r>
    </w:p>
    <w:p w14:paraId="3F4B236B" w14:textId="77777777" w:rsidR="00B15EE6" w:rsidRPr="006901E7" w:rsidRDefault="00B15EE6" w:rsidP="00B15EE6">
      <w:pPr>
        <w:spacing w:after="0" w:line="360" w:lineRule="auto"/>
        <w:ind w:firstLine="720"/>
        <w:rPr>
          <w:rFonts w:ascii="Times New Roman" w:eastAsia="Times New Roman" w:hAnsi="Times New Roman" w:cs="Times New Roman"/>
          <w:sz w:val="28"/>
          <w:szCs w:val="28"/>
        </w:rPr>
      </w:pPr>
      <w:r w:rsidRPr="006901E7">
        <w:rPr>
          <w:rFonts w:ascii="Times New Roman" w:eastAsia="Times New Roman" w:hAnsi="Times New Roman" w:cs="Times New Roman"/>
          <w:color w:val="000000"/>
          <w:sz w:val="28"/>
          <w:szCs w:val="28"/>
          <w:shd w:val="clear" w:color="auto" w:fill="FFFFFF"/>
        </w:rPr>
        <w:t xml:space="preserve">Для того, щоб добитись успіхів на позиції </w:t>
      </w:r>
      <w:proofErr w:type="spellStart"/>
      <w:r w:rsidRPr="006901E7">
        <w:rPr>
          <w:rFonts w:ascii="Times New Roman" w:eastAsia="Times New Roman" w:hAnsi="Times New Roman" w:cs="Times New Roman"/>
          <w:color w:val="000000"/>
          <w:sz w:val="28"/>
          <w:szCs w:val="28"/>
          <w:shd w:val="clear" w:color="auto" w:fill="FFFFFF"/>
        </w:rPr>
        <w:t>Hr</w:t>
      </w:r>
      <w:proofErr w:type="spellEnd"/>
      <w:r w:rsidRPr="006901E7">
        <w:rPr>
          <w:rFonts w:ascii="Times New Roman" w:eastAsia="Times New Roman" w:hAnsi="Times New Roman" w:cs="Times New Roman"/>
          <w:color w:val="000000"/>
          <w:sz w:val="28"/>
          <w:szCs w:val="28"/>
          <w:shd w:val="clear" w:color="auto" w:fill="FFFFFF"/>
        </w:rPr>
        <w:t>-менеджера потрібно мати ряд компетенцій:</w:t>
      </w:r>
    </w:p>
    <w:p w14:paraId="409A8794" w14:textId="77777777" w:rsidR="00B15EE6" w:rsidRPr="006901E7" w:rsidRDefault="00B15EE6" w:rsidP="00B15EE6">
      <w:pPr>
        <w:numPr>
          <w:ilvl w:val="0"/>
          <w:numId w:val="8"/>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Знання трудового законодавства;</w:t>
      </w:r>
    </w:p>
    <w:p w14:paraId="03500C17" w14:textId="77777777" w:rsidR="00B15EE6" w:rsidRPr="006901E7" w:rsidRDefault="00B15EE6" w:rsidP="00B15EE6">
      <w:pPr>
        <w:numPr>
          <w:ilvl w:val="0"/>
          <w:numId w:val="8"/>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Знання основ соціології та психології;</w:t>
      </w:r>
    </w:p>
    <w:p w14:paraId="30EC813C" w14:textId="77777777" w:rsidR="00B15EE6" w:rsidRPr="006901E7" w:rsidRDefault="00B15EE6" w:rsidP="00B15EE6">
      <w:pPr>
        <w:numPr>
          <w:ilvl w:val="0"/>
          <w:numId w:val="8"/>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Знання та досвід у сфері </w:t>
      </w:r>
      <w:proofErr w:type="spellStart"/>
      <w:r w:rsidRPr="006901E7">
        <w:rPr>
          <w:rFonts w:ascii="Times New Roman" w:eastAsia="Times New Roman" w:hAnsi="Times New Roman" w:cs="Times New Roman"/>
          <w:color w:val="000000"/>
          <w:sz w:val="28"/>
          <w:szCs w:val="28"/>
        </w:rPr>
        <w:t>рекрутингу</w:t>
      </w:r>
      <w:proofErr w:type="spellEnd"/>
      <w:r w:rsidRPr="006901E7">
        <w:rPr>
          <w:rFonts w:ascii="Times New Roman" w:eastAsia="Times New Roman" w:hAnsi="Times New Roman" w:cs="Times New Roman"/>
          <w:color w:val="000000"/>
          <w:sz w:val="28"/>
          <w:szCs w:val="28"/>
        </w:rPr>
        <w:t>;</w:t>
      </w:r>
    </w:p>
    <w:p w14:paraId="7C269B16" w14:textId="77777777" w:rsidR="00B15EE6" w:rsidRPr="006901E7" w:rsidRDefault="00B15EE6" w:rsidP="00B15EE6">
      <w:pPr>
        <w:numPr>
          <w:ilvl w:val="0"/>
          <w:numId w:val="8"/>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«Управління виконанням»: планування, делегування та організація;</w:t>
      </w:r>
    </w:p>
    <w:p w14:paraId="701885FD" w14:textId="77777777" w:rsidR="00B15EE6" w:rsidRPr="006901E7" w:rsidRDefault="00B15EE6" w:rsidP="00B15EE6">
      <w:pPr>
        <w:numPr>
          <w:ilvl w:val="0"/>
          <w:numId w:val="8"/>
        </w:numPr>
        <w:shd w:val="clear" w:color="auto" w:fill="FFFFFF"/>
        <w:spacing w:after="0" w:line="360" w:lineRule="auto"/>
        <w:ind w:left="0" w:firstLine="720"/>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Знання </w:t>
      </w:r>
      <w:proofErr w:type="spellStart"/>
      <w:r w:rsidRPr="006901E7">
        <w:rPr>
          <w:rFonts w:ascii="Times New Roman" w:eastAsia="Times New Roman" w:hAnsi="Times New Roman" w:cs="Times New Roman"/>
          <w:color w:val="000000"/>
          <w:sz w:val="28"/>
          <w:szCs w:val="28"/>
        </w:rPr>
        <w:t>методик</w:t>
      </w:r>
      <w:proofErr w:type="spellEnd"/>
      <w:r w:rsidRPr="006901E7">
        <w:rPr>
          <w:rFonts w:ascii="Times New Roman" w:eastAsia="Times New Roman" w:hAnsi="Times New Roman" w:cs="Times New Roman"/>
          <w:color w:val="000000"/>
          <w:sz w:val="28"/>
          <w:szCs w:val="28"/>
        </w:rPr>
        <w:t xml:space="preserve"> HR-аналітики;</w:t>
      </w:r>
    </w:p>
    <w:p w14:paraId="77D9236F" w14:textId="77777777" w:rsidR="000D0437" w:rsidRPr="006901E7" w:rsidRDefault="00B15EE6" w:rsidP="00B15EE6">
      <w:pPr>
        <w:spacing w:after="0" w:line="360" w:lineRule="auto"/>
        <w:ind w:firstLine="720"/>
        <w:jc w:val="both"/>
        <w:rPr>
          <w:rFonts w:ascii="Times New Roman" w:hAnsi="Times New Roman" w:cs="Times New Roman"/>
          <w:b/>
          <w:sz w:val="28"/>
          <w:szCs w:val="28"/>
        </w:rPr>
      </w:pPr>
      <w:r w:rsidRPr="006901E7">
        <w:rPr>
          <w:rFonts w:ascii="Times New Roman" w:eastAsia="Times New Roman" w:hAnsi="Times New Roman" w:cs="Times New Roman"/>
          <w:color w:val="000000"/>
          <w:sz w:val="28"/>
          <w:szCs w:val="28"/>
          <w:shd w:val="clear" w:color="auto" w:fill="FFFFFF"/>
        </w:rPr>
        <w:t>Дуже важлива компетенція для HR-фахівця - </w:t>
      </w:r>
      <w:r w:rsidRPr="006901E7">
        <w:rPr>
          <w:rFonts w:ascii="Times New Roman" w:eastAsia="Times New Roman" w:hAnsi="Times New Roman" w:cs="Times New Roman"/>
          <w:color w:val="000000"/>
          <w:sz w:val="28"/>
          <w:szCs w:val="28"/>
          <w:u w:val="single"/>
          <w:bdr w:val="none" w:sz="0" w:space="0" w:color="auto" w:frame="1"/>
          <w:shd w:val="clear" w:color="auto" w:fill="FFFFFF"/>
        </w:rPr>
        <w:t>орієнтація на внутрішнього клієнта</w:t>
      </w:r>
      <w:r w:rsidRPr="006901E7">
        <w:rPr>
          <w:rFonts w:ascii="Times New Roman" w:eastAsia="Times New Roman" w:hAnsi="Times New Roman" w:cs="Times New Roman"/>
          <w:color w:val="000000"/>
          <w:sz w:val="28"/>
          <w:szCs w:val="28"/>
          <w:shd w:val="clear" w:color="auto" w:fill="FFFFFF"/>
        </w:rPr>
        <w:t> (керівника, лінійного менеджера, рядового співробітника) і прагнення якомога якісніше реагувати на його потреби.</w:t>
      </w:r>
    </w:p>
    <w:p w14:paraId="60314226" w14:textId="77777777" w:rsidR="000D0437" w:rsidRPr="006901E7" w:rsidRDefault="000D0437" w:rsidP="000D0437">
      <w:pPr>
        <w:spacing w:after="0" w:line="360" w:lineRule="auto"/>
        <w:ind w:firstLine="709"/>
        <w:jc w:val="both"/>
        <w:rPr>
          <w:rFonts w:ascii="Times New Roman" w:hAnsi="Times New Roman" w:cs="Times New Roman"/>
          <w:b/>
          <w:sz w:val="28"/>
          <w:szCs w:val="28"/>
        </w:rPr>
      </w:pPr>
      <w:r w:rsidRPr="006901E7">
        <w:rPr>
          <w:rFonts w:ascii="Times New Roman" w:hAnsi="Times New Roman" w:cs="Times New Roman"/>
          <w:b/>
          <w:sz w:val="28"/>
          <w:szCs w:val="28"/>
        </w:rPr>
        <w:t>Питання 4.</w:t>
      </w:r>
    </w:p>
    <w:p w14:paraId="5CC38A23" w14:textId="77777777" w:rsidR="00CA5D1C" w:rsidRPr="006901E7" w:rsidRDefault="00CA5D1C" w:rsidP="00CA5D1C">
      <w:pPr>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Кадрова служба (або відділ персоналу) – це сукупність спеціалізованих структурних підрозділів у сфері управління підприємством разом із зайнятими в них посадовими особами (керівники, спеціалісти, виконавці), що покликані управляти персоналом в рамках вибраної кадрової політики. Функції, структура і завдання кадрової служби тісно пов’язані з характером розвитку економіки тими </w:t>
      </w:r>
      <w:r w:rsidRPr="006901E7">
        <w:rPr>
          <w:rFonts w:ascii="Times New Roman" w:hAnsi="Times New Roman" w:cs="Times New Roman"/>
          <w:sz w:val="28"/>
          <w:szCs w:val="28"/>
        </w:rPr>
        <w:lastRenderedPageBreak/>
        <w:t xml:space="preserve">цілями, які стоять перед керівництвом підприємства щодо стратегії розвитку. Головне завдання кадрової служби полягає в тому, щоб діяти з урахуванням трудового законодавства, реалізації соціальних програм, які прийняті як на державному, так і на територіальному рівнях. Для виконання поставлених завдань кадрова служба на підприємстві виконує такі функції: 1. Складає перспективні та поточні плани потреби у всіх категоріях персоналу та джерел його поповнення з урахуванням впровадження нової техніки та технології, введення нових </w:t>
      </w:r>
      <w:proofErr w:type="spellStart"/>
      <w:r w:rsidRPr="006901E7">
        <w:rPr>
          <w:rFonts w:ascii="Times New Roman" w:hAnsi="Times New Roman" w:cs="Times New Roman"/>
          <w:sz w:val="28"/>
          <w:szCs w:val="28"/>
        </w:rPr>
        <w:t>потужностей</w:t>
      </w:r>
      <w:proofErr w:type="spellEnd"/>
      <w:r w:rsidRPr="006901E7">
        <w:rPr>
          <w:rFonts w:ascii="Times New Roman" w:hAnsi="Times New Roman" w:cs="Times New Roman"/>
          <w:sz w:val="28"/>
          <w:szCs w:val="28"/>
        </w:rPr>
        <w:t xml:space="preserve">, нових структур управління та документообігу. 2. Організовує та забезпечує комплектування підприємства працівниками усіх категорій, потрібних професій, спеціальностей та кваліфікації відповідно плану з праці. 3. Організовує </w:t>
      </w:r>
      <w:proofErr w:type="spellStart"/>
      <w:r w:rsidRPr="006901E7">
        <w:rPr>
          <w:rFonts w:ascii="Times New Roman" w:hAnsi="Times New Roman" w:cs="Times New Roman"/>
          <w:sz w:val="28"/>
          <w:szCs w:val="28"/>
        </w:rPr>
        <w:t>найм</w:t>
      </w:r>
      <w:proofErr w:type="spellEnd"/>
      <w:r w:rsidRPr="006901E7">
        <w:rPr>
          <w:rFonts w:ascii="Times New Roman" w:hAnsi="Times New Roman" w:cs="Times New Roman"/>
          <w:sz w:val="28"/>
          <w:szCs w:val="28"/>
        </w:rPr>
        <w:t xml:space="preserve"> на роботу, переведення, звільнення, відпустки особового складу персоналу підприємства відповідно до чинного законодавства та нормативних документів. 4. Здійснює облік усіх категорій персоналу відповідно до вимог директивних органів. 77 5. Формує та готує резерв спеціалістів для висування на керівні посади – номенклатури керівника підприємства. 6. Організовує облік порушень працівниками підприємства трудової дисципліни та громадського порядку. 7. Вивчає ділові та особисті якості працівників для їх переміщення або зарахування до резерву висування на посаду. 8. Аналізує професійний, освітній та віковий склад персоналу, а також інші соціально-демографічні дані з метою покращеного використання якісного складу персоналу, для складання відповідних розділів плану соціального розвитку колективу. 9. Складає розрахунки і заявки на потребу підприємства у молодих спеціалістах і кваліфікованих працівниках, які закінчили університети, інститути, коледжі, технікуми, школи, училища. 10. Бере участь в організації роботи та виробничої практики студентів базових та прикріплених до підприємства навчальних закладів. 11. Перевіряє обґрунтованість пропозицій щодо призначення, переміщення та звільнення працівників підвідомчих підрозділів підприємства. 12. Виконує роботу щодо сприяння у навчанні без відриву від </w:t>
      </w:r>
      <w:r w:rsidRPr="006901E7">
        <w:rPr>
          <w:rFonts w:ascii="Times New Roman" w:hAnsi="Times New Roman" w:cs="Times New Roman"/>
          <w:sz w:val="28"/>
          <w:szCs w:val="28"/>
        </w:rPr>
        <w:lastRenderedPageBreak/>
        <w:t xml:space="preserve">виробництва працівників підприємства, а також щодо обліку та контролю результатів їх навчання. 13. Веде облік заохочення та винагород робітників і службовців. 14. Організовує проведення атестації та інших видів оцінки діяльності керівників та спеціалістів, а також матеріально відповідальних осіб. Розробляє заходи з виконання рішень атестаційних комісій і контролює їх виконання. 15. Оформляє, зберігає та видає трудові книжки, своєчасно заносить до них потрібні дані (про переміщення по роботі, зміни посади, професії, спеціальності, кваліфікації, прізвища, про заохочення, присвоєння почесних звань, винагород). 16. Підготовляє договори з місцевими центрами зайнятості населення щодо забезпечення підприємства робітниками, спеціалістами та допоміжним персоналом. 17. Підготовляє та видає довідники на прохання працівників про сучасну та минулу трудову діяльність, а також відгуки та характеристики на робітників і службовців згідно з запитами уповноважених органів. 18. Підготовляє всі види державної звітності та поточної інформації про чисельний та якісний склад персоналу. 19. Контролює виконання керівниками підрозділів наказів і розпоряджень керівництва підприємства щодо питань роботи з персоналом. 78 20. Розробляє та реалізує кошторис фінансових витрат на підготовку резерву для висування на керівні посади, виготовлення бланків трудових книжок, найму на роботу, матеріалів соціальних досліджень. 21. Підготовляє та оформляє пенсійні документи для працівників. 22. Веде облік військовозобов’язаних. 23. Організовує проведення соціологічних досліджень щодо підвищення ефективності роботи з персоналом та стабільності трудового колективу. 24. Допомагає у працевлаштуванні особам, які звільняються з підприємства, у випадках, передбачених чинним законодавством. Діє кадрова служба на основі положення про кадрову службу, яке затверджує керівник організації. Типове положення про відділ кадрів подано в додатку В. Зміни, які відбуваються в економіці, змінюють і підходи до управління людськими ресурсами. З’являються керівники нового типу, мислення і стилю роботи, які </w:t>
      </w:r>
      <w:r w:rsidRPr="006901E7">
        <w:rPr>
          <w:rFonts w:ascii="Times New Roman" w:hAnsi="Times New Roman" w:cs="Times New Roman"/>
          <w:sz w:val="28"/>
          <w:szCs w:val="28"/>
        </w:rPr>
        <w:lastRenderedPageBreak/>
        <w:t xml:space="preserve">певною мірою відповідають новим завданням та умовам розвитку організації. Значно підвищується роль кадрових служб, які повинні більш активно залучатися в процес підготовки і реалізації стратегії організації в напрямку управління персоналом. Європейська асоціація директорів відділів кадрів запропонувала модель керівника кадрової служби, яка охоплює такі якості як: пунктуальність і методичність, динамізм і наполегливість, комунікабельність і уміння переконувати, справедливість і суворість, доступність і глибока досвідченість, уміння слухати й викликати довіру, аналітичні здібності, інтуїція, гуманність. Крім цього, керівник має бути дипломатом, психологом, радником. </w:t>
      </w:r>
    </w:p>
    <w:p w14:paraId="549754DA" w14:textId="77777777" w:rsidR="000D0437" w:rsidRPr="006901E7" w:rsidRDefault="00CA5D1C" w:rsidP="00CA5D1C">
      <w:pPr>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Обов’язки, права та відповідальність керівника кадрової служби визначаються посадовою інстру</w:t>
      </w:r>
      <w:r w:rsidR="00190C9C" w:rsidRPr="006901E7">
        <w:rPr>
          <w:rFonts w:ascii="Times New Roman" w:hAnsi="Times New Roman" w:cs="Times New Roman"/>
          <w:sz w:val="28"/>
          <w:szCs w:val="28"/>
        </w:rPr>
        <w:t xml:space="preserve">кцією начальника відділу кадрів. </w:t>
      </w:r>
      <w:r w:rsidRPr="006901E7">
        <w:rPr>
          <w:rFonts w:ascii="Times New Roman" w:hAnsi="Times New Roman" w:cs="Times New Roman"/>
          <w:sz w:val="28"/>
          <w:szCs w:val="28"/>
        </w:rPr>
        <w:t>Посадова інструкція розробляється на основі Довідника кваліфікаційних характеристик професій працівників. Функцію управління персоналом чекають кардинальні зміни через максимальну автоматизацію виробництва на основі сучасних технологічних досягнень. Отже, можна передбачити, що вимоги до фахівців відділів кадрів та їхніх керівників постійно зростатимуть.</w:t>
      </w:r>
    </w:p>
    <w:p w14:paraId="4C9F1DDD" w14:textId="77777777" w:rsidR="00190C9C" w:rsidRPr="006901E7" w:rsidRDefault="00190C9C" w:rsidP="00D432E4">
      <w:pPr>
        <w:spacing w:after="0" w:line="360" w:lineRule="auto"/>
        <w:ind w:firstLine="720"/>
        <w:jc w:val="both"/>
        <w:rPr>
          <w:rFonts w:ascii="Times New Roman" w:hAnsi="Times New Roman" w:cs="Times New Roman"/>
          <w:b/>
          <w:sz w:val="28"/>
          <w:szCs w:val="28"/>
        </w:rPr>
      </w:pPr>
    </w:p>
    <w:p w14:paraId="0F498BFE" w14:textId="77777777" w:rsidR="00190C9C" w:rsidRPr="006901E7" w:rsidRDefault="00190C9C" w:rsidP="00D432E4">
      <w:pPr>
        <w:widowControl w:val="0"/>
        <w:tabs>
          <w:tab w:val="left" w:pos="720"/>
        </w:tabs>
        <w:spacing w:after="0" w:line="36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2.</w:t>
      </w:r>
      <w:r w:rsidRPr="006901E7">
        <w:rPr>
          <w:rFonts w:ascii="Times New Roman" w:hAnsi="Times New Roman" w:cs="Times New Roman"/>
          <w:b/>
          <w:sz w:val="28"/>
          <w:szCs w:val="28"/>
        </w:rPr>
        <w:t xml:space="preserve"> Історія розвитку науки управління персоналом.</w:t>
      </w:r>
    </w:p>
    <w:p w14:paraId="138C478C" w14:textId="77777777" w:rsidR="00190C9C" w:rsidRPr="006901E7" w:rsidRDefault="00190C9C" w:rsidP="00D432E4">
      <w:pPr>
        <w:spacing w:after="0" w:line="360" w:lineRule="auto"/>
        <w:ind w:firstLine="720"/>
        <w:rPr>
          <w:rFonts w:ascii="Times New Roman" w:hAnsi="Times New Roman" w:cs="Times New Roman"/>
          <w:sz w:val="28"/>
          <w:szCs w:val="28"/>
        </w:rPr>
      </w:pPr>
      <w:r w:rsidRPr="006901E7">
        <w:rPr>
          <w:rFonts w:ascii="Times New Roman" w:hAnsi="Times New Roman" w:cs="Times New Roman"/>
          <w:b/>
          <w:sz w:val="28"/>
          <w:szCs w:val="28"/>
        </w:rPr>
        <w:t>Питання лекції:</w:t>
      </w:r>
    </w:p>
    <w:p w14:paraId="07A18926" w14:textId="77777777" w:rsidR="00190C9C" w:rsidRPr="006901E7" w:rsidRDefault="00190C9C" w:rsidP="00190C9C">
      <w:pPr>
        <w:numPr>
          <w:ilvl w:val="0"/>
          <w:numId w:val="9"/>
        </w:numPr>
        <w:suppressAutoHyphens/>
        <w:spacing w:after="0" w:line="240" w:lineRule="auto"/>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Соціально-виробничий експеримент Роберта Оуена як приклад випереджаючого мислення у сфері кадрового менеджменту.</w:t>
      </w:r>
    </w:p>
    <w:p w14:paraId="5B172EA0" w14:textId="77777777" w:rsidR="00190C9C" w:rsidRPr="006901E7" w:rsidRDefault="00190C9C" w:rsidP="00190C9C">
      <w:pPr>
        <w:numPr>
          <w:ilvl w:val="0"/>
          <w:numId w:val="9"/>
        </w:numPr>
        <w:suppressAutoHyphens/>
        <w:spacing w:after="0" w:line="240" w:lineRule="auto"/>
        <w:jc w:val="both"/>
        <w:rPr>
          <w:rFonts w:ascii="Times New Roman" w:hAnsi="Times New Roman" w:cs="Times New Roman"/>
          <w:sz w:val="28"/>
          <w:szCs w:val="28"/>
        </w:rPr>
      </w:pPr>
      <w:r w:rsidRPr="006901E7">
        <w:rPr>
          <w:rFonts w:ascii="Times New Roman" w:eastAsia="Times New Roman" w:hAnsi="Times New Roman" w:cs="Times New Roman"/>
          <w:sz w:val="28"/>
          <w:szCs w:val="28"/>
          <w:lang w:eastAsia="ru-RU"/>
        </w:rPr>
        <w:t xml:space="preserve">Виникнення науки управління персоналом на зламі ХІХ-ХХ ст. Ідеї </w:t>
      </w:r>
      <w:proofErr w:type="spellStart"/>
      <w:r w:rsidRPr="006901E7">
        <w:rPr>
          <w:rFonts w:ascii="Times New Roman" w:eastAsia="Times New Roman" w:hAnsi="Times New Roman" w:cs="Times New Roman"/>
          <w:sz w:val="28"/>
          <w:szCs w:val="28"/>
          <w:lang w:eastAsia="ru-RU"/>
        </w:rPr>
        <w:t>Ф.Тейлора</w:t>
      </w:r>
      <w:proofErr w:type="spellEnd"/>
      <w:r w:rsidRPr="006901E7">
        <w:rPr>
          <w:rFonts w:ascii="Times New Roman" w:eastAsia="Times New Roman" w:hAnsi="Times New Roman" w:cs="Times New Roman"/>
          <w:sz w:val="28"/>
          <w:szCs w:val="28"/>
          <w:lang w:eastAsia="ru-RU"/>
        </w:rPr>
        <w:t xml:space="preserve"> та тейлоризм.</w:t>
      </w:r>
    </w:p>
    <w:p w14:paraId="23649654" w14:textId="77777777" w:rsidR="00190C9C" w:rsidRPr="006901E7" w:rsidRDefault="00190C9C" w:rsidP="00190C9C">
      <w:pPr>
        <w:numPr>
          <w:ilvl w:val="0"/>
          <w:numId w:val="9"/>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Класичні теорії управління персоналом.</w:t>
      </w:r>
    </w:p>
    <w:p w14:paraId="64E7E510" w14:textId="77777777" w:rsidR="00190C9C" w:rsidRPr="006901E7" w:rsidRDefault="00190C9C" w:rsidP="00190C9C">
      <w:pPr>
        <w:numPr>
          <w:ilvl w:val="0"/>
          <w:numId w:val="9"/>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 xml:space="preserve">Психологічний напрям в управлінні персоналом. </w:t>
      </w:r>
    </w:p>
    <w:p w14:paraId="2F4B7AC5" w14:textId="77777777" w:rsidR="00190C9C" w:rsidRPr="006901E7" w:rsidRDefault="00190C9C" w:rsidP="00190C9C">
      <w:pPr>
        <w:numPr>
          <w:ilvl w:val="0"/>
          <w:numId w:val="9"/>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bCs/>
          <w:sz w:val="28"/>
          <w:szCs w:val="28"/>
        </w:rPr>
        <w:t>Відкриття поняття «неформальна група» у виробничих колективах.</w:t>
      </w:r>
    </w:p>
    <w:p w14:paraId="7DB196E1" w14:textId="77777777" w:rsidR="00190C9C" w:rsidRPr="006901E7" w:rsidRDefault="00190C9C" w:rsidP="00190C9C">
      <w:pPr>
        <w:suppressAutoHyphens/>
        <w:spacing w:after="0" w:line="240" w:lineRule="auto"/>
        <w:jc w:val="both"/>
        <w:rPr>
          <w:rFonts w:ascii="Times New Roman" w:hAnsi="Times New Roman" w:cs="Times New Roman"/>
          <w:bCs/>
          <w:sz w:val="28"/>
          <w:szCs w:val="28"/>
        </w:rPr>
      </w:pPr>
    </w:p>
    <w:p w14:paraId="20F6223D" w14:textId="77777777" w:rsidR="00190C9C" w:rsidRPr="006901E7" w:rsidRDefault="00190C9C" w:rsidP="00DC754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1D8C323D" w14:textId="77777777" w:rsidR="00190C9C" w:rsidRPr="006901E7" w:rsidRDefault="00190C9C" w:rsidP="00DC754B">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sz w:val="28"/>
          <w:szCs w:val="28"/>
        </w:rPr>
        <w:t xml:space="preserve">На початку XIX ст. Роберт Оуен значну увагу присвятив проблемам досягнення цілей організації за допомогою інших людей. Він надавав робітникам пристойне житло, поліпшував умови їхньої роботи, розробляв системи </w:t>
      </w:r>
      <w:r w:rsidRPr="006901E7">
        <w:rPr>
          <w:rFonts w:ascii="Times New Roman" w:hAnsi="Times New Roman" w:cs="Times New Roman"/>
          <w:sz w:val="28"/>
          <w:szCs w:val="28"/>
        </w:rPr>
        <w:lastRenderedPageBreak/>
        <w:t>оцінювання робітників і за допомогою додаткових виплат за гарну роботу розвивав матеріальну зацікавленість. Ці реформи були унікальними щодо визначення ролі керівника. Люди здалеку з’їжджалися на його фабрику в Нью-</w:t>
      </w:r>
      <w:proofErr w:type="spellStart"/>
      <w:r w:rsidRPr="006901E7">
        <w:rPr>
          <w:rFonts w:ascii="Times New Roman" w:hAnsi="Times New Roman" w:cs="Times New Roman"/>
          <w:sz w:val="28"/>
          <w:szCs w:val="28"/>
        </w:rPr>
        <w:t>Ланарке</w:t>
      </w:r>
      <w:proofErr w:type="spellEnd"/>
      <w:r w:rsidRPr="006901E7">
        <w:rPr>
          <w:rFonts w:ascii="Times New Roman" w:hAnsi="Times New Roman" w:cs="Times New Roman"/>
          <w:sz w:val="28"/>
          <w:szCs w:val="28"/>
        </w:rPr>
        <w:t xml:space="preserve"> (Шотландія), щоб навіч побачити “цей чудовий соціальний експеримент”. Однак, хоча фабрика й була винятково прибутковою, послідовників у Р. Оуена не було.</w:t>
      </w:r>
    </w:p>
    <w:p w14:paraId="26700ADB" w14:textId="77777777" w:rsidR="00190C9C" w:rsidRPr="006901E7" w:rsidRDefault="00190C9C" w:rsidP="00DC754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335D2BFB" w14:textId="77777777" w:rsidR="00190C9C" w:rsidRPr="006901E7" w:rsidRDefault="00190C9C" w:rsidP="00DC754B">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sz w:val="28"/>
          <w:szCs w:val="28"/>
        </w:rPr>
        <w:t xml:space="preserve">Фундамент сучасного менеджменту було закладено засновниками школи наукового менеджменту Фредеріком Тейлором, подружжям </w:t>
      </w:r>
      <w:proofErr w:type="spellStart"/>
      <w:r w:rsidRPr="006901E7">
        <w:rPr>
          <w:rFonts w:ascii="Times New Roman" w:hAnsi="Times New Roman" w:cs="Times New Roman"/>
          <w:sz w:val="28"/>
          <w:szCs w:val="28"/>
        </w:rPr>
        <w:t>Френком</w:t>
      </w:r>
      <w:proofErr w:type="spellEnd"/>
      <w:r w:rsidRPr="006901E7">
        <w:rPr>
          <w:rFonts w:ascii="Times New Roman" w:hAnsi="Times New Roman" w:cs="Times New Roman"/>
          <w:sz w:val="28"/>
          <w:szCs w:val="28"/>
        </w:rPr>
        <w:t xml:space="preserve"> і Ліліан </w:t>
      </w:r>
      <w:proofErr w:type="spellStart"/>
      <w:r w:rsidRPr="006901E7">
        <w:rPr>
          <w:rFonts w:ascii="Times New Roman" w:hAnsi="Times New Roman" w:cs="Times New Roman"/>
          <w:sz w:val="28"/>
          <w:szCs w:val="28"/>
        </w:rPr>
        <w:t>Гілбретами</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Гаррінгтоном</w:t>
      </w:r>
      <w:proofErr w:type="spellEnd"/>
      <w:r w:rsidRPr="006901E7">
        <w:rPr>
          <w:rFonts w:ascii="Times New Roman" w:hAnsi="Times New Roman" w:cs="Times New Roman"/>
          <w:sz w:val="28"/>
          <w:szCs w:val="28"/>
        </w:rPr>
        <w:t xml:space="preserve"> Емерсоном. Ф. Тейлор (1856–1915) — американський інженер і дослідник вважається основоположником науки управління. Запропонована ним система організації праці й управлінських </w:t>
      </w:r>
      <w:proofErr w:type="spellStart"/>
      <w:r w:rsidRPr="006901E7">
        <w:rPr>
          <w:rFonts w:ascii="Times New Roman" w:hAnsi="Times New Roman" w:cs="Times New Roman"/>
          <w:sz w:val="28"/>
          <w:szCs w:val="28"/>
        </w:rPr>
        <w:t>відно</w:t>
      </w:r>
      <w:proofErr w:type="spellEnd"/>
      <w:r w:rsidRPr="006901E7">
        <w:rPr>
          <w:rFonts w:ascii="Times New Roman" w:hAnsi="Times New Roman" w:cs="Times New Roman"/>
          <w:sz w:val="28"/>
          <w:szCs w:val="28"/>
        </w:rPr>
        <w:t xml:space="preserve">- 35 син викликала “організаційну революцію” у сфері виробництва й управління. Свої погляди він виклав у статті “Система </w:t>
      </w:r>
      <w:proofErr w:type="spellStart"/>
      <w:r w:rsidRPr="006901E7">
        <w:rPr>
          <w:rFonts w:ascii="Times New Roman" w:hAnsi="Times New Roman" w:cs="Times New Roman"/>
          <w:sz w:val="28"/>
          <w:szCs w:val="28"/>
        </w:rPr>
        <w:t>кусочних</w:t>
      </w:r>
      <w:proofErr w:type="spellEnd"/>
      <w:r w:rsidRPr="006901E7">
        <w:rPr>
          <w:rFonts w:ascii="Times New Roman" w:hAnsi="Times New Roman" w:cs="Times New Roman"/>
          <w:sz w:val="28"/>
          <w:szCs w:val="28"/>
        </w:rPr>
        <w:t xml:space="preserve"> розцінок” (1895), книгах “Цехове управління” (1903), “Основи наукового менеджменту” (1911). Ф. Тейлор </w:t>
      </w:r>
      <w:proofErr w:type="spellStart"/>
      <w:r w:rsidRPr="006901E7">
        <w:rPr>
          <w:rFonts w:ascii="Times New Roman" w:hAnsi="Times New Roman" w:cs="Times New Roman"/>
          <w:sz w:val="28"/>
          <w:szCs w:val="28"/>
        </w:rPr>
        <w:t>скрупульозно</w:t>
      </w:r>
      <w:proofErr w:type="spellEnd"/>
      <w:r w:rsidRPr="006901E7">
        <w:rPr>
          <w:rFonts w:ascii="Times New Roman" w:hAnsi="Times New Roman" w:cs="Times New Roman"/>
          <w:sz w:val="28"/>
          <w:szCs w:val="28"/>
        </w:rPr>
        <w:t xml:space="preserve"> досліджував скільки залізної руди й вугілля людина може підняти на лопатах різного розміру. Ґрунтуючись на отриманій інформації, він змінював робочі операції, щоб усунути зайві, непродуктивні рухи й, використовуючи стандартні процедури й устаткування, прагнув підвищити ефективність праці. Тейлор виявив, що максимальну кількість залізної руди й вугілля робітник може перекидати, якщо користуватиметься лопатою-совком місткістю до 8,6 кг. Порівняно з використовуваною раніше системою, це дало значний виграш. Відповідно до розробок Ф. Тейлора засоби управління мають включати: 1. Визначення й точний облік робочого часу й вирішення у цьому зв’язку проблеми нормування праці. 2. Добір функціональних майстрів — з проектування роботи, рухів, нормування й заробітної плати, ремонту устаткування; планово-розподільчих робіт; вирішення конфліктів і дисципліни. 3. Введення інструкційних карт. 4. Диференціальну оплату праці. 5. Калькуляцію витрат на </w:t>
      </w:r>
      <w:r w:rsidRPr="006901E7">
        <w:rPr>
          <w:rFonts w:ascii="Times New Roman" w:hAnsi="Times New Roman" w:cs="Times New Roman"/>
          <w:sz w:val="28"/>
          <w:szCs w:val="28"/>
        </w:rPr>
        <w:lastRenderedPageBreak/>
        <w:t xml:space="preserve">виробництво. Послідовниками Тейлора були його співвітчизники Ліліан (1878–1972) і </w:t>
      </w:r>
      <w:proofErr w:type="spellStart"/>
      <w:r w:rsidRPr="006901E7">
        <w:rPr>
          <w:rFonts w:ascii="Times New Roman" w:hAnsi="Times New Roman" w:cs="Times New Roman"/>
          <w:sz w:val="28"/>
          <w:szCs w:val="28"/>
        </w:rPr>
        <w:t>Френк</w:t>
      </w:r>
      <w:proofErr w:type="spellEnd"/>
      <w:r w:rsidRPr="006901E7">
        <w:rPr>
          <w:rFonts w:ascii="Times New Roman" w:hAnsi="Times New Roman" w:cs="Times New Roman"/>
          <w:sz w:val="28"/>
          <w:szCs w:val="28"/>
        </w:rPr>
        <w:t xml:space="preserve"> (1868–1924) </w:t>
      </w:r>
      <w:proofErr w:type="spellStart"/>
      <w:r w:rsidRPr="006901E7">
        <w:rPr>
          <w:rFonts w:ascii="Times New Roman" w:hAnsi="Times New Roman" w:cs="Times New Roman"/>
          <w:sz w:val="28"/>
          <w:szCs w:val="28"/>
        </w:rPr>
        <w:t>Гілбрети</w:t>
      </w:r>
      <w:proofErr w:type="spellEnd"/>
      <w:r w:rsidRPr="006901E7">
        <w:rPr>
          <w:rFonts w:ascii="Times New Roman" w:hAnsi="Times New Roman" w:cs="Times New Roman"/>
          <w:sz w:val="28"/>
          <w:szCs w:val="28"/>
        </w:rPr>
        <w:t>. Вони вивчали трудові операції, використовуючи кінокамеру й винайдений ними спеціальний прилад — мікрохронометр, що міг вимірювати й фіксувати проміжки часу тривалістю до 1/2000 секунди. За допомогою методу стоп-кадрів їм удалося виявити й описати 17 основних рухів кисті руки і їхню тривалість. Це дало можливість виявити зайві рухи, які при виконанні стандартних дій на звичайному встаткуванні були зайвими, непродуктивними. Наприклад, для укладання цегли було встановлено 4 основні рухи замість колишніх 18, що з</w:t>
      </w:r>
      <w:r w:rsidR="00DC754B" w:rsidRPr="006901E7">
        <w:rPr>
          <w:rFonts w:ascii="Times New Roman" w:hAnsi="Times New Roman" w:cs="Times New Roman"/>
          <w:sz w:val="28"/>
          <w:szCs w:val="28"/>
        </w:rPr>
        <w:t>абезпечило зростання продук</w:t>
      </w:r>
      <w:r w:rsidRPr="006901E7">
        <w:rPr>
          <w:rFonts w:ascii="Times New Roman" w:hAnsi="Times New Roman" w:cs="Times New Roman"/>
          <w:sz w:val="28"/>
          <w:szCs w:val="28"/>
        </w:rPr>
        <w:t xml:space="preserve">тивності праці мулярів на 50 %. Сукупність елементарних </w:t>
      </w:r>
      <w:proofErr w:type="spellStart"/>
      <w:r w:rsidRPr="006901E7">
        <w:rPr>
          <w:rFonts w:ascii="Times New Roman" w:hAnsi="Times New Roman" w:cs="Times New Roman"/>
          <w:sz w:val="28"/>
          <w:szCs w:val="28"/>
        </w:rPr>
        <w:t>мікрорухів</w:t>
      </w:r>
      <w:proofErr w:type="spellEnd"/>
      <w:r w:rsidRPr="006901E7">
        <w:rPr>
          <w:rFonts w:ascii="Times New Roman" w:hAnsi="Times New Roman" w:cs="Times New Roman"/>
          <w:sz w:val="28"/>
          <w:szCs w:val="28"/>
        </w:rPr>
        <w:t xml:space="preserve"> робітника отримала назву “</w:t>
      </w:r>
      <w:proofErr w:type="spellStart"/>
      <w:r w:rsidRPr="006901E7">
        <w:rPr>
          <w:rFonts w:ascii="Times New Roman" w:hAnsi="Times New Roman" w:cs="Times New Roman"/>
          <w:sz w:val="28"/>
          <w:szCs w:val="28"/>
        </w:rPr>
        <w:t>треблігами</w:t>
      </w:r>
      <w:proofErr w:type="spellEnd"/>
      <w:r w:rsidRPr="006901E7">
        <w:rPr>
          <w:rFonts w:ascii="Times New Roman" w:hAnsi="Times New Roman" w:cs="Times New Roman"/>
          <w:sz w:val="28"/>
          <w:szCs w:val="28"/>
        </w:rPr>
        <w:t>” (“</w:t>
      </w:r>
      <w:proofErr w:type="spellStart"/>
      <w:r w:rsidRPr="006901E7">
        <w:rPr>
          <w:rFonts w:ascii="Times New Roman" w:hAnsi="Times New Roman" w:cs="Times New Roman"/>
          <w:sz w:val="28"/>
          <w:szCs w:val="28"/>
        </w:rPr>
        <w:t>требліг</w:t>
      </w:r>
      <w:proofErr w:type="spellEnd"/>
      <w:r w:rsidRPr="006901E7">
        <w:rPr>
          <w:rFonts w:ascii="Times New Roman" w:hAnsi="Times New Roman" w:cs="Times New Roman"/>
          <w:sz w:val="28"/>
          <w:szCs w:val="28"/>
        </w:rPr>
        <w:t xml:space="preserve">” — анаграма прізвища </w:t>
      </w:r>
      <w:proofErr w:type="spellStart"/>
      <w:r w:rsidRPr="006901E7">
        <w:rPr>
          <w:rFonts w:ascii="Times New Roman" w:hAnsi="Times New Roman" w:cs="Times New Roman"/>
          <w:sz w:val="28"/>
          <w:szCs w:val="28"/>
        </w:rPr>
        <w:t>Гілбрет</w:t>
      </w:r>
      <w:proofErr w:type="spellEnd"/>
      <w:r w:rsidRPr="006901E7">
        <w:rPr>
          <w:rFonts w:ascii="Times New Roman" w:hAnsi="Times New Roman" w:cs="Times New Roman"/>
          <w:sz w:val="28"/>
          <w:szCs w:val="28"/>
        </w:rPr>
        <w:t xml:space="preserve">). Ці роботи дозволили Л. </w:t>
      </w:r>
      <w:proofErr w:type="spellStart"/>
      <w:r w:rsidRPr="006901E7">
        <w:rPr>
          <w:rFonts w:ascii="Times New Roman" w:hAnsi="Times New Roman" w:cs="Times New Roman"/>
          <w:sz w:val="28"/>
          <w:szCs w:val="28"/>
        </w:rPr>
        <w:t>Гілбрет</w:t>
      </w:r>
      <w:proofErr w:type="spellEnd"/>
      <w:r w:rsidRPr="006901E7">
        <w:rPr>
          <w:rFonts w:ascii="Times New Roman" w:hAnsi="Times New Roman" w:cs="Times New Roman"/>
          <w:sz w:val="28"/>
          <w:szCs w:val="28"/>
        </w:rPr>
        <w:t xml:space="preserve"> стати першою у США жінкою — доктором психології. Інженер-механік </w:t>
      </w:r>
      <w:proofErr w:type="spellStart"/>
      <w:r w:rsidRPr="006901E7">
        <w:rPr>
          <w:rFonts w:ascii="Times New Roman" w:hAnsi="Times New Roman" w:cs="Times New Roman"/>
          <w:sz w:val="28"/>
          <w:szCs w:val="28"/>
        </w:rPr>
        <w:t>Гаррінгтон</w:t>
      </w:r>
      <w:proofErr w:type="spellEnd"/>
      <w:r w:rsidRPr="006901E7">
        <w:rPr>
          <w:rFonts w:ascii="Times New Roman" w:hAnsi="Times New Roman" w:cs="Times New Roman"/>
          <w:sz w:val="28"/>
          <w:szCs w:val="28"/>
        </w:rPr>
        <w:t xml:space="preserve"> Емерсон (1853–1931) — народився в родині професора літератури, говорив на 19 мовах і в 23 роки став деканом факультету іноземних мов університету штату </w:t>
      </w:r>
      <w:proofErr w:type="spellStart"/>
      <w:r w:rsidRPr="006901E7">
        <w:rPr>
          <w:rFonts w:ascii="Times New Roman" w:hAnsi="Times New Roman" w:cs="Times New Roman"/>
          <w:sz w:val="28"/>
          <w:szCs w:val="28"/>
        </w:rPr>
        <w:t>Небраска</w:t>
      </w:r>
      <w:proofErr w:type="spellEnd"/>
      <w:r w:rsidRPr="006901E7">
        <w:rPr>
          <w:rFonts w:ascii="Times New Roman" w:hAnsi="Times New Roman" w:cs="Times New Roman"/>
          <w:sz w:val="28"/>
          <w:szCs w:val="28"/>
        </w:rPr>
        <w:t xml:space="preserve"> (США). Однак протягом наступних 20 років займався економічними й інженерно-економічними дослідженнями й консультував у багатьох країнах світу. Г. Емерсон поділяв більшу частину переконань Тейлора й у 1908 р. написав книгу “Ефективність, як основа виробничої діяльності й заробітної плати”, в якій звернув увагу на важливість обґрунтованої структури організації. Неефективна структура організації, на його думку, може знизити економію на масштабі. Він надавав великого значення стандартизації. Найважливіші ідеї Емерсон висвітлив у праці “12 принципів ефективності” (1913), з якої випливає, що він був прихильником класичного напряму в менеджменті. Основні принципи управління за Г. Емерсоном полягають у чіткому визначенні цілей, здоровому глузді, компетентних консультаціях на основі залучення професіоналів з метою вдосконалення управління; дисципліні, справедливому відношенні до персоналу, швидкому, надійному, повному, точному і постійному обліку, диспетчеризації, формуванні </w:t>
      </w:r>
      <w:r w:rsidRPr="006901E7">
        <w:rPr>
          <w:rFonts w:ascii="Times New Roman" w:hAnsi="Times New Roman" w:cs="Times New Roman"/>
          <w:sz w:val="28"/>
          <w:szCs w:val="28"/>
        </w:rPr>
        <w:lastRenderedPageBreak/>
        <w:t>норм і розкладів, нормалізації умов праці, нормуванні операцій, що складаються в стандартних способах їх виконання, регламентуванні часу, письмових стандартних інструкціях, винагороді за продуктивність. Багато ідей Г. Емерсона не втратили свого значення й у наші дні. Наприклад, “Продуктивність праці завжди дає максимальні результати при мінімальних зусиллях. Напружена робота, навпаки, дає досить великі результати тільки лише при зусиллях ненормальних. Напружена й продуктивна робота — це не тільки не те саме, а й речі пря</w:t>
      </w:r>
      <w:r w:rsidR="00DC754B" w:rsidRPr="006901E7">
        <w:rPr>
          <w:rFonts w:ascii="Times New Roman" w:hAnsi="Times New Roman" w:cs="Times New Roman"/>
          <w:sz w:val="28"/>
          <w:szCs w:val="28"/>
        </w:rPr>
        <w:t>мо протилежні. Працювати на</w:t>
      </w:r>
      <w:r w:rsidRPr="006901E7">
        <w:rPr>
          <w:rFonts w:ascii="Times New Roman" w:hAnsi="Times New Roman" w:cs="Times New Roman"/>
          <w:sz w:val="28"/>
          <w:szCs w:val="28"/>
        </w:rPr>
        <w:t xml:space="preserve">пружено — означає додавати до справи максимальні зусилля; працювати </w:t>
      </w:r>
      <w:proofErr w:type="spellStart"/>
      <w:r w:rsidRPr="006901E7">
        <w:rPr>
          <w:rFonts w:ascii="Times New Roman" w:hAnsi="Times New Roman" w:cs="Times New Roman"/>
          <w:sz w:val="28"/>
          <w:szCs w:val="28"/>
        </w:rPr>
        <w:t>продуктивно</w:t>
      </w:r>
      <w:proofErr w:type="spellEnd"/>
      <w:r w:rsidRPr="006901E7">
        <w:rPr>
          <w:rFonts w:ascii="Times New Roman" w:hAnsi="Times New Roman" w:cs="Times New Roman"/>
          <w:sz w:val="28"/>
          <w:szCs w:val="28"/>
        </w:rPr>
        <w:t xml:space="preserve"> — додавати до справи зусилля мінімальні”. Заслуга Ф. Тейлора і його послідовників полягала в тому, що вони домоглися визнання менеджменту як самостійної галузі й виду діяльності і по суті створили його першу наукову школу, що отримала назву школи наукового управління. Його методологічну основу становив так званий традиційний підхід до організації, що розглядалася як така, що складається із самостійних, ізольованих один від одного елементів. Функціонування цих елементів, однак, підкоряється певним загальним закономірностям. Бурхливий розвиток промисловості у першій чверті ХХ ст. дав поштовх еволюції поглядів на проблеми управління й формування нового підходу</w:t>
      </w:r>
    </w:p>
    <w:p w14:paraId="186D0D69" w14:textId="77777777" w:rsidR="00190C9C" w:rsidRPr="006901E7" w:rsidRDefault="00190C9C" w:rsidP="00FC589A">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2AA824BA" w14:textId="77777777" w:rsidR="00FC589A" w:rsidRPr="006901E7" w:rsidRDefault="00FC589A" w:rsidP="007C123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Представники цієї школи розглядали управління як єдиний процес, що складається з ряду функцій, а процес управління як суму всіх функцій. Анрі </w:t>
      </w:r>
      <w:proofErr w:type="spellStart"/>
      <w:r w:rsidRPr="006901E7">
        <w:rPr>
          <w:rFonts w:ascii="Times New Roman" w:hAnsi="Times New Roman" w:cs="Times New Roman"/>
          <w:sz w:val="28"/>
          <w:szCs w:val="28"/>
        </w:rPr>
        <w:t>Файоль</w:t>
      </w:r>
      <w:proofErr w:type="spellEnd"/>
      <w:r w:rsidRPr="006901E7">
        <w:rPr>
          <w:rFonts w:ascii="Times New Roman" w:hAnsi="Times New Roman" w:cs="Times New Roman"/>
          <w:sz w:val="28"/>
          <w:szCs w:val="28"/>
        </w:rPr>
        <w:t xml:space="preserve"> (1941–1925) — французький економіст, підприємець, організатор, розвив і поглибив ряд важливих концепцій наукового управління. Обґрунтувати класичний (адміністративний) напрям у менеджменті А. </w:t>
      </w:r>
      <w:proofErr w:type="spellStart"/>
      <w:r w:rsidRPr="006901E7">
        <w:rPr>
          <w:rFonts w:ascii="Times New Roman" w:hAnsi="Times New Roman" w:cs="Times New Roman"/>
          <w:sz w:val="28"/>
          <w:szCs w:val="28"/>
        </w:rPr>
        <w:t>Файоль</w:t>
      </w:r>
      <w:proofErr w:type="spellEnd"/>
      <w:r w:rsidRPr="006901E7">
        <w:rPr>
          <w:rFonts w:ascii="Times New Roman" w:hAnsi="Times New Roman" w:cs="Times New Roman"/>
          <w:sz w:val="28"/>
          <w:szCs w:val="28"/>
        </w:rPr>
        <w:t xml:space="preserve"> зміг завдяки величезному особистому досвіду. З 1888 р. (протягом 40 років) він управляв великою гірничодобувною компанією “Коломбо”. Цю компанію А. </w:t>
      </w:r>
      <w:proofErr w:type="spellStart"/>
      <w:r w:rsidRPr="006901E7">
        <w:rPr>
          <w:rFonts w:ascii="Times New Roman" w:hAnsi="Times New Roman" w:cs="Times New Roman"/>
          <w:sz w:val="28"/>
          <w:szCs w:val="28"/>
        </w:rPr>
        <w:t>Файоль</w:t>
      </w:r>
      <w:proofErr w:type="spellEnd"/>
      <w:r w:rsidRPr="006901E7">
        <w:rPr>
          <w:rFonts w:ascii="Times New Roman" w:hAnsi="Times New Roman" w:cs="Times New Roman"/>
          <w:sz w:val="28"/>
          <w:szCs w:val="28"/>
        </w:rPr>
        <w:t xml:space="preserve"> очолив, коли вона була близька до фі- 38 </w:t>
      </w:r>
      <w:proofErr w:type="spellStart"/>
      <w:r w:rsidRPr="006901E7">
        <w:rPr>
          <w:rFonts w:ascii="Times New Roman" w:hAnsi="Times New Roman" w:cs="Times New Roman"/>
          <w:sz w:val="28"/>
          <w:szCs w:val="28"/>
        </w:rPr>
        <w:t>нансового</w:t>
      </w:r>
      <w:proofErr w:type="spellEnd"/>
      <w:r w:rsidRPr="006901E7">
        <w:rPr>
          <w:rFonts w:ascii="Times New Roman" w:hAnsi="Times New Roman" w:cs="Times New Roman"/>
          <w:sz w:val="28"/>
          <w:szCs w:val="28"/>
        </w:rPr>
        <w:t xml:space="preserve"> краху, а покинув процвітаючою, що займала провідні позиції у світі. Свої погляди на проблеми </w:t>
      </w:r>
      <w:r w:rsidRPr="006901E7">
        <w:rPr>
          <w:rFonts w:ascii="Times New Roman" w:hAnsi="Times New Roman" w:cs="Times New Roman"/>
          <w:sz w:val="28"/>
          <w:szCs w:val="28"/>
        </w:rPr>
        <w:lastRenderedPageBreak/>
        <w:t xml:space="preserve">керування </w:t>
      </w:r>
      <w:proofErr w:type="spellStart"/>
      <w:r w:rsidRPr="006901E7">
        <w:rPr>
          <w:rFonts w:ascii="Times New Roman" w:hAnsi="Times New Roman" w:cs="Times New Roman"/>
          <w:sz w:val="28"/>
          <w:szCs w:val="28"/>
        </w:rPr>
        <w:t>Файоль</w:t>
      </w:r>
      <w:proofErr w:type="spellEnd"/>
      <w:r w:rsidRPr="006901E7">
        <w:rPr>
          <w:rFonts w:ascii="Times New Roman" w:hAnsi="Times New Roman" w:cs="Times New Roman"/>
          <w:sz w:val="28"/>
          <w:szCs w:val="28"/>
        </w:rPr>
        <w:t xml:space="preserve"> виклав у книзі “Загальна промислова адміністрація” (1916), а вийшовши у відставку, очолив Центр адміністративних досліджень. А. </w:t>
      </w:r>
      <w:proofErr w:type="spellStart"/>
      <w:r w:rsidRPr="006901E7">
        <w:rPr>
          <w:rFonts w:ascii="Times New Roman" w:hAnsi="Times New Roman" w:cs="Times New Roman"/>
          <w:sz w:val="28"/>
          <w:szCs w:val="28"/>
        </w:rPr>
        <w:t>Файолем</w:t>
      </w:r>
      <w:proofErr w:type="spellEnd"/>
      <w:r w:rsidRPr="006901E7">
        <w:rPr>
          <w:rFonts w:ascii="Times New Roman" w:hAnsi="Times New Roman" w:cs="Times New Roman"/>
          <w:sz w:val="28"/>
          <w:szCs w:val="28"/>
        </w:rPr>
        <w:t xml:space="preserve"> закладено основи функціонального управління. Він розподілив весь комплекс управлінських робіт в організації на шість основних груп: Група 1. Адміністративна діяльність управлінського апарату: планування, організація, керівництво, координація. Група 2. Комерційна діяльність: покупка, продаж, обмін. Група 3. Техніко-виробнича діяльність: виробництво, обробка, випробування, контроль. Група 4. Фінансова діяльність: здійснення фінансового контролю. Група 5. Діяльність з охорони праці й техніки безпеки. Група 6. Діяльність з обліку стану справ на виробництві. А. </w:t>
      </w:r>
      <w:proofErr w:type="spellStart"/>
      <w:r w:rsidRPr="006901E7">
        <w:rPr>
          <w:rFonts w:ascii="Times New Roman" w:hAnsi="Times New Roman" w:cs="Times New Roman"/>
          <w:sz w:val="28"/>
          <w:szCs w:val="28"/>
        </w:rPr>
        <w:t>Файолем</w:t>
      </w:r>
      <w:proofErr w:type="spellEnd"/>
      <w:r w:rsidRPr="006901E7">
        <w:rPr>
          <w:rFonts w:ascii="Times New Roman" w:hAnsi="Times New Roman" w:cs="Times New Roman"/>
          <w:sz w:val="28"/>
          <w:szCs w:val="28"/>
        </w:rPr>
        <w:t xml:space="preserve"> було розроблено </w:t>
      </w:r>
      <w:proofErr w:type="spellStart"/>
      <w:r w:rsidRPr="006901E7">
        <w:rPr>
          <w:rFonts w:ascii="Times New Roman" w:hAnsi="Times New Roman" w:cs="Times New Roman"/>
          <w:sz w:val="28"/>
          <w:szCs w:val="28"/>
        </w:rPr>
        <w:t>процесійну</w:t>
      </w:r>
      <w:proofErr w:type="spellEnd"/>
      <w:r w:rsidRPr="006901E7">
        <w:rPr>
          <w:rFonts w:ascii="Times New Roman" w:hAnsi="Times New Roman" w:cs="Times New Roman"/>
          <w:sz w:val="28"/>
          <w:szCs w:val="28"/>
        </w:rPr>
        <w:t xml:space="preserve"> концепцію управління, виділено шість управлінських функцій (передбачення, планування, організація, розподіл, координація, контроль). А. </w:t>
      </w:r>
      <w:proofErr w:type="spellStart"/>
      <w:r w:rsidRPr="006901E7">
        <w:rPr>
          <w:rFonts w:ascii="Times New Roman" w:hAnsi="Times New Roman" w:cs="Times New Roman"/>
          <w:sz w:val="28"/>
          <w:szCs w:val="28"/>
        </w:rPr>
        <w:t>Файоль</w:t>
      </w:r>
      <w:proofErr w:type="spellEnd"/>
      <w:r w:rsidRPr="006901E7">
        <w:rPr>
          <w:rFonts w:ascii="Times New Roman" w:hAnsi="Times New Roman" w:cs="Times New Roman"/>
          <w:sz w:val="28"/>
          <w:szCs w:val="28"/>
        </w:rPr>
        <w:t xml:space="preserve"> висунув і обґрунтував положення про оптимальне співвідношення організаторських, технічних і соціальних </w:t>
      </w:r>
      <w:proofErr w:type="spellStart"/>
      <w:r w:rsidRPr="006901E7">
        <w:rPr>
          <w:rFonts w:ascii="Times New Roman" w:hAnsi="Times New Roman" w:cs="Times New Roman"/>
          <w:sz w:val="28"/>
          <w:szCs w:val="28"/>
        </w:rPr>
        <w:t>здатностей</w:t>
      </w:r>
      <w:proofErr w:type="spellEnd"/>
      <w:r w:rsidRPr="006901E7">
        <w:rPr>
          <w:rFonts w:ascii="Times New Roman" w:hAnsi="Times New Roman" w:cs="Times New Roman"/>
          <w:sz w:val="28"/>
          <w:szCs w:val="28"/>
        </w:rPr>
        <w:t xml:space="preserve"> і знань в осіб, які працюють на великих підприємствах. Він довів необхідність виділення менеджменту в особливий вид діяльності. Цікавим і який не втратив цінності і в сучасному менеджменті є погляд А. </w:t>
      </w:r>
      <w:proofErr w:type="spellStart"/>
      <w:r w:rsidRPr="006901E7">
        <w:rPr>
          <w:rFonts w:ascii="Times New Roman" w:hAnsi="Times New Roman" w:cs="Times New Roman"/>
          <w:sz w:val="28"/>
          <w:szCs w:val="28"/>
        </w:rPr>
        <w:t>Файоля</w:t>
      </w:r>
      <w:proofErr w:type="spellEnd"/>
      <w:r w:rsidRPr="006901E7">
        <w:rPr>
          <w:rFonts w:ascii="Times New Roman" w:hAnsi="Times New Roman" w:cs="Times New Roman"/>
          <w:sz w:val="28"/>
          <w:szCs w:val="28"/>
        </w:rPr>
        <w:t xml:space="preserve"> на організаційне планування, яке він розглядав як загальну функцію управління. За </w:t>
      </w:r>
      <w:proofErr w:type="spellStart"/>
      <w:r w:rsidRPr="006901E7">
        <w:rPr>
          <w:rFonts w:ascii="Times New Roman" w:hAnsi="Times New Roman" w:cs="Times New Roman"/>
          <w:sz w:val="28"/>
          <w:szCs w:val="28"/>
        </w:rPr>
        <w:t>Файолем</w:t>
      </w:r>
      <w:proofErr w:type="spellEnd"/>
      <w:r w:rsidRPr="006901E7">
        <w:rPr>
          <w:rFonts w:ascii="Times New Roman" w:hAnsi="Times New Roman" w:cs="Times New Roman"/>
          <w:sz w:val="28"/>
          <w:szCs w:val="28"/>
        </w:rPr>
        <w:t xml:space="preserve">, план повинен </w:t>
      </w:r>
      <w:proofErr w:type="spellStart"/>
      <w:r w:rsidRPr="006901E7">
        <w:rPr>
          <w:rFonts w:ascii="Times New Roman" w:hAnsi="Times New Roman" w:cs="Times New Roman"/>
          <w:sz w:val="28"/>
          <w:szCs w:val="28"/>
        </w:rPr>
        <w:t>формуватись</w:t>
      </w:r>
      <w:proofErr w:type="spellEnd"/>
      <w:r w:rsidRPr="006901E7">
        <w:rPr>
          <w:rFonts w:ascii="Times New Roman" w:hAnsi="Times New Roman" w:cs="Times New Roman"/>
          <w:sz w:val="28"/>
          <w:szCs w:val="28"/>
        </w:rPr>
        <w:t xml:space="preserve"> не на основі перенесення тенденцій минулого на майбутнє, а з урахуванням очікуваних змін у майбутньому. Логічним розвитком класичної школи менеджменту стала концепція раціональної бюрократії великого німецького вченого — юриста, економіста, соціолога, історика Макса Вебера (1864–1920). Концепція сформувалася під впливом прусського військового порядку, що наочно продемонстрував роль чіт- 39 </w:t>
      </w:r>
      <w:proofErr w:type="spellStart"/>
      <w:r w:rsidRPr="006901E7">
        <w:rPr>
          <w:rFonts w:ascii="Times New Roman" w:hAnsi="Times New Roman" w:cs="Times New Roman"/>
          <w:sz w:val="28"/>
          <w:szCs w:val="28"/>
        </w:rPr>
        <w:t>кої</w:t>
      </w:r>
      <w:proofErr w:type="spellEnd"/>
      <w:r w:rsidRPr="006901E7">
        <w:rPr>
          <w:rFonts w:ascii="Times New Roman" w:hAnsi="Times New Roman" w:cs="Times New Roman"/>
          <w:sz w:val="28"/>
          <w:szCs w:val="28"/>
        </w:rPr>
        <w:t xml:space="preserve"> організації управління військами й забезпечення їхньої надійної взаємодії. Основна його робота “Теорія суспільства й економічна організація” (1920) присвячена проблемі лідерства й бюрократичній структурі влади в організації. М. Вебер зазначав, якщо кожний службовець в </w:t>
      </w:r>
      <w:proofErr w:type="spellStart"/>
      <w:r w:rsidRPr="006901E7">
        <w:rPr>
          <w:rFonts w:ascii="Times New Roman" w:hAnsi="Times New Roman" w:cs="Times New Roman"/>
          <w:sz w:val="28"/>
          <w:szCs w:val="28"/>
        </w:rPr>
        <w:t>апараті</w:t>
      </w:r>
      <w:proofErr w:type="spellEnd"/>
      <w:r w:rsidRPr="006901E7">
        <w:rPr>
          <w:rFonts w:ascii="Times New Roman" w:hAnsi="Times New Roman" w:cs="Times New Roman"/>
          <w:sz w:val="28"/>
          <w:szCs w:val="28"/>
        </w:rPr>
        <w:t xml:space="preserve"> управління чітко знатиме, що повинен робити і як робити, </w:t>
      </w:r>
      <w:r w:rsidRPr="006901E7">
        <w:rPr>
          <w:rFonts w:ascii="Times New Roman" w:hAnsi="Times New Roman" w:cs="Times New Roman"/>
          <w:sz w:val="28"/>
          <w:szCs w:val="28"/>
        </w:rPr>
        <w:lastRenderedPageBreak/>
        <w:t xml:space="preserve">і виконуватиме все точно по інструкції, то весь апарат стане працювати як добре заведений механізм годинника. Теорія Макса Вебера, по суті, ідеологія бюрократії. У неупередженому розумінні її сутності, бюрократія є досить життєвою і потужною формою організації, яка має свої позитивні й негативні сторони. Позитивне в бюрократії головним чином пов’язане з чіткою регламентацією основних функцій, завдань, обов’язків і повноважень не тільки кожного підрозділу в структурі управління, а й кожного виконавця. Безумовно, такий стан справ в управлінні надає цьому процесу більшу узгодженість й організованість. Негативні сторони бюрократії пов’язані з тим, що вона практично не залишає простору для творчості й волі вибору у разі зміни ситуації. Однак будь-який регламент, інструкція, положення обмежені і не відображають усього розмаїття життєвих ситуацій. Це робить бюрократичну організацію менш гнучкою, а тому менш життєвою. У напрямі класичної школи управління формулював свої погляди на проблеми організації управління відомий світові автомобільний король початку XX ст. Генрі Форд перший (1863–1947), син мічиганського фермера. У 1892 р. в Детройті він створив свій перший автомобіль на базі селянського візка з двоциліндровим двигуном, у 1893 р. — з чотиритактним двигуном, у 1903 р. у столярній майстерні почалося серійне виробництво “Моделі А“. В 1904 р. Г. Форду вдалося продати 1708 автомобілів, це і стало часом заснування автомобільної компанії “Форд мотор” — однієї з найбільших у світі. З ім’ям Г. Форда пов’язано багато пошуків і знахідок у галузі наукового менеджменту, однак в історію теорії і практики менеджменту він увійшов як ініціатор створення й впровадження 40 поточно-масового виробництва, заснованого на стандартизації, типізації і конвеєризації виробничих процесів з поділом праці на окремі операції. Основні ідеї Г. Форда викладено в роботах “Моє життя, мій труд” (1922), “Сьогодні, завтра” (1926), “Рух уперед” (1930), “Едісон, яким я його знав” (1930). Основні принципи управління, упроваджені Г. Фордом: 1) суворо побудована по вертикалі </w:t>
      </w:r>
      <w:r w:rsidRPr="006901E7">
        <w:rPr>
          <w:rFonts w:ascii="Times New Roman" w:hAnsi="Times New Roman" w:cs="Times New Roman"/>
          <w:sz w:val="28"/>
          <w:szCs w:val="28"/>
        </w:rPr>
        <w:lastRenderedPageBreak/>
        <w:t>організація управління об’єднанням ряду підприємств; управління всіма частинами й етапами виробництва з одного центру; 2) масове виготовлення стандартної продукції, яке забезпечує мінімальну вартість та задовольняє масового покупця і є максимально прибутковим; 3) безперервність та рухливість процесу виробництва; 4) максимальний темп роботи; 5) точність як стандарт та якість продукції; 6) нові технології на основі поточного виробництва; 7) розвиток стандартизації, що підвищує якість і дає можливість швидко та без зайвих витрат переходити на нові види продукції; 8) конвеєр, який рухається, з детальним поділом праці на безліч операцій; 9) постійне вдосконалення управління; незалежність від людини та її слабкостей. Г. Форд реалізував принцип єдності цілей адміністрації і робітників: прибуток — премія, що сприяло значній інтенсифікації праці й можливості платити робітникам не 2, а 5 доларів у день. У наш час конвеєрні лінії застосовуються досить широко при виробництві будь-якої масової, навіть найскладнішої продукції. Концепція стандартизації й автоматизації виробництва глибоко вплинула на характер праці й на управління виробництвом загалом. Однак використання конвеєра потребувало вузької спеціалізації праці, день у день робітник був змушений закручувати тільки десяток гайок на одному й</w:t>
      </w:r>
      <w:r w:rsidR="007C1238">
        <w:rPr>
          <w:rFonts w:ascii="Times New Roman" w:hAnsi="Times New Roman" w:cs="Times New Roman"/>
          <w:sz w:val="28"/>
          <w:szCs w:val="28"/>
        </w:rPr>
        <w:t xml:space="preserve"> тому самому </w:t>
      </w:r>
      <w:proofErr w:type="spellStart"/>
      <w:r w:rsidR="007C1238">
        <w:rPr>
          <w:rFonts w:ascii="Times New Roman" w:hAnsi="Times New Roman" w:cs="Times New Roman"/>
          <w:sz w:val="28"/>
          <w:szCs w:val="28"/>
        </w:rPr>
        <w:t>вузлі</w:t>
      </w:r>
      <w:proofErr w:type="spellEnd"/>
      <w:r w:rsidR="007C1238">
        <w:rPr>
          <w:rFonts w:ascii="Times New Roman" w:hAnsi="Times New Roman" w:cs="Times New Roman"/>
          <w:sz w:val="28"/>
          <w:szCs w:val="28"/>
        </w:rPr>
        <w:t>. Монотон</w:t>
      </w:r>
      <w:r w:rsidRPr="006901E7">
        <w:rPr>
          <w:rFonts w:ascii="Times New Roman" w:hAnsi="Times New Roman" w:cs="Times New Roman"/>
          <w:sz w:val="28"/>
          <w:szCs w:val="28"/>
        </w:rPr>
        <w:t>ність, одноманітність праці і як наслідок — падіння престижності такої роботи, що, своєю чергою, потребувало пошуку кращої організації управління.</w:t>
      </w:r>
    </w:p>
    <w:p w14:paraId="0F95B429" w14:textId="77777777" w:rsidR="00190C9C" w:rsidRPr="006901E7" w:rsidRDefault="00190C9C" w:rsidP="007C123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4</w:t>
      </w:r>
    </w:p>
    <w:p w14:paraId="7D2D5265" w14:textId="77777777" w:rsidR="00FC589A" w:rsidRDefault="00FC589A" w:rsidP="007C1238">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Школа людських відносин — важливий етап розвитку науки управління у період 1930–1950 рр. Представники цієї школи розглядали людський фактор як основний елемент ефективності управління, а кожне підприємство — як соціальну систему. Мері Паркер </w:t>
      </w:r>
      <w:proofErr w:type="spellStart"/>
      <w:r w:rsidRPr="006901E7">
        <w:rPr>
          <w:rFonts w:ascii="Times New Roman" w:hAnsi="Times New Roman" w:cs="Times New Roman"/>
          <w:sz w:val="28"/>
          <w:szCs w:val="28"/>
        </w:rPr>
        <w:t>Фоллет</w:t>
      </w:r>
      <w:proofErr w:type="spellEnd"/>
      <w:r w:rsidRPr="006901E7">
        <w:rPr>
          <w:rFonts w:ascii="Times New Roman" w:hAnsi="Times New Roman" w:cs="Times New Roman"/>
          <w:sz w:val="28"/>
          <w:szCs w:val="28"/>
        </w:rPr>
        <w:t xml:space="preserve"> (1868–1933) визначила управління виробництвом як “забезпечення виконання робіт за допомогою інших осіб”. Крім удосконалення технологічних процесів вона акцентувала увагу саме на ролі особистості в ефективності виробництва. М. </w:t>
      </w:r>
      <w:proofErr w:type="spellStart"/>
      <w:r w:rsidRPr="006901E7">
        <w:rPr>
          <w:rFonts w:ascii="Times New Roman" w:hAnsi="Times New Roman" w:cs="Times New Roman"/>
          <w:sz w:val="28"/>
          <w:szCs w:val="28"/>
        </w:rPr>
        <w:t>Фоллет</w:t>
      </w:r>
      <w:proofErr w:type="spellEnd"/>
      <w:r w:rsidRPr="006901E7">
        <w:rPr>
          <w:rFonts w:ascii="Times New Roman" w:hAnsi="Times New Roman" w:cs="Times New Roman"/>
          <w:sz w:val="28"/>
          <w:szCs w:val="28"/>
        </w:rPr>
        <w:t xml:space="preserve"> належала до епохи </w:t>
      </w:r>
      <w:r w:rsidRPr="006901E7">
        <w:rPr>
          <w:rFonts w:ascii="Times New Roman" w:hAnsi="Times New Roman" w:cs="Times New Roman"/>
          <w:sz w:val="28"/>
          <w:szCs w:val="28"/>
        </w:rPr>
        <w:lastRenderedPageBreak/>
        <w:t xml:space="preserve">наукового управління, проте за своєю філософією і переконаннями — була однією із засновниць школи людських відносин у менеджменті. Основні елементи концепції управління (за М. </w:t>
      </w:r>
      <w:proofErr w:type="spellStart"/>
      <w:r w:rsidRPr="006901E7">
        <w:rPr>
          <w:rFonts w:ascii="Times New Roman" w:hAnsi="Times New Roman" w:cs="Times New Roman"/>
          <w:sz w:val="28"/>
          <w:szCs w:val="28"/>
        </w:rPr>
        <w:t>Фоллет</w:t>
      </w:r>
      <w:proofErr w:type="spellEnd"/>
      <w:r w:rsidRPr="006901E7">
        <w:rPr>
          <w:rFonts w:ascii="Times New Roman" w:hAnsi="Times New Roman" w:cs="Times New Roman"/>
          <w:sz w:val="28"/>
          <w:szCs w:val="28"/>
        </w:rPr>
        <w:t xml:space="preserve">): Елемент 1. Участь робітників в управлінні організацією. Елемент 2. Ідея конструктивного конфлікту й інтеграційної єдності в бізнесі. Елемент 3. Інтеграційна ідея у розвитку понять авторитету і влади. Елемент 4. Досягнення цілей організації за допомогою координаційних і контрольних зусиль. Елемент 5. Визначення типу лідерства в координаційній організації. Найкращий лідер — це той, хто не просить людей служити йому, а служити загальному результату. Такий лідер має не послідовників, а чоловіків і жінок, що працюють з ним. Теоретичні дослідження М. </w:t>
      </w:r>
      <w:proofErr w:type="spellStart"/>
      <w:r w:rsidRPr="006901E7">
        <w:rPr>
          <w:rFonts w:ascii="Times New Roman" w:hAnsi="Times New Roman" w:cs="Times New Roman"/>
          <w:sz w:val="28"/>
          <w:szCs w:val="28"/>
        </w:rPr>
        <w:t>Фоллет</w:t>
      </w:r>
      <w:proofErr w:type="spellEnd"/>
      <w:r w:rsidRPr="006901E7">
        <w:rPr>
          <w:rFonts w:ascii="Times New Roman" w:hAnsi="Times New Roman" w:cs="Times New Roman"/>
          <w:sz w:val="28"/>
          <w:szCs w:val="28"/>
        </w:rPr>
        <w:t xml:space="preserve"> знайшли своє підтвердження у практичних результатах, отриманих Е. Мейо (1880– 42 1949). Таким чином було сформовано “поведінкову школу”, що вивчала поведінку людини у виробничому середовищі й залежність продуктивності праці від стану виконавця. Знамениті </w:t>
      </w:r>
      <w:proofErr w:type="spellStart"/>
      <w:r w:rsidRPr="006901E7">
        <w:rPr>
          <w:rFonts w:ascii="Times New Roman" w:hAnsi="Times New Roman" w:cs="Times New Roman"/>
          <w:sz w:val="28"/>
          <w:szCs w:val="28"/>
        </w:rPr>
        <w:t>хотторнські</w:t>
      </w:r>
      <w:proofErr w:type="spellEnd"/>
      <w:r w:rsidRPr="006901E7">
        <w:rPr>
          <w:rFonts w:ascii="Times New Roman" w:hAnsi="Times New Roman" w:cs="Times New Roman"/>
          <w:sz w:val="28"/>
          <w:szCs w:val="28"/>
        </w:rPr>
        <w:t xml:space="preserve"> експерименти проводилися в американській компанії “Вестерн електрик”. Відповідно до поставленого завдання була відібрана група із 6 осіб, над якою проводилися експерименти. При поліпшенні освітленості робочих місць зросла продуктивність праці. Однак після зниження освітленості, продуктивність праці продовжувала збільшуватися. На основі традиційного підходу з позицій тейлоризму пояснити це було неможливо, тож було зроблено припущення, що на продуктивність впливають інші фактори. На підставі проведених досліджень Е. Мейо сформулював такі принципи менеджменту: 1) індивіди мають унікальні потреби, мети, мотиви; 2) позитивна мотивація вимагає, щоб з робітниками поводились як з особистостями; 3) особистісні та сімейні проблеми робітника можуть несприятливо вплинути на продуктивність праці; 4) обмін інформацією між людьми має велике значення, а ефективна інформація представляє вирішальний фактор управління. Навіть висока заробітна плата далеко не завжди веде до зростання продуктивності й досягнення бажаних для менеджерів цілей. </w:t>
      </w:r>
      <w:r w:rsidRPr="006901E7">
        <w:rPr>
          <w:rFonts w:ascii="Times New Roman" w:hAnsi="Times New Roman" w:cs="Times New Roman"/>
          <w:sz w:val="28"/>
          <w:szCs w:val="28"/>
        </w:rPr>
        <w:lastRenderedPageBreak/>
        <w:t xml:space="preserve">Водночас, якщо люди відчувають з боку керівництва турботу, гарне ставлення до себе, то навіть при незмінній заробітній платі вони трудитимуться </w:t>
      </w:r>
      <w:proofErr w:type="spellStart"/>
      <w:r w:rsidRPr="006901E7">
        <w:rPr>
          <w:rFonts w:ascii="Times New Roman" w:hAnsi="Times New Roman" w:cs="Times New Roman"/>
          <w:sz w:val="28"/>
          <w:szCs w:val="28"/>
        </w:rPr>
        <w:t>продуктивно</w:t>
      </w:r>
      <w:proofErr w:type="spellEnd"/>
      <w:r w:rsidRPr="006901E7">
        <w:rPr>
          <w:rFonts w:ascii="Times New Roman" w:hAnsi="Times New Roman" w:cs="Times New Roman"/>
          <w:sz w:val="28"/>
          <w:szCs w:val="28"/>
        </w:rPr>
        <w:t>. Погляди Е. Мейо і його послідовників отримали свій подальший розвиток у працях Дугласа Мак-</w:t>
      </w:r>
      <w:proofErr w:type="spellStart"/>
      <w:r w:rsidRPr="006901E7">
        <w:rPr>
          <w:rFonts w:ascii="Times New Roman" w:hAnsi="Times New Roman" w:cs="Times New Roman"/>
          <w:sz w:val="28"/>
          <w:szCs w:val="28"/>
        </w:rPr>
        <w:t>Грегора</w:t>
      </w:r>
      <w:proofErr w:type="spellEnd"/>
      <w:r w:rsidRPr="006901E7">
        <w:rPr>
          <w:rFonts w:ascii="Times New Roman" w:hAnsi="Times New Roman" w:cs="Times New Roman"/>
          <w:sz w:val="28"/>
          <w:szCs w:val="28"/>
        </w:rPr>
        <w:t>, який проаналізував діяльність виконавця на робочому місці й виявив, що керівник може контролювати наступні параметри: 1. Завдання, які отримує підлеглий. 2. Якість виконання завдання. 3. Час отримання завдання. 4. Очікуваний час виконання завдання. 43 5. Кошти для виконання завдання. 6. Колектив (оточення), у якому працює підлеглий. 7. Інструкції, отримані підлеглим. 8. Переконання підлеглого в тому, що йому до снаги виконати покладені на нього завдання. 9. Надання відповідної винагороди за успішну роботу. 10. Розмір винагороди за проведену роботу. 11. Рівень залучення підлеглого в коло проблем, пов’язаних з роботою. Усі ці фактори, тією чи іншою мірою, впливають на працюючого і визначають якість й інтенсивність його роботи. На основі зазначених факторів Мак-</w:t>
      </w:r>
      <w:proofErr w:type="spellStart"/>
      <w:r w:rsidRPr="006901E7">
        <w:rPr>
          <w:rFonts w:ascii="Times New Roman" w:hAnsi="Times New Roman" w:cs="Times New Roman"/>
          <w:sz w:val="28"/>
          <w:szCs w:val="28"/>
        </w:rPr>
        <w:t>Грегор</w:t>
      </w:r>
      <w:proofErr w:type="spellEnd"/>
      <w:r w:rsidRPr="006901E7">
        <w:rPr>
          <w:rFonts w:ascii="Times New Roman" w:hAnsi="Times New Roman" w:cs="Times New Roman"/>
          <w:sz w:val="28"/>
          <w:szCs w:val="28"/>
        </w:rPr>
        <w:t xml:space="preserve"> сформулював два різні підходи до управління, які назвав теорією “Х” і теорією “У”. Представником цієї школи є і </w:t>
      </w:r>
      <w:proofErr w:type="spellStart"/>
      <w:r w:rsidRPr="006901E7">
        <w:rPr>
          <w:rFonts w:ascii="Times New Roman" w:hAnsi="Times New Roman" w:cs="Times New Roman"/>
          <w:sz w:val="28"/>
          <w:szCs w:val="28"/>
        </w:rPr>
        <w:t>Абрахам</w:t>
      </w:r>
      <w:proofErr w:type="spellEnd"/>
      <w:r w:rsidRPr="006901E7">
        <w:rPr>
          <w:rFonts w:ascii="Times New Roman" w:hAnsi="Times New Roman" w:cs="Times New Roman"/>
          <w:sz w:val="28"/>
          <w:szCs w:val="28"/>
        </w:rPr>
        <w:t xml:space="preserve"> Маслоу (1908–1970). Основні думки науковця викладені у працях “Мотивація й особистість” (1954), “Вступ у теорію мотивації” (1947), “Теорія людської мотивації” (1949). А. Маслоу висловив припущення, що людська поведінка визначається широким спектром потреб. Він розбив ці потреби на п’ять категорій і розташував у визначеній ієрархії. В основі цієї ієрархії найбільш насущні потреби (їжа, вода, житло), а на вершині — найбільш індивідуальні запити (визнання, самовираження). Ієрархія Маслоу — зручний засіб класифікації людських потреб, проте було б помилкою сприймати її як якусь жорстку схему. Зовсім не обов’язково, щоб потреби кожного рівня були цілком задоволені (а іноді це і неможливо), перед тим, як у людини з’являться значно “вищі” спонукання. Насправді в кожний конкретний момент людиною рухає цілий комплекс потреб.</w:t>
      </w:r>
    </w:p>
    <w:p w14:paraId="4EBEF429" w14:textId="77777777" w:rsidR="007C1238" w:rsidRPr="006901E7" w:rsidRDefault="007C1238" w:rsidP="007C1238">
      <w:pPr>
        <w:suppressAutoHyphens/>
        <w:spacing w:after="0" w:line="360" w:lineRule="auto"/>
        <w:ind w:firstLine="720"/>
        <w:jc w:val="both"/>
        <w:rPr>
          <w:rFonts w:ascii="Times New Roman" w:hAnsi="Times New Roman" w:cs="Times New Roman"/>
          <w:bCs/>
          <w:sz w:val="28"/>
          <w:szCs w:val="28"/>
        </w:rPr>
      </w:pPr>
    </w:p>
    <w:p w14:paraId="0EA9B252" w14:textId="77777777" w:rsidR="008A780E" w:rsidRPr="006901E7" w:rsidRDefault="008A780E" w:rsidP="00C83985">
      <w:pPr>
        <w:widowControl w:val="0"/>
        <w:tabs>
          <w:tab w:val="left" w:pos="720"/>
        </w:tabs>
        <w:spacing w:after="0" w:line="36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lastRenderedPageBreak/>
        <w:t>ТЕМА 3.</w:t>
      </w:r>
      <w:r w:rsidRPr="006901E7">
        <w:rPr>
          <w:rFonts w:ascii="Times New Roman" w:hAnsi="Times New Roman" w:cs="Times New Roman"/>
          <w:b/>
          <w:sz w:val="28"/>
          <w:szCs w:val="28"/>
        </w:rPr>
        <w:t xml:space="preserve"> Розвиток науки управління персоналом в умовах постіндустріального суспільства.</w:t>
      </w:r>
    </w:p>
    <w:p w14:paraId="1F2ABD12" w14:textId="77777777" w:rsidR="00C83985" w:rsidRPr="006901E7" w:rsidRDefault="00C83985" w:rsidP="00C83985">
      <w:pPr>
        <w:spacing w:after="0" w:line="360" w:lineRule="auto"/>
        <w:ind w:firstLine="720"/>
        <w:rPr>
          <w:rFonts w:ascii="Times New Roman" w:hAnsi="Times New Roman" w:cs="Times New Roman"/>
          <w:sz w:val="28"/>
          <w:szCs w:val="28"/>
        </w:rPr>
      </w:pPr>
      <w:r w:rsidRPr="006901E7">
        <w:rPr>
          <w:rFonts w:ascii="Times New Roman" w:hAnsi="Times New Roman" w:cs="Times New Roman"/>
          <w:b/>
          <w:sz w:val="28"/>
          <w:szCs w:val="28"/>
        </w:rPr>
        <w:t>Питання лекції:</w:t>
      </w:r>
    </w:p>
    <w:p w14:paraId="45A427BE" w14:textId="77777777" w:rsidR="008A780E" w:rsidRPr="006901E7" w:rsidRDefault="008A780E" w:rsidP="008A780E">
      <w:pPr>
        <w:widowControl w:val="0"/>
        <w:tabs>
          <w:tab w:val="left" w:pos="720"/>
        </w:tabs>
        <w:spacing w:after="0"/>
        <w:jc w:val="both"/>
        <w:rPr>
          <w:rFonts w:ascii="Times New Roman" w:hAnsi="Times New Roman" w:cs="Times New Roman"/>
          <w:sz w:val="28"/>
          <w:szCs w:val="28"/>
        </w:rPr>
      </w:pPr>
      <w:r w:rsidRPr="006901E7">
        <w:rPr>
          <w:rFonts w:ascii="Times New Roman" w:hAnsi="Times New Roman" w:cs="Times New Roman"/>
          <w:sz w:val="28"/>
          <w:szCs w:val="28"/>
        </w:rPr>
        <w:t>1.</w:t>
      </w:r>
      <w:r w:rsidRPr="006901E7">
        <w:rPr>
          <w:rFonts w:ascii="Times New Roman" w:hAnsi="Times New Roman" w:cs="Times New Roman"/>
          <w:sz w:val="28"/>
          <w:szCs w:val="28"/>
        </w:rPr>
        <w:tab/>
        <w:t>Сутність науково-технічної революції та радикальні зміни у трудовій сфері.</w:t>
      </w:r>
    </w:p>
    <w:p w14:paraId="45957373" w14:textId="77777777" w:rsidR="008A780E" w:rsidRPr="006901E7" w:rsidRDefault="008A780E" w:rsidP="008A780E">
      <w:pPr>
        <w:widowControl w:val="0"/>
        <w:tabs>
          <w:tab w:val="left" w:pos="720"/>
        </w:tabs>
        <w:spacing w:after="0"/>
        <w:jc w:val="both"/>
        <w:rPr>
          <w:rFonts w:ascii="Times New Roman" w:hAnsi="Times New Roman" w:cs="Times New Roman"/>
          <w:sz w:val="28"/>
          <w:szCs w:val="28"/>
        </w:rPr>
      </w:pPr>
      <w:r w:rsidRPr="006901E7">
        <w:rPr>
          <w:rFonts w:ascii="Times New Roman" w:hAnsi="Times New Roman" w:cs="Times New Roman"/>
          <w:sz w:val="28"/>
          <w:szCs w:val="28"/>
        </w:rPr>
        <w:t>2.</w:t>
      </w:r>
      <w:r w:rsidRPr="006901E7">
        <w:rPr>
          <w:rFonts w:ascii="Times New Roman" w:hAnsi="Times New Roman" w:cs="Times New Roman"/>
          <w:sz w:val="28"/>
          <w:szCs w:val="28"/>
        </w:rPr>
        <w:tab/>
        <w:t>Концепція людського капіталу як методологічна основа революції в управління персоналом.</w:t>
      </w:r>
    </w:p>
    <w:p w14:paraId="117ACAF0" w14:textId="77777777" w:rsidR="008A780E" w:rsidRPr="006901E7" w:rsidRDefault="008A780E" w:rsidP="008A780E">
      <w:pPr>
        <w:widowControl w:val="0"/>
        <w:tabs>
          <w:tab w:val="left" w:pos="720"/>
        </w:tabs>
        <w:spacing w:after="0"/>
        <w:jc w:val="both"/>
        <w:rPr>
          <w:rFonts w:ascii="Times New Roman" w:hAnsi="Times New Roman" w:cs="Times New Roman"/>
          <w:sz w:val="28"/>
          <w:szCs w:val="28"/>
        </w:rPr>
      </w:pPr>
      <w:r w:rsidRPr="006901E7">
        <w:rPr>
          <w:rFonts w:ascii="Times New Roman" w:hAnsi="Times New Roman" w:cs="Times New Roman"/>
          <w:sz w:val="28"/>
          <w:szCs w:val="28"/>
        </w:rPr>
        <w:t>3.</w:t>
      </w:r>
      <w:r w:rsidRPr="006901E7">
        <w:rPr>
          <w:rFonts w:ascii="Times New Roman" w:hAnsi="Times New Roman" w:cs="Times New Roman"/>
          <w:sz w:val="28"/>
          <w:szCs w:val="28"/>
        </w:rPr>
        <w:tab/>
        <w:t>Концепція управління людськими ресурсами.</w:t>
      </w:r>
    </w:p>
    <w:p w14:paraId="2EC80998" w14:textId="77777777" w:rsidR="008A780E" w:rsidRPr="006901E7" w:rsidRDefault="008A780E" w:rsidP="008A780E">
      <w:pPr>
        <w:widowControl w:val="0"/>
        <w:tabs>
          <w:tab w:val="left" w:pos="720"/>
        </w:tabs>
        <w:spacing w:after="0"/>
        <w:jc w:val="both"/>
        <w:rPr>
          <w:rFonts w:ascii="Times New Roman" w:hAnsi="Times New Roman" w:cs="Times New Roman"/>
          <w:sz w:val="28"/>
          <w:szCs w:val="28"/>
        </w:rPr>
      </w:pPr>
      <w:r w:rsidRPr="006901E7">
        <w:rPr>
          <w:rFonts w:ascii="Times New Roman" w:eastAsia="Times New Roman" w:hAnsi="Times New Roman" w:cs="Times New Roman"/>
          <w:sz w:val="28"/>
          <w:szCs w:val="28"/>
        </w:rPr>
        <w:t xml:space="preserve">4. </w:t>
      </w:r>
      <w:r w:rsidRPr="006901E7">
        <w:rPr>
          <w:rFonts w:ascii="Times New Roman" w:eastAsia="Times New Roman" w:hAnsi="Times New Roman" w:cs="Times New Roman"/>
          <w:sz w:val="28"/>
          <w:szCs w:val="28"/>
          <w:lang w:eastAsia="ru-RU"/>
        </w:rPr>
        <w:t>Зміна парадигм управління персоналом. Технократична парадигма. Антропологічна парадигма. Гуманістична парадигма.</w:t>
      </w:r>
    </w:p>
    <w:p w14:paraId="4B24CCBB" w14:textId="77777777" w:rsidR="00FC589A" w:rsidRPr="006901E7" w:rsidRDefault="008A780E" w:rsidP="008A780E">
      <w:pPr>
        <w:suppressAutoHyphens/>
        <w:spacing w:after="0" w:line="240" w:lineRule="auto"/>
        <w:jc w:val="both"/>
        <w:rPr>
          <w:rFonts w:ascii="Times New Roman" w:hAnsi="Times New Roman" w:cs="Times New Roman"/>
          <w:b/>
          <w:bCs/>
          <w:sz w:val="28"/>
          <w:szCs w:val="28"/>
        </w:rPr>
      </w:pPr>
      <w:r w:rsidRPr="006901E7">
        <w:rPr>
          <w:rFonts w:ascii="Times New Roman" w:eastAsia="Times New Roman" w:hAnsi="Times New Roman" w:cs="Times New Roman"/>
          <w:sz w:val="28"/>
          <w:szCs w:val="28"/>
          <w:lang w:eastAsia="ru-RU" w:bidi="en-US"/>
        </w:rPr>
        <w:t xml:space="preserve">5. Новітні теорії кадрового менеджменту. </w:t>
      </w:r>
    </w:p>
    <w:p w14:paraId="5DCF0AD5" w14:textId="77777777" w:rsidR="0066644E" w:rsidRPr="006901E7" w:rsidRDefault="0066644E" w:rsidP="00190C9C">
      <w:pPr>
        <w:suppressAutoHyphens/>
        <w:spacing w:after="0" w:line="240" w:lineRule="auto"/>
        <w:jc w:val="both"/>
        <w:rPr>
          <w:rFonts w:ascii="Times New Roman" w:hAnsi="Times New Roman" w:cs="Times New Roman"/>
          <w:b/>
          <w:bCs/>
          <w:sz w:val="28"/>
          <w:szCs w:val="28"/>
        </w:rPr>
      </w:pPr>
    </w:p>
    <w:p w14:paraId="6ADF729B" w14:textId="77777777" w:rsidR="008A780E" w:rsidRPr="006901E7" w:rsidRDefault="008A780E" w:rsidP="007C123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r w:rsidR="0066644E" w:rsidRPr="006901E7">
        <w:rPr>
          <w:rFonts w:ascii="Times New Roman" w:hAnsi="Times New Roman" w:cs="Times New Roman"/>
          <w:b/>
          <w:bCs/>
          <w:sz w:val="28"/>
          <w:szCs w:val="28"/>
        </w:rPr>
        <w:t>:</w:t>
      </w:r>
    </w:p>
    <w:p w14:paraId="193C8D5C" w14:textId="77777777" w:rsidR="008A780E" w:rsidRPr="006901E7" w:rsidRDefault="008A780E" w:rsidP="007C1238">
      <w:pPr>
        <w:pStyle w:val="a3"/>
        <w:spacing w:before="0" w:beforeAutospacing="0" w:after="0" w:afterAutospacing="0" w:line="360" w:lineRule="auto"/>
        <w:ind w:firstLine="720"/>
        <w:jc w:val="both"/>
        <w:rPr>
          <w:color w:val="222222"/>
          <w:sz w:val="28"/>
          <w:szCs w:val="28"/>
          <w:lang w:val="uk-UA"/>
        </w:rPr>
      </w:pPr>
      <w:r w:rsidRPr="006901E7">
        <w:rPr>
          <w:color w:val="222222"/>
          <w:sz w:val="28"/>
          <w:szCs w:val="28"/>
          <w:lang w:val="uk-UA"/>
        </w:rPr>
        <w:t>У другій половині ХХ ст. відбувається розквіт науки, підвищується її роль у вирішенні глобальних проблем сучасності. Нові засоби передачі й обробки інформації зблизили країни й народи, але роз'єднали людей. Тому дедалі значущим стає погляд на культуру як мету соціально-економічного прогресу, як засіб зміцнення загальнолюдських цінностей. Саме така концепція культури була покладена ЮНЕСКО (Організація Об'єднаних Націй з питань науки, освіти, культури; утворена в листопаді 1945 р.) в основу Всесвітнього десятиріччя розвитку культури (1988-1997).</w:t>
      </w:r>
    </w:p>
    <w:p w14:paraId="4307CF60" w14:textId="77777777" w:rsidR="008A780E" w:rsidRPr="006901E7" w:rsidRDefault="008A780E" w:rsidP="0066644E">
      <w:pPr>
        <w:pStyle w:val="a3"/>
        <w:spacing w:before="0" w:beforeAutospacing="0" w:after="0" w:afterAutospacing="0" w:line="360" w:lineRule="auto"/>
        <w:ind w:firstLine="720"/>
        <w:jc w:val="both"/>
        <w:rPr>
          <w:color w:val="222222"/>
          <w:sz w:val="28"/>
          <w:szCs w:val="28"/>
          <w:lang w:val="uk-UA"/>
        </w:rPr>
      </w:pPr>
      <w:r w:rsidRPr="006901E7">
        <w:rPr>
          <w:color w:val="222222"/>
          <w:sz w:val="28"/>
          <w:szCs w:val="28"/>
          <w:lang w:val="uk-UA"/>
        </w:rPr>
        <w:t xml:space="preserve">Термін "НТР" запровадив у науковий обіг англійський учений </w:t>
      </w:r>
      <w:proofErr w:type="spellStart"/>
      <w:r w:rsidRPr="006901E7">
        <w:rPr>
          <w:color w:val="222222"/>
          <w:sz w:val="28"/>
          <w:szCs w:val="28"/>
          <w:lang w:val="uk-UA"/>
        </w:rPr>
        <w:t>Дж</w:t>
      </w:r>
      <w:proofErr w:type="spellEnd"/>
      <w:r w:rsidRPr="006901E7">
        <w:rPr>
          <w:color w:val="222222"/>
          <w:sz w:val="28"/>
          <w:szCs w:val="28"/>
          <w:lang w:val="uk-UA"/>
        </w:rPr>
        <w:t xml:space="preserve">. </w:t>
      </w:r>
      <w:proofErr w:type="spellStart"/>
      <w:r w:rsidRPr="006901E7">
        <w:rPr>
          <w:color w:val="222222"/>
          <w:sz w:val="28"/>
          <w:szCs w:val="28"/>
          <w:lang w:val="uk-UA"/>
        </w:rPr>
        <w:t>Бернал</w:t>
      </w:r>
      <w:proofErr w:type="spellEnd"/>
      <w:r w:rsidRPr="006901E7">
        <w:rPr>
          <w:color w:val="222222"/>
          <w:sz w:val="28"/>
          <w:szCs w:val="28"/>
          <w:lang w:val="uk-UA"/>
        </w:rPr>
        <w:t xml:space="preserve"> наприкінці 50-х рр. ХХ ст. Наукова революція розпочалась наприкінці ХІХ - на початку ХХ ст. з початком вивчення структури матерії, відкриттям електрона, фотона, протона та інших елементарних частинок, дослідження різних видів випромінювання, створення нових хімічних елементів, теорії відносності. На основі цих та інших </w:t>
      </w:r>
      <w:proofErr w:type="spellStart"/>
      <w:r w:rsidRPr="006901E7">
        <w:rPr>
          <w:color w:val="222222"/>
          <w:sz w:val="28"/>
          <w:szCs w:val="28"/>
          <w:lang w:val="uk-UA"/>
        </w:rPr>
        <w:t>відкриттів</w:t>
      </w:r>
      <w:proofErr w:type="spellEnd"/>
      <w:r w:rsidRPr="006901E7">
        <w:rPr>
          <w:color w:val="222222"/>
          <w:sz w:val="28"/>
          <w:szCs w:val="28"/>
          <w:lang w:val="uk-UA"/>
        </w:rPr>
        <w:t xml:space="preserve"> збудовано ядерні реактори, лазери, ЕОМ, космічні апарати, відбулося злиття наукової й технічної революції.</w:t>
      </w:r>
    </w:p>
    <w:p w14:paraId="1DAB5E42" w14:textId="77777777" w:rsidR="008A780E" w:rsidRPr="006901E7" w:rsidRDefault="0066644E" w:rsidP="0066644E">
      <w:pPr>
        <w:spacing w:after="0" w:line="360" w:lineRule="auto"/>
        <w:ind w:firstLine="720"/>
        <w:jc w:val="both"/>
        <w:rPr>
          <w:rFonts w:ascii="Times New Roman" w:eastAsia="Times New Roman" w:hAnsi="Times New Roman" w:cs="Times New Roman"/>
          <w:color w:val="222222"/>
          <w:sz w:val="28"/>
          <w:szCs w:val="28"/>
        </w:rPr>
      </w:pPr>
      <w:r w:rsidRPr="006901E7">
        <w:rPr>
          <w:rFonts w:ascii="Times New Roman" w:eastAsia="Times New Roman" w:hAnsi="Times New Roman" w:cs="Times New Roman"/>
          <w:b/>
          <w:bCs/>
          <w:i/>
          <w:iCs/>
          <w:color w:val="222222"/>
          <w:sz w:val="28"/>
          <w:szCs w:val="28"/>
        </w:rPr>
        <w:t>Х</w:t>
      </w:r>
      <w:r w:rsidR="008A780E" w:rsidRPr="006901E7">
        <w:rPr>
          <w:rFonts w:ascii="Times New Roman" w:eastAsia="Times New Roman" w:hAnsi="Times New Roman" w:cs="Times New Roman"/>
          <w:b/>
          <w:bCs/>
          <w:i/>
          <w:iCs/>
          <w:color w:val="222222"/>
          <w:sz w:val="28"/>
          <w:szCs w:val="28"/>
        </w:rPr>
        <w:t>арактерні риси НТР</w:t>
      </w:r>
    </w:p>
    <w:p w14:paraId="524BCF49"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t xml:space="preserve">- Кардинальні зміни в техніці (штучно створених засобах праці, що є проміжними у взаємодії людини й природи). В історії розвитку техніки виділяють </w:t>
      </w:r>
      <w:proofErr w:type="spellStart"/>
      <w:r w:rsidRPr="006901E7">
        <w:rPr>
          <w:rFonts w:ascii="Times New Roman" w:eastAsia="Times New Roman" w:hAnsi="Times New Roman" w:cs="Times New Roman"/>
          <w:color w:val="242424"/>
          <w:sz w:val="28"/>
          <w:szCs w:val="28"/>
        </w:rPr>
        <w:lastRenderedPageBreak/>
        <w:t>інструменталізацію</w:t>
      </w:r>
      <w:proofErr w:type="spellEnd"/>
      <w:r w:rsidRPr="006901E7">
        <w:rPr>
          <w:rFonts w:ascii="Times New Roman" w:eastAsia="Times New Roman" w:hAnsi="Times New Roman" w:cs="Times New Roman"/>
          <w:color w:val="242424"/>
          <w:sz w:val="28"/>
          <w:szCs w:val="28"/>
        </w:rPr>
        <w:t xml:space="preserve"> (знаряддя ручної праці). Автоматизація стає основою виникнення й розвитку нового сучасного технологічного способу виробництва. Центральна ланка революційного перетворення в цей період -істотно-якісна зміна робочих машин. Сучасна техніка все більше охоплює такі види трудової діяльності людини, як технологічна, транспортна, енергетична й контрольно-управлінська. Упровадження принципово нової техніки в процес виробництва безпосередньо впливає на предмети праці найновішої технології; на структуру речей на молекулярному, атомному, субатомному рівнях, що зумовлює якісні зміни в змісті праці людини, сприяє розвитку її сутнісних сил у процесі виробництва. - Докорінні перетворення головної продуктивної сили - людини-працівника, що полягають у радикальній зміні змісту праці, гармонійному поєднанні розумових, фізичних, психологічних зусиль людини, духовному збагаченні особистості.</w:t>
      </w:r>
    </w:p>
    <w:p w14:paraId="415BFE08"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t>- Докорінне перетворення предметів праці, поява принципово нових видів матеріалів із наперед заданими властивостями, створених на основі синтезу використовуваних раніше матеріалів і речей, які мають необхідні фізико-хімічні властивості. Так з'явилися композитні матеріали, сплави різних металів, полімери, надчисті матеріали, хімічне волокно.</w:t>
      </w:r>
    </w:p>
    <w:p w14:paraId="012D62EF"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t>- Характерна риса НТР, що формується на основі попередніх, - упровадження принципово нових технологій, створених</w:t>
      </w:r>
      <w:r w:rsidR="007C1238">
        <w:rPr>
          <w:rFonts w:ascii="Times New Roman" w:eastAsia="Times New Roman" w:hAnsi="Times New Roman" w:cs="Times New Roman"/>
          <w:color w:val="242424"/>
          <w:sz w:val="28"/>
          <w:szCs w:val="28"/>
        </w:rPr>
        <w:t xml:space="preserve"> на базі фундаментальних </w:t>
      </w:r>
      <w:proofErr w:type="spellStart"/>
      <w:r w:rsidR="007C1238">
        <w:rPr>
          <w:rFonts w:ascii="Times New Roman" w:eastAsia="Times New Roman" w:hAnsi="Times New Roman" w:cs="Times New Roman"/>
          <w:color w:val="242424"/>
          <w:sz w:val="28"/>
          <w:szCs w:val="28"/>
        </w:rPr>
        <w:t>відкрид</w:t>
      </w:r>
      <w:r w:rsidRPr="006901E7">
        <w:rPr>
          <w:rFonts w:ascii="Times New Roman" w:eastAsia="Times New Roman" w:hAnsi="Times New Roman" w:cs="Times New Roman"/>
          <w:color w:val="242424"/>
          <w:sz w:val="28"/>
          <w:szCs w:val="28"/>
        </w:rPr>
        <w:t>тів</w:t>
      </w:r>
      <w:proofErr w:type="spellEnd"/>
      <w:r w:rsidRPr="006901E7">
        <w:rPr>
          <w:rFonts w:ascii="Times New Roman" w:eastAsia="Times New Roman" w:hAnsi="Times New Roman" w:cs="Times New Roman"/>
          <w:color w:val="242424"/>
          <w:sz w:val="28"/>
          <w:szCs w:val="28"/>
        </w:rPr>
        <w:t>: лазерних, плазмових, мембранних, електронно-променевих та ін. .</w:t>
      </w:r>
    </w:p>
    <w:p w14:paraId="45391F20"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t>- Революція у використовуваних людьми силах природи. Уперше вона відбулася під час промислової революції наприкінці ХУІІ - на початку ХІХ ст., коли в безпосередньому виробництві використовувалися такі сили природи, як вітер, сонце, пара. В умовах НТР важливу роль відіграють ядерна та термоядерна енергія, розробляються методи використання енергії, сонця, підземного тепла землі та ін. .</w:t>
      </w:r>
    </w:p>
    <w:p w14:paraId="3B6BE039"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lastRenderedPageBreak/>
        <w:t>- Революція у формах і методах організації виробництва. Революційні зміни в цій сфері відбулися з упровадженням системи Тейлора.</w:t>
      </w:r>
    </w:p>
    <w:p w14:paraId="3485C898"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t>- Початок інформаційної революції, матеріальна база якої - принципово нові засоби передачі інформації, тобто революція в засобах зв'язку.</w:t>
      </w:r>
    </w:p>
    <w:p w14:paraId="0B6D398D" w14:textId="77777777" w:rsidR="008A780E" w:rsidRPr="006901E7" w:rsidRDefault="008A780E" w:rsidP="0066644E">
      <w:pPr>
        <w:numPr>
          <w:ilvl w:val="0"/>
          <w:numId w:val="10"/>
        </w:numPr>
        <w:spacing w:after="0" w:line="360" w:lineRule="auto"/>
        <w:ind w:left="0" w:firstLine="720"/>
        <w:jc w:val="both"/>
        <w:rPr>
          <w:rFonts w:ascii="Times New Roman" w:eastAsia="Times New Roman" w:hAnsi="Times New Roman" w:cs="Times New Roman"/>
          <w:color w:val="242424"/>
          <w:sz w:val="28"/>
          <w:szCs w:val="28"/>
        </w:rPr>
      </w:pPr>
      <w:r w:rsidRPr="006901E7">
        <w:rPr>
          <w:rFonts w:ascii="Times New Roman" w:eastAsia="Times New Roman" w:hAnsi="Times New Roman" w:cs="Times New Roman"/>
          <w:color w:val="242424"/>
          <w:sz w:val="28"/>
          <w:szCs w:val="28"/>
        </w:rPr>
        <w:t>- Мультимедіа (вид інформаційних технологій, що передбачає комплексне використання графічних образів, відео, звуку та інших спеціальних ефектів за допомогою комп'ютерних засобів, унаслідок чого відбувається їхня інтеграція та вини</w:t>
      </w:r>
      <w:r w:rsidR="007C1238">
        <w:rPr>
          <w:rFonts w:ascii="Times New Roman" w:eastAsia="Times New Roman" w:hAnsi="Times New Roman" w:cs="Times New Roman"/>
          <w:color w:val="242424"/>
          <w:sz w:val="28"/>
          <w:szCs w:val="28"/>
        </w:rPr>
        <w:t>кають нові джерела інформації).</w:t>
      </w:r>
    </w:p>
    <w:p w14:paraId="784590E3" w14:textId="77777777" w:rsidR="008A780E" w:rsidRPr="006901E7" w:rsidRDefault="008A780E" w:rsidP="007C123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1FD45D49" w14:textId="77777777" w:rsidR="0066644E" w:rsidRPr="006901E7" w:rsidRDefault="0066644E" w:rsidP="007C1238">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Поняття «людський капітал» ввійшло в науку на початку 60-х років ХХ століття в західній економічній літературі. Можна виділити дві основні причини виникнення інтересу до даного поняття. По-перше, це загальна закономірність розвитку сучасної науки в цілому, яка виявляється в концентрації уваги вчених на дослідженні проблем людини. По-друге, це визнання того факту, що активізація творчих потенцій людини, розвиток висококваліфікованої робочої сили є найефективнішим способом досягнення економічного зростання. Людський капітал визнаний найціннішим ресурсом, набагато важливішим, ніж природні ресурси або накопичене багатство. Саме людський капітал, а не матеріальні засоби виробництва, є визначальним чинником конкурентоспроможності, економічного зростання та ефективності.</w:t>
      </w:r>
    </w:p>
    <w:p w14:paraId="310B8712"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 xml:space="preserve">Використовуючи теорію людського капіталу, можна </w:t>
      </w:r>
      <w:proofErr w:type="spellStart"/>
      <w:r w:rsidRPr="006901E7">
        <w:rPr>
          <w:color w:val="402A18"/>
          <w:sz w:val="28"/>
          <w:szCs w:val="28"/>
          <w:lang w:val="uk-UA"/>
        </w:rPr>
        <w:t>логічно</w:t>
      </w:r>
      <w:proofErr w:type="spellEnd"/>
      <w:r w:rsidRPr="006901E7">
        <w:rPr>
          <w:color w:val="402A18"/>
          <w:sz w:val="28"/>
          <w:szCs w:val="28"/>
          <w:lang w:val="uk-UA"/>
        </w:rPr>
        <w:t xml:space="preserve"> пояснити і глибше дослідити такі кардинальні проблеми, як людський розвиток, економічне зростання, розподіл доходів, роль та значення освіти і професійної підготовки у суспільному відтворенні, вікова динаміка заробітків, мотивація тощо. Зокрема ця теорія дозволяє визначити доцільність витрат, наприклад, на навчання або на зміну місця роботи залежно від розміру майбут</w:t>
      </w:r>
      <w:r w:rsidRPr="006901E7">
        <w:rPr>
          <w:color w:val="402A18"/>
          <w:sz w:val="28"/>
          <w:szCs w:val="28"/>
          <w:lang w:val="uk-UA"/>
        </w:rPr>
        <w:softHyphen/>
        <w:t xml:space="preserve">нього приросту доходів і тривалості їх одержання, що має не лише навчальне та виховне, а й мотиваційне значення для економістів. Ця теорія стала ідеологією значних інвестицій в освіту </w:t>
      </w:r>
      <w:r w:rsidRPr="006901E7">
        <w:rPr>
          <w:color w:val="402A18"/>
          <w:sz w:val="28"/>
          <w:szCs w:val="28"/>
          <w:lang w:val="uk-UA"/>
        </w:rPr>
        <w:lastRenderedPageBreak/>
        <w:t>та розвиток людей на всіх рівнях, оскільки вони розглядаються як ефективне джерело економічного зростання.</w:t>
      </w:r>
    </w:p>
    <w:p w14:paraId="2249974E"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Теорія людського капіталу досліджує залежність доходів працівника, підприємства, суспільства від знань, навичок і природних здібностей людей. Принципові ідеї такої залежності були висловлені ще Адамом Смітом. Передвісником цієї теорії стали наукові праці видатного радянського вченого-економіста, академіка С. Г. </w:t>
      </w:r>
      <w:proofErr w:type="spellStart"/>
      <w:r w:rsidRPr="006901E7">
        <w:rPr>
          <w:color w:val="402A18"/>
          <w:sz w:val="28"/>
          <w:szCs w:val="28"/>
          <w:lang w:val="uk-UA"/>
        </w:rPr>
        <w:t>Струміліна</w:t>
      </w:r>
      <w:proofErr w:type="spellEnd"/>
      <w:r w:rsidRPr="006901E7">
        <w:rPr>
          <w:color w:val="402A18"/>
          <w:sz w:val="28"/>
          <w:szCs w:val="28"/>
          <w:lang w:val="uk-UA"/>
        </w:rPr>
        <w:t xml:space="preserve">, який теоретично обґрунтував значення для народного господарства розвитку освіти та одним із перших спробував дати кількісну оцінку впливу освіти на ефективність праці і виробництва. Бурхливого розвитку теорія людського капіталу набула в другій половині ХХ століття завдяки працям американських дослідників Гаррі С. </w:t>
      </w:r>
      <w:proofErr w:type="spellStart"/>
      <w:r w:rsidRPr="006901E7">
        <w:rPr>
          <w:color w:val="402A18"/>
          <w:sz w:val="28"/>
          <w:szCs w:val="28"/>
          <w:lang w:val="uk-UA"/>
        </w:rPr>
        <w:t>Бекера</w:t>
      </w:r>
      <w:proofErr w:type="spellEnd"/>
      <w:r w:rsidRPr="006901E7">
        <w:rPr>
          <w:color w:val="402A18"/>
          <w:sz w:val="28"/>
          <w:szCs w:val="28"/>
          <w:lang w:val="uk-UA"/>
        </w:rPr>
        <w:t xml:space="preserve">, Якоба </w:t>
      </w:r>
      <w:proofErr w:type="spellStart"/>
      <w:r w:rsidRPr="006901E7">
        <w:rPr>
          <w:color w:val="402A18"/>
          <w:sz w:val="28"/>
          <w:szCs w:val="28"/>
          <w:lang w:val="uk-UA"/>
        </w:rPr>
        <w:t>Мінсера</w:t>
      </w:r>
      <w:proofErr w:type="spellEnd"/>
      <w:r w:rsidRPr="006901E7">
        <w:rPr>
          <w:color w:val="402A18"/>
          <w:sz w:val="28"/>
          <w:szCs w:val="28"/>
          <w:lang w:val="uk-UA"/>
        </w:rPr>
        <w:t>, Теодора Шульца та ін. Офіційною датою народження цієї теорії традиційно вважається жовтень 1962 року, коли була опублікована серія статей, присвячених виключно проблемі людського капіталу. За недовгий час нова теорія здобула загальне наукове визнання. Підтвердженням цього стало присудження в 1992 році Нобелівської премії в галузі економіки професору Чиказького універ</w:t>
      </w:r>
      <w:r w:rsidRPr="006901E7">
        <w:rPr>
          <w:color w:val="402A18"/>
          <w:sz w:val="28"/>
          <w:szCs w:val="28"/>
          <w:lang w:val="uk-UA"/>
        </w:rPr>
        <w:softHyphen/>
        <w:t xml:space="preserve">ситету (США) Гаррі С. </w:t>
      </w:r>
      <w:proofErr w:type="spellStart"/>
      <w:r w:rsidRPr="006901E7">
        <w:rPr>
          <w:color w:val="402A18"/>
          <w:sz w:val="28"/>
          <w:szCs w:val="28"/>
          <w:lang w:val="uk-UA"/>
        </w:rPr>
        <w:t>Бекеру</w:t>
      </w:r>
      <w:proofErr w:type="spellEnd"/>
      <w:r w:rsidRPr="006901E7">
        <w:rPr>
          <w:color w:val="402A18"/>
          <w:sz w:val="28"/>
          <w:szCs w:val="28"/>
          <w:lang w:val="uk-UA"/>
        </w:rPr>
        <w:t xml:space="preserve"> за значний внесок у розробку та популяризацію ідей теорії людського капіталу. В наш час ця теорія посіла чільне місце у структурі економічних знань, їй присвячується багато науково-дослідницьких робіт, вона є обов’язковим предметом вивчення на економічних факультетах коледжів та університетів різних країн.</w:t>
      </w:r>
    </w:p>
    <w:p w14:paraId="7C3E5609"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З позицій теорії людського капіталу доходи людей є закономірним підсумком раніше прийнятих рішень. Тобто людина, приймаючи те чи інше рішення, може безпосередньо впливати на розмір своїх майбутніх доходів. Можна значно збільшити майбутні доходи, вкладаючи кошти у свою освіту і професійну підготовку, здоров’я, культуру, збільшуючи тим самим власний (приватний) людський капітал.</w:t>
      </w:r>
    </w:p>
    <w:p w14:paraId="7E779B24"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lastRenderedPageBreak/>
        <w:t xml:space="preserve">Теорія людського капіталу виникла на основі попереднього розвитку економічної науки. Передусім вона пов’язана з розвитком концепції капіталу. Ще за часів зародження капіталістичних відносин у працях класиків політичної економії під час визначення змісту поняття «капітал» зустрічаються спроби віднести до нього саму людину або її здібності. В. </w:t>
      </w:r>
      <w:proofErr w:type="spellStart"/>
      <w:r w:rsidRPr="006901E7">
        <w:rPr>
          <w:color w:val="402A18"/>
          <w:sz w:val="28"/>
          <w:szCs w:val="28"/>
          <w:lang w:val="uk-UA"/>
        </w:rPr>
        <w:t>Петті</w:t>
      </w:r>
      <w:proofErr w:type="spellEnd"/>
      <w:r w:rsidRPr="006901E7">
        <w:rPr>
          <w:color w:val="402A18"/>
          <w:sz w:val="28"/>
          <w:szCs w:val="28"/>
          <w:lang w:val="uk-UA"/>
        </w:rPr>
        <w:t xml:space="preserve"> першим висловив ідею про те, що люди з їх виробничими здібностями являють собою багатство. На його погляд, «Вбачається розумним те, що ми звемо багатством, майном чи запасом країни і що є результатом попередньої чи минулої праці, не вважати чимось відмінним від живих діючих сил, а оцінювати однаково». А. Сміт, визначаючи суть основного капіталу суспільства, писав, що він на рівних складається не лише з машин, споруд і землі, але також «із набутих корисних здібностей усіх громадян чи членів суспільства».</w:t>
      </w:r>
    </w:p>
    <w:p w14:paraId="4D87A84B"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Для західної економічної науки ХІХ — початку ХХ століття вже досить характерними стають спроби вчених трактувати людину або її знання і здібності до праці як капітал. У цей час виділились два основні підходи до визначення зв’язку людини, її знань і здібностей з капіталом. Прихильники теорії трьох факторів виробництва (В. </w:t>
      </w:r>
      <w:proofErr w:type="spellStart"/>
      <w:r w:rsidRPr="006901E7">
        <w:rPr>
          <w:color w:val="402A18"/>
          <w:sz w:val="28"/>
          <w:szCs w:val="28"/>
          <w:lang w:val="uk-UA"/>
        </w:rPr>
        <w:t>Бейджхот</w:t>
      </w:r>
      <w:proofErr w:type="spellEnd"/>
      <w:r w:rsidRPr="006901E7">
        <w:rPr>
          <w:color w:val="402A18"/>
          <w:sz w:val="28"/>
          <w:szCs w:val="28"/>
          <w:lang w:val="uk-UA"/>
        </w:rPr>
        <w:t xml:space="preserve">, Ф. Ліст, А. Маршалл, </w:t>
      </w:r>
      <w:proofErr w:type="spellStart"/>
      <w:r w:rsidRPr="006901E7">
        <w:rPr>
          <w:color w:val="402A18"/>
          <w:sz w:val="28"/>
          <w:szCs w:val="28"/>
          <w:lang w:val="uk-UA"/>
        </w:rPr>
        <w:t>Дж</w:t>
      </w:r>
      <w:proofErr w:type="spellEnd"/>
      <w:r w:rsidRPr="006901E7">
        <w:rPr>
          <w:color w:val="402A18"/>
          <w:sz w:val="28"/>
          <w:szCs w:val="28"/>
          <w:lang w:val="uk-UA"/>
        </w:rPr>
        <w:t>. Мілль, В. </w:t>
      </w:r>
      <w:proofErr w:type="spellStart"/>
      <w:r w:rsidRPr="006901E7">
        <w:rPr>
          <w:color w:val="402A18"/>
          <w:sz w:val="28"/>
          <w:szCs w:val="28"/>
          <w:lang w:val="uk-UA"/>
        </w:rPr>
        <w:t>Рошер</w:t>
      </w:r>
      <w:proofErr w:type="spellEnd"/>
      <w:r w:rsidRPr="006901E7">
        <w:rPr>
          <w:color w:val="402A18"/>
          <w:sz w:val="28"/>
          <w:szCs w:val="28"/>
          <w:lang w:val="uk-UA"/>
        </w:rPr>
        <w:t>, Г. </w:t>
      </w:r>
      <w:proofErr w:type="spellStart"/>
      <w:r w:rsidRPr="006901E7">
        <w:rPr>
          <w:color w:val="402A18"/>
          <w:sz w:val="28"/>
          <w:szCs w:val="28"/>
          <w:lang w:val="uk-UA"/>
        </w:rPr>
        <w:t>Сіджуїк</w:t>
      </w:r>
      <w:proofErr w:type="spellEnd"/>
      <w:r w:rsidRPr="006901E7">
        <w:rPr>
          <w:color w:val="402A18"/>
          <w:sz w:val="28"/>
          <w:szCs w:val="28"/>
          <w:lang w:val="uk-UA"/>
        </w:rPr>
        <w:t xml:space="preserve">) беззаперечно відкидають ідею включення самої людини з її природними якостями до категорії капіталу. Але при цьому вони схильні розглядати як складову частину капіталу чи багатства людські знання і здібності до праці. За словами </w:t>
      </w:r>
      <w:proofErr w:type="spellStart"/>
      <w:r w:rsidRPr="006901E7">
        <w:rPr>
          <w:color w:val="402A18"/>
          <w:sz w:val="28"/>
          <w:szCs w:val="28"/>
          <w:lang w:val="uk-UA"/>
        </w:rPr>
        <w:t>Дж</w:t>
      </w:r>
      <w:proofErr w:type="spellEnd"/>
      <w:r w:rsidRPr="006901E7">
        <w:rPr>
          <w:color w:val="402A18"/>
          <w:sz w:val="28"/>
          <w:szCs w:val="28"/>
          <w:lang w:val="uk-UA"/>
        </w:rPr>
        <w:t xml:space="preserve">. Мілля, «Сама людська особа... не є капіталом. Людина є метою, заради якої існує багатство. Але її набуті здібності, що виступають лише як засіб і реалізуються лише через працю, на всіх підставах можна віднести до категорії капіталу». На основі такого підходу до проблеми взаємозв’язку людини, її здібностей до праці і капіталу виникли традиційні визначення поняття «людський капітал», серед яких і визначення Г. </w:t>
      </w:r>
      <w:proofErr w:type="spellStart"/>
      <w:r w:rsidRPr="006901E7">
        <w:rPr>
          <w:color w:val="402A18"/>
          <w:sz w:val="28"/>
          <w:szCs w:val="28"/>
          <w:lang w:val="uk-UA"/>
        </w:rPr>
        <w:t>Бекера</w:t>
      </w:r>
      <w:proofErr w:type="spellEnd"/>
      <w:r w:rsidRPr="006901E7">
        <w:rPr>
          <w:color w:val="402A18"/>
          <w:sz w:val="28"/>
          <w:szCs w:val="28"/>
          <w:lang w:val="uk-UA"/>
        </w:rPr>
        <w:t>. Інший напрямок в економічній науці складають праці дослідників, які відносять саму людину з її природними якостями до капіталу (Л. </w:t>
      </w:r>
      <w:proofErr w:type="spellStart"/>
      <w:r w:rsidRPr="006901E7">
        <w:rPr>
          <w:color w:val="402A18"/>
          <w:sz w:val="28"/>
          <w:szCs w:val="28"/>
          <w:lang w:val="uk-UA"/>
        </w:rPr>
        <w:t>Вальрас</w:t>
      </w:r>
      <w:proofErr w:type="spellEnd"/>
      <w:r w:rsidRPr="006901E7">
        <w:rPr>
          <w:color w:val="402A18"/>
          <w:sz w:val="28"/>
          <w:szCs w:val="28"/>
          <w:lang w:val="uk-UA"/>
        </w:rPr>
        <w:t xml:space="preserve">, </w:t>
      </w:r>
      <w:proofErr w:type="spellStart"/>
      <w:r w:rsidRPr="006901E7">
        <w:rPr>
          <w:color w:val="402A18"/>
          <w:sz w:val="28"/>
          <w:szCs w:val="28"/>
          <w:lang w:val="uk-UA"/>
        </w:rPr>
        <w:t>Дж</w:t>
      </w:r>
      <w:proofErr w:type="spellEnd"/>
      <w:r w:rsidRPr="006901E7">
        <w:rPr>
          <w:color w:val="402A18"/>
          <w:sz w:val="28"/>
          <w:szCs w:val="28"/>
          <w:lang w:val="uk-UA"/>
        </w:rPr>
        <w:t>. </w:t>
      </w:r>
      <w:proofErr w:type="spellStart"/>
      <w:r w:rsidRPr="006901E7">
        <w:rPr>
          <w:color w:val="402A18"/>
          <w:sz w:val="28"/>
          <w:szCs w:val="28"/>
          <w:lang w:val="uk-UA"/>
        </w:rPr>
        <w:t>Маккулох</w:t>
      </w:r>
      <w:proofErr w:type="spellEnd"/>
      <w:r w:rsidRPr="006901E7">
        <w:rPr>
          <w:color w:val="402A18"/>
          <w:sz w:val="28"/>
          <w:szCs w:val="28"/>
          <w:lang w:val="uk-UA"/>
        </w:rPr>
        <w:t>, Г. </w:t>
      </w:r>
      <w:proofErr w:type="spellStart"/>
      <w:r w:rsidRPr="006901E7">
        <w:rPr>
          <w:color w:val="402A18"/>
          <w:sz w:val="28"/>
          <w:szCs w:val="28"/>
          <w:lang w:val="uk-UA"/>
        </w:rPr>
        <w:t>Маклеод</w:t>
      </w:r>
      <w:proofErr w:type="spellEnd"/>
      <w:r w:rsidRPr="006901E7">
        <w:rPr>
          <w:color w:val="402A18"/>
          <w:sz w:val="28"/>
          <w:szCs w:val="28"/>
          <w:lang w:val="uk-UA"/>
        </w:rPr>
        <w:t xml:space="preserve">, </w:t>
      </w:r>
      <w:r w:rsidRPr="006901E7">
        <w:rPr>
          <w:color w:val="402A18"/>
          <w:sz w:val="28"/>
          <w:szCs w:val="28"/>
          <w:lang w:val="uk-UA"/>
        </w:rPr>
        <w:lastRenderedPageBreak/>
        <w:t xml:space="preserve">І. Фішер та ін.). Вони оцінювали людину як елемент капіталу, і як розвиток їх трактувань виникли так звані альтернативні або </w:t>
      </w:r>
      <w:proofErr w:type="spellStart"/>
      <w:r w:rsidRPr="006901E7">
        <w:rPr>
          <w:color w:val="402A18"/>
          <w:sz w:val="28"/>
          <w:szCs w:val="28"/>
          <w:lang w:val="uk-UA"/>
        </w:rPr>
        <w:t>розширюючі</w:t>
      </w:r>
      <w:proofErr w:type="spellEnd"/>
      <w:r w:rsidRPr="006901E7">
        <w:rPr>
          <w:color w:val="402A18"/>
          <w:sz w:val="28"/>
          <w:szCs w:val="28"/>
          <w:lang w:val="uk-UA"/>
        </w:rPr>
        <w:t xml:space="preserve"> теорії людського капіталу. Означення «</w:t>
      </w:r>
      <w:proofErr w:type="spellStart"/>
      <w:r w:rsidRPr="006901E7">
        <w:rPr>
          <w:color w:val="402A18"/>
          <w:sz w:val="28"/>
          <w:szCs w:val="28"/>
          <w:lang w:val="uk-UA"/>
        </w:rPr>
        <w:t>розширюючі</w:t>
      </w:r>
      <w:proofErr w:type="spellEnd"/>
      <w:r w:rsidRPr="006901E7">
        <w:rPr>
          <w:color w:val="402A18"/>
          <w:sz w:val="28"/>
          <w:szCs w:val="28"/>
          <w:lang w:val="uk-UA"/>
        </w:rPr>
        <w:t>» доречніше в цьому випадку, оскільки у своїй більшості ці теорії не заперечують традиційних, але й не обмежуються лише ними, розширюючи тим самим зміст поняття «людський капітал».</w:t>
      </w:r>
    </w:p>
    <w:p w14:paraId="68501498"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 xml:space="preserve">Поява і розвиток альтернативних концепцій людського капіталу багато в чому пов’язана з працями відомого американського економіста першої половини ХХ століття </w:t>
      </w:r>
      <w:proofErr w:type="spellStart"/>
      <w:r w:rsidRPr="006901E7">
        <w:rPr>
          <w:color w:val="402A18"/>
          <w:sz w:val="28"/>
          <w:szCs w:val="28"/>
          <w:lang w:val="uk-UA"/>
        </w:rPr>
        <w:t>Ірвінга</w:t>
      </w:r>
      <w:proofErr w:type="spellEnd"/>
      <w:r w:rsidRPr="006901E7">
        <w:rPr>
          <w:color w:val="402A18"/>
          <w:sz w:val="28"/>
          <w:szCs w:val="28"/>
          <w:lang w:val="uk-UA"/>
        </w:rPr>
        <w:t xml:space="preserve"> Фішера, зокрема його теорії «всеосяжного капіталу». Ця теорія виникла у період тотального панування в духовному і суспільному житті американського суспільства ідей прагматизму. З позицій цих ідей стверджувалося, що істиною в цьому світі є лише те, що відповідає практичним цілям і завданням життя. Стосовно економіки робився висновок, що діяльність людей має бути спрямована виключно на досягнення практичного результату і життєвого успіху. Джон </w:t>
      </w:r>
      <w:proofErr w:type="spellStart"/>
      <w:r w:rsidRPr="006901E7">
        <w:rPr>
          <w:color w:val="402A18"/>
          <w:sz w:val="28"/>
          <w:szCs w:val="28"/>
          <w:lang w:val="uk-UA"/>
        </w:rPr>
        <w:t>Д’юї</w:t>
      </w:r>
      <w:proofErr w:type="spellEnd"/>
      <w:r w:rsidRPr="006901E7">
        <w:rPr>
          <w:color w:val="402A18"/>
          <w:sz w:val="28"/>
          <w:szCs w:val="28"/>
          <w:lang w:val="uk-UA"/>
        </w:rPr>
        <w:t>, один із найвідоміших провідників ідей прагматизму, навіть оголосив успіх критерієм моральності.</w:t>
      </w:r>
    </w:p>
    <w:p w14:paraId="6332F2C5"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У цих умовах багато хто став визначати цінність будь-якої речі, знання, вчинку винятково її практичною корисністю і доцільністю. Чітко виявився вплив ідей прагматизму і в концепції «всеосяжного капіталу» І. Фішера. Відкинувши теорію трьох факто</w:t>
      </w:r>
      <w:r w:rsidRPr="006901E7">
        <w:rPr>
          <w:color w:val="402A18"/>
          <w:sz w:val="28"/>
          <w:szCs w:val="28"/>
          <w:lang w:val="uk-UA"/>
        </w:rPr>
        <w:softHyphen/>
        <w:t>рів виробництва, він прямо стверджував, що капіталом є все те, що здатне протягом певного часу приносити дохід. На його думку, людина, як і інші корисні матеріальні об’єкти, входить до складу капіталу. «Вона (людина) так само матеріальна, як матеріальні кінь чи бик. Людина може належати іншій особі (у разі рабства) або ж самій собі. І в тому, і в іншому випадку вона корисна своєму власникові».</w:t>
      </w:r>
    </w:p>
    <w:p w14:paraId="34984A75"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 xml:space="preserve">Теорія капіталу І. Фішера стала основою для виникнення різноманітних альтернативних концепцій людського капіталу. Їх автори включають до поняття людського капіталу не лише знання та вміння людей, не лише їх здатність до праці, а й фізичні, психологічні, світоглядні, суспільні, культурні якості та </w:t>
      </w:r>
      <w:r w:rsidRPr="006901E7">
        <w:rPr>
          <w:color w:val="402A18"/>
          <w:sz w:val="28"/>
          <w:szCs w:val="28"/>
          <w:lang w:val="uk-UA"/>
        </w:rPr>
        <w:lastRenderedPageBreak/>
        <w:t>здібності. Для цих авторів людським капіталом є, наприклад, такі якості, як фізична сила і зовнішня привабливість, уміння встановлювати і підтримувати необхідні знайомства, дотримуватися законів і традицій, організовувати свою діяльність, підтримувати дисципліну праці, правильно поводитися тощо. При цьому вказані якості та здібності людей у структурі людського капіталу для прихильників альтернативного підходу відіграють якщо не більше, то в усякому разі і не менше значення, ніж рівень освіти або здоров’я людини.</w:t>
      </w:r>
    </w:p>
    <w:p w14:paraId="516D2AA4"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В альтернативних теоріях, як і в традиційних, немає одностайності у питаннях визначення змісту поняття «людський капітал». Автори відомого підручник</w:t>
      </w:r>
      <w:r w:rsidR="00C83985" w:rsidRPr="006901E7">
        <w:rPr>
          <w:color w:val="402A18"/>
          <w:sz w:val="28"/>
          <w:szCs w:val="28"/>
          <w:lang w:val="uk-UA"/>
        </w:rPr>
        <w:t>а з економіки С. Фішер, Р. </w:t>
      </w:r>
      <w:proofErr w:type="spellStart"/>
      <w:r w:rsidR="00C83985" w:rsidRPr="006901E7">
        <w:rPr>
          <w:color w:val="402A18"/>
          <w:sz w:val="28"/>
          <w:szCs w:val="28"/>
          <w:lang w:val="uk-UA"/>
        </w:rPr>
        <w:t>Дорн</w:t>
      </w:r>
      <w:r w:rsidRPr="006901E7">
        <w:rPr>
          <w:color w:val="402A18"/>
          <w:sz w:val="28"/>
          <w:szCs w:val="28"/>
          <w:lang w:val="uk-UA"/>
        </w:rPr>
        <w:t>буш</w:t>
      </w:r>
      <w:proofErr w:type="spellEnd"/>
      <w:r w:rsidRPr="006901E7">
        <w:rPr>
          <w:color w:val="402A18"/>
          <w:sz w:val="28"/>
          <w:szCs w:val="28"/>
          <w:lang w:val="uk-UA"/>
        </w:rPr>
        <w:t>, К. </w:t>
      </w:r>
      <w:proofErr w:type="spellStart"/>
      <w:r w:rsidRPr="006901E7">
        <w:rPr>
          <w:color w:val="402A18"/>
          <w:sz w:val="28"/>
          <w:szCs w:val="28"/>
          <w:lang w:val="uk-UA"/>
        </w:rPr>
        <w:t>Шмалензі</w:t>
      </w:r>
      <w:proofErr w:type="spellEnd"/>
      <w:r w:rsidRPr="006901E7">
        <w:rPr>
          <w:color w:val="402A18"/>
          <w:sz w:val="28"/>
          <w:szCs w:val="28"/>
          <w:lang w:val="uk-UA"/>
        </w:rPr>
        <w:t xml:space="preserve"> вбачають в людському капіталі передусім природні здібності та талант людини, а потім уже її освіту і набуту кваліфікацію. Професор </w:t>
      </w:r>
      <w:proofErr w:type="spellStart"/>
      <w:r w:rsidRPr="006901E7">
        <w:rPr>
          <w:color w:val="402A18"/>
          <w:sz w:val="28"/>
          <w:szCs w:val="28"/>
          <w:lang w:val="uk-UA"/>
        </w:rPr>
        <w:t>Массачусетського</w:t>
      </w:r>
      <w:proofErr w:type="spellEnd"/>
      <w:r w:rsidRPr="006901E7">
        <w:rPr>
          <w:color w:val="402A18"/>
          <w:sz w:val="28"/>
          <w:szCs w:val="28"/>
          <w:lang w:val="uk-UA"/>
        </w:rPr>
        <w:t xml:space="preserve"> технологічного інституту Л. </w:t>
      </w:r>
      <w:proofErr w:type="spellStart"/>
      <w:r w:rsidRPr="006901E7">
        <w:rPr>
          <w:color w:val="402A18"/>
          <w:sz w:val="28"/>
          <w:szCs w:val="28"/>
          <w:lang w:val="uk-UA"/>
        </w:rPr>
        <w:t>Туроу</w:t>
      </w:r>
      <w:proofErr w:type="spellEnd"/>
      <w:r w:rsidRPr="006901E7">
        <w:rPr>
          <w:color w:val="402A18"/>
          <w:sz w:val="28"/>
          <w:szCs w:val="28"/>
          <w:lang w:val="uk-UA"/>
        </w:rPr>
        <w:t xml:space="preserve"> включає до людського капіталу «виробничі здібності, обдарування і знання» людини, а також таку специфічну характеристику, як «повага до політичної і соціальної стабільності»</w:t>
      </w:r>
      <w:r w:rsidR="00C83985" w:rsidRPr="006901E7">
        <w:rPr>
          <w:color w:val="402A18"/>
          <w:sz w:val="28"/>
          <w:szCs w:val="28"/>
          <w:lang w:val="uk-UA"/>
        </w:rPr>
        <w:t xml:space="preserve">. Ф. </w:t>
      </w:r>
      <w:proofErr w:type="spellStart"/>
      <w:r w:rsidRPr="006901E7">
        <w:rPr>
          <w:color w:val="402A18"/>
          <w:sz w:val="28"/>
          <w:szCs w:val="28"/>
          <w:lang w:val="uk-UA"/>
        </w:rPr>
        <w:t>Махлуп</w:t>
      </w:r>
      <w:proofErr w:type="spellEnd"/>
      <w:r w:rsidRPr="006901E7">
        <w:rPr>
          <w:color w:val="402A18"/>
          <w:sz w:val="28"/>
          <w:szCs w:val="28"/>
          <w:lang w:val="uk-UA"/>
        </w:rPr>
        <w:t xml:space="preserve">, професор </w:t>
      </w:r>
      <w:proofErr w:type="spellStart"/>
      <w:r w:rsidRPr="006901E7">
        <w:rPr>
          <w:color w:val="402A18"/>
          <w:sz w:val="28"/>
          <w:szCs w:val="28"/>
          <w:lang w:val="uk-UA"/>
        </w:rPr>
        <w:t>Принстонського</w:t>
      </w:r>
      <w:proofErr w:type="spellEnd"/>
      <w:r w:rsidRPr="006901E7">
        <w:rPr>
          <w:color w:val="402A18"/>
          <w:sz w:val="28"/>
          <w:szCs w:val="28"/>
          <w:lang w:val="uk-UA"/>
        </w:rPr>
        <w:t xml:space="preserve"> університету, відносить до людського капіталу будь-які «вдосконалення», що «збільшують фізичні або розумові здібності людини».</w:t>
      </w:r>
    </w:p>
    <w:p w14:paraId="6409C1FF"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 xml:space="preserve">В Україні відома концепція людського капіталу, запропонована американським економістом, викладачем Вашингтонського університету </w:t>
      </w:r>
      <w:proofErr w:type="spellStart"/>
      <w:r w:rsidRPr="006901E7">
        <w:rPr>
          <w:color w:val="402A18"/>
          <w:sz w:val="28"/>
          <w:szCs w:val="28"/>
          <w:lang w:val="uk-UA"/>
        </w:rPr>
        <w:t>Дж</w:t>
      </w:r>
      <w:proofErr w:type="spellEnd"/>
      <w:r w:rsidRPr="006901E7">
        <w:rPr>
          <w:color w:val="402A18"/>
          <w:sz w:val="28"/>
          <w:szCs w:val="28"/>
          <w:lang w:val="uk-UA"/>
        </w:rPr>
        <w:t xml:space="preserve">. </w:t>
      </w:r>
      <w:proofErr w:type="spellStart"/>
      <w:r w:rsidRPr="006901E7">
        <w:rPr>
          <w:color w:val="402A18"/>
          <w:sz w:val="28"/>
          <w:szCs w:val="28"/>
          <w:lang w:val="uk-UA"/>
        </w:rPr>
        <w:t>Кендриком</w:t>
      </w:r>
      <w:proofErr w:type="spellEnd"/>
      <w:r w:rsidRPr="006901E7">
        <w:rPr>
          <w:color w:val="402A18"/>
          <w:sz w:val="28"/>
          <w:szCs w:val="28"/>
          <w:lang w:val="uk-UA"/>
        </w:rPr>
        <w:t xml:space="preserve"> з його роботи «Сукупний капітал США і його формування», перекладеної російською мовою і опублікованої в СРСР у 1978 році. На думку </w:t>
      </w:r>
      <w:proofErr w:type="spellStart"/>
      <w:r w:rsidRPr="006901E7">
        <w:rPr>
          <w:color w:val="402A18"/>
          <w:sz w:val="28"/>
          <w:szCs w:val="28"/>
          <w:lang w:val="uk-UA"/>
        </w:rPr>
        <w:t>Дж</w:t>
      </w:r>
      <w:proofErr w:type="spellEnd"/>
      <w:r w:rsidRPr="006901E7">
        <w:rPr>
          <w:color w:val="402A18"/>
          <w:sz w:val="28"/>
          <w:szCs w:val="28"/>
          <w:lang w:val="uk-UA"/>
        </w:rPr>
        <w:t>. </w:t>
      </w:r>
      <w:proofErr w:type="spellStart"/>
      <w:r w:rsidRPr="006901E7">
        <w:rPr>
          <w:color w:val="402A18"/>
          <w:sz w:val="28"/>
          <w:szCs w:val="28"/>
          <w:lang w:val="uk-UA"/>
        </w:rPr>
        <w:t>Кендрика</w:t>
      </w:r>
      <w:proofErr w:type="spellEnd"/>
      <w:r w:rsidRPr="006901E7">
        <w:rPr>
          <w:color w:val="402A18"/>
          <w:sz w:val="28"/>
          <w:szCs w:val="28"/>
          <w:lang w:val="uk-UA"/>
        </w:rPr>
        <w:t>, капітал — це «здатність протягом певного періоду створювати певний продукт і дохід, включаючи неринкові форми доходу». Виходячи з такого визначення капіталу, науковець поділяє його на дві основні складові — речовий і неречовий капітал, а кожна з цих частин в свою чергу поділяється на капітал утілений і не втілений у людях. Людським капіталом у цій структурі буде втілений у людях речовий і неречовий капітал.</w:t>
      </w:r>
    </w:p>
    <w:p w14:paraId="65644D78"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lastRenderedPageBreak/>
        <w:t xml:space="preserve">Речовий капітал, утілений в людях, — це капітал, одержаний завдяки внескам у формування та виховання людини. У традиційних поглядах на людський капітал такі вкладення розглядаються винятково як споживання, та їх не вважають інвестиціями. На думку </w:t>
      </w:r>
      <w:proofErr w:type="spellStart"/>
      <w:r w:rsidRPr="006901E7">
        <w:rPr>
          <w:color w:val="402A18"/>
          <w:sz w:val="28"/>
          <w:szCs w:val="28"/>
          <w:lang w:val="uk-UA"/>
        </w:rPr>
        <w:t>Дж</w:t>
      </w:r>
      <w:proofErr w:type="spellEnd"/>
      <w:r w:rsidRPr="006901E7">
        <w:rPr>
          <w:color w:val="402A18"/>
          <w:sz w:val="28"/>
          <w:szCs w:val="28"/>
          <w:lang w:val="uk-UA"/>
        </w:rPr>
        <w:t xml:space="preserve">. </w:t>
      </w:r>
      <w:proofErr w:type="spellStart"/>
      <w:r w:rsidRPr="006901E7">
        <w:rPr>
          <w:color w:val="402A18"/>
          <w:sz w:val="28"/>
          <w:szCs w:val="28"/>
          <w:lang w:val="uk-UA"/>
        </w:rPr>
        <w:t>Кендрика</w:t>
      </w:r>
      <w:proofErr w:type="spellEnd"/>
      <w:r w:rsidRPr="006901E7">
        <w:rPr>
          <w:color w:val="402A18"/>
          <w:sz w:val="28"/>
          <w:szCs w:val="28"/>
          <w:lang w:val="uk-UA"/>
        </w:rPr>
        <w:t>, «непослідовно кваліфікувати витрати на освіту людини як інвестиції, а витрати на формування людської істоти, чий розум і рефлекси одержують освіту і тренування, не вважати інвестиціями».</w:t>
      </w:r>
    </w:p>
    <w:p w14:paraId="53FCDBC5"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Неречовий капітал, утілений у людях, — це витрати на освіту та професійну підготовку людини, її здоров’я, а також на мобільність трудових ресурсів. На перший погляд, це трактування неречового капіталу, втіленого в людях, ідентичне концепції людського капіталу Г. </w:t>
      </w:r>
      <w:proofErr w:type="spellStart"/>
      <w:r w:rsidRPr="006901E7">
        <w:rPr>
          <w:color w:val="402A18"/>
          <w:sz w:val="28"/>
          <w:szCs w:val="28"/>
          <w:lang w:val="uk-UA"/>
        </w:rPr>
        <w:t>Беккера</w:t>
      </w:r>
      <w:proofErr w:type="spellEnd"/>
      <w:r w:rsidRPr="006901E7">
        <w:rPr>
          <w:color w:val="402A18"/>
          <w:sz w:val="28"/>
          <w:szCs w:val="28"/>
          <w:lang w:val="uk-UA"/>
        </w:rPr>
        <w:t xml:space="preserve">. Проте </w:t>
      </w:r>
      <w:r w:rsidR="00463873">
        <w:rPr>
          <w:color w:val="402A18"/>
          <w:sz w:val="28"/>
          <w:szCs w:val="28"/>
          <w:lang w:val="uk-UA"/>
        </w:rPr>
        <w:t xml:space="preserve">трактування інвестицій </w:t>
      </w:r>
      <w:proofErr w:type="spellStart"/>
      <w:r w:rsidR="00463873">
        <w:rPr>
          <w:color w:val="402A18"/>
          <w:sz w:val="28"/>
          <w:szCs w:val="28"/>
          <w:lang w:val="uk-UA"/>
        </w:rPr>
        <w:t>Дж</w:t>
      </w:r>
      <w:proofErr w:type="spellEnd"/>
      <w:r w:rsidR="00463873">
        <w:rPr>
          <w:color w:val="402A18"/>
          <w:sz w:val="28"/>
          <w:szCs w:val="28"/>
          <w:lang w:val="uk-UA"/>
        </w:rPr>
        <w:t>. </w:t>
      </w:r>
      <w:proofErr w:type="spellStart"/>
      <w:r w:rsidR="00463873">
        <w:rPr>
          <w:color w:val="402A18"/>
          <w:sz w:val="28"/>
          <w:szCs w:val="28"/>
          <w:lang w:val="uk-UA"/>
        </w:rPr>
        <w:t>Кенд</w:t>
      </w:r>
      <w:r w:rsidRPr="006901E7">
        <w:rPr>
          <w:color w:val="402A18"/>
          <w:sz w:val="28"/>
          <w:szCs w:val="28"/>
          <w:lang w:val="uk-UA"/>
        </w:rPr>
        <w:t>риком</w:t>
      </w:r>
      <w:proofErr w:type="spellEnd"/>
      <w:r w:rsidRPr="006901E7">
        <w:rPr>
          <w:color w:val="402A18"/>
          <w:sz w:val="28"/>
          <w:szCs w:val="28"/>
          <w:lang w:val="uk-UA"/>
        </w:rPr>
        <w:t xml:space="preserve"> має свої особливості, передусім у розумінні інвестицій в освіту та професійну підготовку.</w:t>
      </w:r>
    </w:p>
    <w:p w14:paraId="2687F2FA"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proofErr w:type="spellStart"/>
      <w:r w:rsidRPr="006901E7">
        <w:rPr>
          <w:color w:val="402A18"/>
          <w:sz w:val="28"/>
          <w:szCs w:val="28"/>
          <w:lang w:val="uk-UA"/>
        </w:rPr>
        <w:t>Дж</w:t>
      </w:r>
      <w:proofErr w:type="spellEnd"/>
      <w:r w:rsidRPr="006901E7">
        <w:rPr>
          <w:color w:val="402A18"/>
          <w:sz w:val="28"/>
          <w:szCs w:val="28"/>
          <w:lang w:val="uk-UA"/>
        </w:rPr>
        <w:t>. </w:t>
      </w:r>
      <w:proofErr w:type="spellStart"/>
      <w:r w:rsidRPr="006901E7">
        <w:rPr>
          <w:color w:val="402A18"/>
          <w:sz w:val="28"/>
          <w:szCs w:val="28"/>
          <w:lang w:val="uk-UA"/>
        </w:rPr>
        <w:t>Кендрик</w:t>
      </w:r>
      <w:proofErr w:type="spellEnd"/>
      <w:r w:rsidRPr="006901E7">
        <w:rPr>
          <w:color w:val="402A18"/>
          <w:sz w:val="28"/>
          <w:szCs w:val="28"/>
          <w:lang w:val="uk-UA"/>
        </w:rPr>
        <w:t xml:space="preserve"> відносить до втіленого в людях неречового капіталу так звані загальноосвітні та практичні знання. Загальноосвітні знання, що є основною масою всіх наявних у природі знань, складаються із знань інтелектуальних і духовних. Різниця між ними в тому, що інтелектуальні — це знання про навколишній світ, людське суспільство і культуру, а духовні — це знання про місце і призначення людини у світі та її головні життєві цінності. І інтелектуальні, й духовні знання людина отримує за допомогою будь-якої гуманітарної освіти, включаючи, наприклад, релігійну освіту. Однак хоча гуманітарна освіта, за визнанням самого </w:t>
      </w:r>
      <w:proofErr w:type="spellStart"/>
      <w:r w:rsidRPr="006901E7">
        <w:rPr>
          <w:color w:val="402A18"/>
          <w:sz w:val="28"/>
          <w:szCs w:val="28"/>
          <w:lang w:val="uk-UA"/>
        </w:rPr>
        <w:t>Дж</w:t>
      </w:r>
      <w:proofErr w:type="spellEnd"/>
      <w:r w:rsidRPr="006901E7">
        <w:rPr>
          <w:color w:val="402A18"/>
          <w:sz w:val="28"/>
          <w:szCs w:val="28"/>
          <w:lang w:val="uk-UA"/>
        </w:rPr>
        <w:t>. </w:t>
      </w:r>
      <w:proofErr w:type="spellStart"/>
      <w:r w:rsidRPr="006901E7">
        <w:rPr>
          <w:color w:val="402A18"/>
          <w:sz w:val="28"/>
          <w:szCs w:val="28"/>
          <w:lang w:val="uk-UA"/>
        </w:rPr>
        <w:t>Кендрика</w:t>
      </w:r>
      <w:proofErr w:type="spellEnd"/>
      <w:r w:rsidRPr="006901E7">
        <w:rPr>
          <w:color w:val="402A18"/>
          <w:sz w:val="28"/>
          <w:szCs w:val="28"/>
          <w:lang w:val="uk-UA"/>
        </w:rPr>
        <w:t xml:space="preserve">, здатна приносити «дохід лише в негрошових, психологічних формах», на його погляд, ця обставина «не позбавляє нас підстав кваліфікувати створений нею (освітою) запас знань як капітал». Практичні знання (ноу-хау) розраховані на те, щоб підготувати людей до конкретних видів трудової діяльності. Людина отримує такі знання частково за рахунок освіти, але головним чином за рахунок професійної підготовки. Саме практичні знання, одержані у процесі навчання та професійної підготовки, </w:t>
      </w:r>
      <w:r w:rsidRPr="006901E7">
        <w:rPr>
          <w:color w:val="402A18"/>
          <w:sz w:val="28"/>
          <w:szCs w:val="28"/>
          <w:lang w:val="uk-UA"/>
        </w:rPr>
        <w:lastRenderedPageBreak/>
        <w:t xml:space="preserve">«спеціально спрямовані на збільшення здатності людини створювати дохід». Крім цих двох основних видів знань, </w:t>
      </w:r>
      <w:proofErr w:type="spellStart"/>
      <w:r w:rsidRPr="006901E7">
        <w:rPr>
          <w:color w:val="402A18"/>
          <w:sz w:val="28"/>
          <w:szCs w:val="28"/>
          <w:lang w:val="uk-UA"/>
        </w:rPr>
        <w:t>Дж</w:t>
      </w:r>
      <w:proofErr w:type="spellEnd"/>
      <w:r w:rsidRPr="006901E7">
        <w:rPr>
          <w:color w:val="402A18"/>
          <w:sz w:val="28"/>
          <w:szCs w:val="28"/>
          <w:lang w:val="uk-UA"/>
        </w:rPr>
        <w:t>. </w:t>
      </w:r>
      <w:proofErr w:type="spellStart"/>
      <w:r w:rsidRPr="006901E7">
        <w:rPr>
          <w:color w:val="402A18"/>
          <w:sz w:val="28"/>
          <w:szCs w:val="28"/>
          <w:lang w:val="uk-UA"/>
        </w:rPr>
        <w:t>Кендрик</w:t>
      </w:r>
      <w:proofErr w:type="spellEnd"/>
      <w:r w:rsidRPr="006901E7">
        <w:rPr>
          <w:color w:val="402A18"/>
          <w:sz w:val="28"/>
          <w:szCs w:val="28"/>
          <w:lang w:val="uk-UA"/>
        </w:rPr>
        <w:t xml:space="preserve"> відносить до інвестицій у людський капітал «знання, призначені для розваг» у тій частині, якою вони сприяють отриманню психологічного ефекту, а також знання, одержані шляхом «практичного досвіду, що здобувається під час роботи, відпочинку та роздумів»</w:t>
      </w:r>
      <w:bookmarkStart w:id="1" w:name="_ftnref13"/>
      <w:r w:rsidRPr="006901E7">
        <w:rPr>
          <w:color w:val="402A18"/>
          <w:sz w:val="28"/>
          <w:szCs w:val="28"/>
          <w:lang w:val="uk-UA"/>
        </w:rPr>
        <w:fldChar w:fldCharType="begin"/>
      </w:r>
      <w:r w:rsidRPr="006901E7">
        <w:rPr>
          <w:color w:val="402A18"/>
          <w:sz w:val="28"/>
          <w:szCs w:val="28"/>
          <w:lang w:val="uk-UA"/>
        </w:rPr>
        <w:instrText xml:space="preserve"> HYPERLINK "https://buklib.net/books/31294/" \l "_ftn13" </w:instrText>
      </w:r>
      <w:r w:rsidRPr="006901E7">
        <w:rPr>
          <w:color w:val="402A18"/>
          <w:sz w:val="28"/>
          <w:szCs w:val="28"/>
          <w:lang w:val="uk-UA"/>
        </w:rPr>
      </w:r>
      <w:r w:rsidRPr="006901E7">
        <w:rPr>
          <w:color w:val="402A18"/>
          <w:sz w:val="28"/>
          <w:szCs w:val="28"/>
          <w:lang w:val="uk-UA"/>
        </w:rPr>
        <w:fldChar w:fldCharType="end"/>
      </w:r>
      <w:bookmarkEnd w:id="1"/>
      <w:r w:rsidRPr="006901E7">
        <w:rPr>
          <w:color w:val="402A18"/>
          <w:sz w:val="28"/>
          <w:szCs w:val="28"/>
          <w:lang w:val="uk-UA"/>
        </w:rPr>
        <w:t xml:space="preserve">. Щодо інших компонентів, які складають утілений в людях неречовий капітал, </w:t>
      </w:r>
      <w:proofErr w:type="spellStart"/>
      <w:r w:rsidRPr="006901E7">
        <w:rPr>
          <w:color w:val="402A18"/>
          <w:sz w:val="28"/>
          <w:szCs w:val="28"/>
          <w:lang w:val="uk-UA"/>
        </w:rPr>
        <w:t>Дж</w:t>
      </w:r>
      <w:proofErr w:type="spellEnd"/>
      <w:r w:rsidRPr="006901E7">
        <w:rPr>
          <w:color w:val="402A18"/>
          <w:sz w:val="28"/>
          <w:szCs w:val="28"/>
          <w:lang w:val="uk-UA"/>
        </w:rPr>
        <w:t>. </w:t>
      </w:r>
      <w:proofErr w:type="spellStart"/>
      <w:r w:rsidRPr="006901E7">
        <w:rPr>
          <w:color w:val="402A18"/>
          <w:sz w:val="28"/>
          <w:szCs w:val="28"/>
          <w:lang w:val="uk-UA"/>
        </w:rPr>
        <w:t>Кендрик</w:t>
      </w:r>
      <w:proofErr w:type="spellEnd"/>
      <w:r w:rsidRPr="006901E7">
        <w:rPr>
          <w:color w:val="402A18"/>
          <w:sz w:val="28"/>
          <w:szCs w:val="28"/>
          <w:lang w:val="uk-UA"/>
        </w:rPr>
        <w:t xml:space="preserve"> застосовує визначення, аналогічні традиційному підходу у трактуванні змісту людського капіталу, але до інвестицій у здоров’я людей він відносить витрати держави на охорону навколишнього середовища. Очевидно, це є наслідком посилення в усьому світі уваги до проблем екології.</w:t>
      </w:r>
    </w:p>
    <w:p w14:paraId="48813590"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Виникнення та поширення в економічній науці альтернативних концепцій людського капіталу викликані реаліями ринкової економіки, що останніми роками дедалі помітнішими стають і в нашій країні. Дуже часто у справі збільшення заробітків важливішими є не знання, вміння та освіта, а знайомства та зв’язки людини. Добра освіта і міцне здоров’я ще не гарантують отримання відповідного доходу. Кожен з нас знає десятки прикладів, коли люди з однаковою освітою, досвідом та інтелектуальним потенціалом опинилися на різних полюсах матеріального добробуту. В реальному житті діє безліч різноманітних, нерідко випадкових факторів, від яких залежать доходи і добробут людини. Ця обставина вже вивчається економічною наукою. Наприклад, дослідженнями Фонду Карнегі та Технологічного інституту Карнегі ще в першій половині ХХ століття було встановлено, що фінансові успіхи спеціалістів, навіть у таких технічно складних галузях економіки, як машинобудування, приблизно лише на 15 % обумовлюються їхніми професійними знаннями і на 85 % — умінням спілкуватися з колегами, тобто особистими якостями та здатністю керувати людьми.</w:t>
      </w:r>
    </w:p>
    <w:p w14:paraId="1FF0BFDD"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 xml:space="preserve">Слід також зазначити, що нині існують і з’являються все нові професії, представники яких мають дуже високі заробітки, але фінансовий успіх яких не </w:t>
      </w:r>
      <w:r w:rsidRPr="006901E7">
        <w:rPr>
          <w:color w:val="402A18"/>
          <w:sz w:val="28"/>
          <w:szCs w:val="28"/>
          <w:lang w:val="uk-UA"/>
        </w:rPr>
        <w:lastRenderedPageBreak/>
        <w:t>завжди цілком, а часом і зовсім не можна віднести лише на рахунок їхнього освітнього рівня чи здоров’я (моделі рекламного бізнесу, кінозірки, знамениті професійні спортсмени та ін.).</w:t>
      </w:r>
    </w:p>
    <w:p w14:paraId="71FD3FFF"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Альтернативні концепції людського капіталу намагаються врахувати весь спектр якостей людини, які можуть приносити доходи і які не враховувалися при традиційному підході. Щоправда, у традиційному підході повністю не заперечується вплив природних здібностей на розмір доходу. Наприклад, Е. </w:t>
      </w:r>
      <w:proofErr w:type="spellStart"/>
      <w:r w:rsidRPr="006901E7">
        <w:rPr>
          <w:color w:val="402A18"/>
          <w:sz w:val="28"/>
          <w:szCs w:val="28"/>
          <w:lang w:val="uk-UA"/>
        </w:rPr>
        <w:t>Денісон</w:t>
      </w:r>
      <w:proofErr w:type="spellEnd"/>
      <w:r w:rsidRPr="006901E7">
        <w:rPr>
          <w:color w:val="402A18"/>
          <w:sz w:val="28"/>
          <w:szCs w:val="28"/>
          <w:lang w:val="uk-UA"/>
        </w:rPr>
        <w:t xml:space="preserve"> пояснює 60 % різниці в заробітках людей безпосереднім впливом освіти, а 40 % — нерівністю їхніх здібностей. У 70—80-х роках ряд науковців, які проводили дослідження у цій галузі, відносили на рахунок нерівності здібностей різницю в доходах людей у межах 10—25 %. Однак, визнаючи вплив здібностей людини на розмір її доходів, представники традиційного підходу відводять їм другорядну, несуттєву роль. Природні здібності вони вважають лише передумовою, від якої залежить ефективність навчання чи підтримання здоров’я. А дехто з прихильників традиційних поглядів узагалі заперечує подібний вплив. Наприклад, Т. Шульц стверджує, що «дедалі </w:t>
      </w:r>
      <w:proofErr w:type="spellStart"/>
      <w:r w:rsidRPr="006901E7">
        <w:rPr>
          <w:color w:val="402A18"/>
          <w:sz w:val="28"/>
          <w:szCs w:val="28"/>
          <w:lang w:val="uk-UA"/>
        </w:rPr>
        <w:t>сумнівнішим</w:t>
      </w:r>
      <w:proofErr w:type="spellEnd"/>
      <w:r w:rsidRPr="006901E7">
        <w:rPr>
          <w:color w:val="402A18"/>
          <w:sz w:val="28"/>
          <w:szCs w:val="28"/>
          <w:lang w:val="uk-UA"/>
        </w:rPr>
        <w:t xml:space="preserve"> є те, що значна частина заробітків, які ми приписуємо освіті і вищій освіті, може бути економічною рентою на природжені здібності».</w:t>
      </w:r>
    </w:p>
    <w:p w14:paraId="1B8D1B1E"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За альтернативного підходу природні здібності та якості людини у справі одержання грошових доходів оцінюються дуже високо. Деякі вчені вважають міру їх впливу навіть більшою за вплив освіти. Наприклад, П. </w:t>
      </w:r>
      <w:proofErr w:type="spellStart"/>
      <w:r w:rsidRPr="006901E7">
        <w:rPr>
          <w:color w:val="402A18"/>
          <w:sz w:val="28"/>
          <w:szCs w:val="28"/>
          <w:lang w:val="uk-UA"/>
        </w:rPr>
        <w:t>Тобмен</w:t>
      </w:r>
      <w:proofErr w:type="spellEnd"/>
      <w:r w:rsidRPr="006901E7">
        <w:rPr>
          <w:color w:val="402A18"/>
          <w:sz w:val="28"/>
          <w:szCs w:val="28"/>
          <w:lang w:val="uk-UA"/>
        </w:rPr>
        <w:t xml:space="preserve"> у результаті ряду досліджень дійшов висновку, що на частку генетичного потенціалу людини припадає 45 % різниці в заробітках, на частку соціального походження — 12 %, а на частку освіти тією мірою, якою вона не є передавачем </w:t>
      </w:r>
      <w:proofErr w:type="spellStart"/>
      <w:r w:rsidRPr="006901E7">
        <w:rPr>
          <w:color w:val="402A18"/>
          <w:sz w:val="28"/>
          <w:szCs w:val="28"/>
          <w:lang w:val="uk-UA"/>
        </w:rPr>
        <w:t>глибинніших</w:t>
      </w:r>
      <w:proofErr w:type="spellEnd"/>
      <w:r w:rsidRPr="006901E7">
        <w:rPr>
          <w:color w:val="402A18"/>
          <w:sz w:val="28"/>
          <w:szCs w:val="28"/>
          <w:lang w:val="uk-UA"/>
        </w:rPr>
        <w:t xml:space="preserve"> факторів, — лише близько 6 %.</w:t>
      </w:r>
    </w:p>
    <w:p w14:paraId="0F55FC95" w14:textId="77777777" w:rsidR="0066644E" w:rsidRPr="006901E7" w:rsidRDefault="0066644E" w:rsidP="0066644E">
      <w:pPr>
        <w:pStyle w:val="11"/>
        <w:spacing w:before="0" w:beforeAutospacing="0" w:after="0" w:afterAutospacing="0" w:line="360" w:lineRule="auto"/>
        <w:ind w:firstLine="720"/>
        <w:jc w:val="both"/>
        <w:rPr>
          <w:color w:val="402A18"/>
          <w:sz w:val="28"/>
          <w:szCs w:val="28"/>
          <w:lang w:val="uk-UA"/>
        </w:rPr>
      </w:pPr>
      <w:r w:rsidRPr="006901E7">
        <w:rPr>
          <w:color w:val="402A18"/>
          <w:sz w:val="28"/>
          <w:szCs w:val="28"/>
          <w:lang w:val="uk-UA"/>
        </w:rPr>
        <w:t xml:space="preserve">Отже, продуктивні якості та характеристики людини визнані особливою формою капіталу на підставі того, що їх розвиток потребує значних витрат часу </w:t>
      </w:r>
      <w:r w:rsidRPr="006901E7">
        <w:rPr>
          <w:color w:val="402A18"/>
          <w:sz w:val="28"/>
          <w:szCs w:val="28"/>
          <w:lang w:val="uk-UA"/>
        </w:rPr>
        <w:lastRenderedPageBreak/>
        <w:t>та матеріальних ресурсів і що вони, подібно до фізичного капіталу, забезпечують своєму власнику грошовий дохід.</w:t>
      </w:r>
    </w:p>
    <w:p w14:paraId="70C799D2" w14:textId="77777777" w:rsidR="008A780E" w:rsidRPr="006901E7" w:rsidRDefault="008A780E" w:rsidP="0066644E">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3465083F" w14:textId="77777777" w:rsidR="0066644E" w:rsidRPr="006901E7" w:rsidRDefault="0066644E" w:rsidP="0066644E">
      <w:pPr>
        <w:spacing w:after="0" w:line="360" w:lineRule="auto"/>
        <w:ind w:firstLine="720"/>
        <w:jc w:val="both"/>
        <w:rPr>
          <w:rFonts w:ascii="Times New Roman" w:eastAsia="Times New Roman" w:hAnsi="Times New Roman" w:cs="Times New Roman"/>
          <w:color w:val="222222"/>
          <w:sz w:val="28"/>
          <w:szCs w:val="28"/>
        </w:rPr>
      </w:pPr>
      <w:r w:rsidRPr="00463873">
        <w:rPr>
          <w:rFonts w:ascii="Times New Roman" w:eastAsia="Times New Roman" w:hAnsi="Times New Roman" w:cs="Times New Roman"/>
          <w:bCs/>
          <w:color w:val="222222"/>
          <w:sz w:val="28"/>
          <w:szCs w:val="28"/>
        </w:rPr>
        <w:t>Сутність концепції людських ресурсів</w:t>
      </w:r>
      <w:r w:rsidR="00463873">
        <w:rPr>
          <w:rFonts w:ascii="Times New Roman" w:eastAsia="Times New Roman" w:hAnsi="Times New Roman" w:cs="Times New Roman"/>
          <w:bCs/>
          <w:color w:val="222222"/>
          <w:sz w:val="28"/>
          <w:szCs w:val="28"/>
        </w:rPr>
        <w:t xml:space="preserve"> полягає </w:t>
      </w:r>
      <w:r w:rsidRPr="006901E7">
        <w:rPr>
          <w:rFonts w:ascii="Times New Roman" w:eastAsia="Times New Roman" w:hAnsi="Times New Roman" w:cs="Times New Roman"/>
          <w:color w:val="222222"/>
          <w:sz w:val="28"/>
          <w:szCs w:val="28"/>
        </w:rPr>
        <w:t>у визнанні економічної доцільності капіталовкладень, пов'язаних із залученням і розвитком робочої сили; люди розглядаються як найбільш цінний ресурс організації.</w:t>
      </w:r>
    </w:p>
    <w:p w14:paraId="22FA3593" w14:textId="77777777" w:rsidR="0066644E" w:rsidRPr="006901E7" w:rsidRDefault="0066644E" w:rsidP="0066644E">
      <w:pPr>
        <w:spacing w:after="0" w:line="360" w:lineRule="auto"/>
        <w:ind w:firstLine="720"/>
        <w:jc w:val="both"/>
        <w:rPr>
          <w:rFonts w:ascii="Times New Roman" w:eastAsia="Times New Roman" w:hAnsi="Times New Roman" w:cs="Times New Roman"/>
          <w:color w:val="222222"/>
          <w:sz w:val="28"/>
          <w:szCs w:val="28"/>
        </w:rPr>
      </w:pPr>
      <w:r w:rsidRPr="006901E7">
        <w:rPr>
          <w:rFonts w:ascii="Times New Roman" w:eastAsia="Times New Roman" w:hAnsi="Times New Roman" w:cs="Times New Roman"/>
          <w:color w:val="222222"/>
          <w:sz w:val="28"/>
          <w:szCs w:val="28"/>
        </w:rPr>
        <w:t>Управління людськими ресурсами (як синонім використовують також терміни "менеджмент людських ресурсів", "менеджмент персоналу", "управління трудовими ресурсами") розглядається як одна з функцій керівника (менеджера) підприємства, фірми, компанії при роботі з персоналом. Менеджмент людських ресурсів — концепція управління персоналом, що сформована з 1960-х р. р. Передумови:</w:t>
      </w:r>
    </w:p>
    <w:p w14:paraId="73E61653" w14:textId="77777777" w:rsidR="0066644E" w:rsidRPr="006901E7" w:rsidRDefault="0066644E" w:rsidP="0066644E">
      <w:pPr>
        <w:spacing w:after="0" w:line="360" w:lineRule="auto"/>
        <w:ind w:firstLine="720"/>
        <w:jc w:val="both"/>
        <w:rPr>
          <w:rFonts w:ascii="Times New Roman" w:eastAsia="Times New Roman" w:hAnsi="Times New Roman" w:cs="Times New Roman"/>
          <w:color w:val="222222"/>
          <w:sz w:val="28"/>
          <w:szCs w:val="28"/>
        </w:rPr>
      </w:pPr>
      <w:r w:rsidRPr="006901E7">
        <w:rPr>
          <w:rFonts w:ascii="Times New Roman" w:eastAsia="Times New Roman" w:hAnsi="Times New Roman" w:cs="Times New Roman"/>
          <w:color w:val="222222"/>
          <w:sz w:val="28"/>
          <w:szCs w:val="28"/>
        </w:rPr>
        <w:t>1) зміна ролі людини на виробництві; 2) людина — основне джерело прибутку; 3) витрати на підготовку, перепідготовку, підвищення кваліфікації та покращення умов праці; 4) особливий вид інвестицій. Деякі спеціалісти вважають, що управління персоналом в більшій мірі характеризує оперативну роботу з кадрами, і в цьому значення воно практично є синонімом терміну "кадровий менеджмент".</w:t>
      </w:r>
    </w:p>
    <w:p w14:paraId="5CF36AC2" w14:textId="77777777" w:rsidR="0066644E" w:rsidRPr="006901E7" w:rsidRDefault="0066644E" w:rsidP="00463873">
      <w:pPr>
        <w:spacing w:after="0" w:line="360" w:lineRule="auto"/>
        <w:ind w:firstLine="720"/>
        <w:jc w:val="both"/>
        <w:rPr>
          <w:rFonts w:ascii="Times New Roman" w:eastAsia="Times New Roman" w:hAnsi="Times New Roman" w:cs="Times New Roman"/>
          <w:color w:val="222222"/>
          <w:sz w:val="28"/>
          <w:szCs w:val="28"/>
        </w:rPr>
      </w:pPr>
      <w:r w:rsidRPr="006901E7">
        <w:rPr>
          <w:rFonts w:ascii="Times New Roman" w:eastAsia="Times New Roman" w:hAnsi="Times New Roman" w:cs="Times New Roman"/>
          <w:color w:val="222222"/>
          <w:sz w:val="28"/>
          <w:szCs w:val="28"/>
        </w:rPr>
        <w:t>В зарубіжних дослідженнях поняття "персонал" часто заміняється поняттям "людські ресурси", ресурсний підхід до персоналу базується на понятті "ресурси". До числа ресурсів відносяться: грошові засоби, цінності, запаси, можливості, джерела засобів і доходів, віднесення людей до ресурсів і переводить їх більше до категорії "об'єкт", чим "суб'єкт", обмежує повноцінність їх сприйняття керівництвом; ставить під сумнів доцільність врахування індивідуальності. У центрі сучасних теорій знаходиться людина, а сучасний керівник — це управляючий персоналом.</w:t>
      </w:r>
    </w:p>
    <w:p w14:paraId="01537104" w14:textId="77777777" w:rsidR="008A780E" w:rsidRPr="006901E7" w:rsidRDefault="008A780E" w:rsidP="00463873">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4</w:t>
      </w:r>
    </w:p>
    <w:p w14:paraId="79236670" w14:textId="77777777" w:rsidR="0031682C" w:rsidRPr="006901E7" w:rsidRDefault="0031682C" w:rsidP="00463873">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lastRenderedPageBreak/>
        <w:t xml:space="preserve">Парадигми та концепції управління персоналом пройшли складний шлях еволюційного розвитку, який включає в себе низку етапів. Більшість учених, таких як Т. </w:t>
      </w:r>
      <w:proofErr w:type="spellStart"/>
      <w:r w:rsidRPr="006901E7">
        <w:rPr>
          <w:rFonts w:ascii="Times New Roman" w:hAnsi="Times New Roman" w:cs="Times New Roman"/>
          <w:sz w:val="28"/>
          <w:szCs w:val="28"/>
        </w:rPr>
        <w:t>Базаров</w:t>
      </w:r>
      <w:proofErr w:type="spellEnd"/>
      <w:r w:rsidRPr="006901E7">
        <w:rPr>
          <w:rFonts w:ascii="Times New Roman" w:hAnsi="Times New Roman" w:cs="Times New Roman"/>
          <w:sz w:val="28"/>
          <w:szCs w:val="28"/>
        </w:rPr>
        <w:t xml:space="preserve"> та Б. </w:t>
      </w:r>
      <w:proofErr w:type="spellStart"/>
      <w:r w:rsidRPr="006901E7">
        <w:rPr>
          <w:rFonts w:ascii="Times New Roman" w:hAnsi="Times New Roman" w:cs="Times New Roman"/>
          <w:sz w:val="28"/>
          <w:szCs w:val="28"/>
        </w:rPr>
        <w:t>Єрьомін</w:t>
      </w:r>
      <w:proofErr w:type="spellEnd"/>
      <w:r w:rsidRPr="006901E7">
        <w:rPr>
          <w:rFonts w:ascii="Times New Roman" w:hAnsi="Times New Roman" w:cs="Times New Roman"/>
          <w:sz w:val="28"/>
          <w:szCs w:val="28"/>
        </w:rPr>
        <w:t xml:space="preserve">, Н. </w:t>
      </w:r>
      <w:proofErr w:type="spellStart"/>
      <w:r w:rsidRPr="006901E7">
        <w:rPr>
          <w:rFonts w:ascii="Times New Roman" w:hAnsi="Times New Roman" w:cs="Times New Roman"/>
          <w:sz w:val="28"/>
          <w:szCs w:val="28"/>
        </w:rPr>
        <w:t>Гавкалова</w:t>
      </w:r>
      <w:proofErr w:type="spellEnd"/>
      <w:r w:rsidRPr="006901E7">
        <w:rPr>
          <w:rFonts w:ascii="Times New Roman" w:hAnsi="Times New Roman" w:cs="Times New Roman"/>
          <w:sz w:val="28"/>
          <w:szCs w:val="28"/>
        </w:rPr>
        <w:t xml:space="preserve">, А. </w:t>
      </w:r>
      <w:proofErr w:type="spellStart"/>
      <w:r w:rsidRPr="006901E7">
        <w:rPr>
          <w:rFonts w:ascii="Times New Roman" w:hAnsi="Times New Roman" w:cs="Times New Roman"/>
          <w:sz w:val="28"/>
          <w:szCs w:val="28"/>
        </w:rPr>
        <w:t>Єгоршин</w:t>
      </w:r>
      <w:proofErr w:type="spellEnd"/>
      <w:r w:rsidRPr="006901E7">
        <w:rPr>
          <w:rFonts w:ascii="Times New Roman" w:hAnsi="Times New Roman" w:cs="Times New Roman"/>
          <w:sz w:val="28"/>
          <w:szCs w:val="28"/>
        </w:rPr>
        <w:t xml:space="preserve">, А. </w:t>
      </w:r>
      <w:proofErr w:type="spellStart"/>
      <w:r w:rsidRPr="006901E7">
        <w:rPr>
          <w:rFonts w:ascii="Times New Roman" w:hAnsi="Times New Roman" w:cs="Times New Roman"/>
          <w:sz w:val="28"/>
          <w:szCs w:val="28"/>
        </w:rPr>
        <w:t>Кібанов</w:t>
      </w:r>
      <w:proofErr w:type="spellEnd"/>
      <w:r w:rsidRPr="006901E7">
        <w:rPr>
          <w:rFonts w:ascii="Times New Roman" w:hAnsi="Times New Roman" w:cs="Times New Roman"/>
          <w:sz w:val="28"/>
          <w:szCs w:val="28"/>
        </w:rPr>
        <w:t>, В. Маслов, виділяє три парадигми управління персоналом: 1) економічну; 2) органічну (організаційну); 3) гуманістичну. Принципова відмінність між цими парадигмами полягає в оцінці ролі людини в організації та в розумінні природи самої організації. Основні характеристики кожної з парадигм систематизовано та наведено в табл. 1. Детально розглянемо кожну з парадигм і відповідні концепції та принципи управління персоналом.</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
        <w:gridCol w:w="1376"/>
        <w:gridCol w:w="1376"/>
        <w:gridCol w:w="1376"/>
        <w:gridCol w:w="1916"/>
        <w:gridCol w:w="1376"/>
        <w:gridCol w:w="1924"/>
      </w:tblGrid>
      <w:tr w:rsidR="0031682C" w:rsidRPr="006901E7" w14:paraId="7660A45C" w14:textId="77777777" w:rsidTr="00C37BB8">
        <w:trPr>
          <w:trHeight w:val="591"/>
        </w:trPr>
        <w:tc>
          <w:tcPr>
            <w:tcW w:w="1673" w:type="dxa"/>
            <w:gridSpan w:val="2"/>
          </w:tcPr>
          <w:p w14:paraId="5E1DDB89" w14:textId="77777777" w:rsidR="0031682C" w:rsidRPr="006901E7" w:rsidRDefault="0031682C" w:rsidP="00C37BB8">
            <w:pPr>
              <w:pStyle w:val="TableParagraph"/>
              <w:spacing w:before="1"/>
              <w:rPr>
                <w:b/>
                <w:sz w:val="17"/>
              </w:rPr>
            </w:pPr>
          </w:p>
          <w:p w14:paraId="3A7BFE19" w14:textId="77777777" w:rsidR="0031682C" w:rsidRPr="006901E7" w:rsidRDefault="0031682C" w:rsidP="00C37BB8">
            <w:pPr>
              <w:pStyle w:val="TableParagraph"/>
              <w:ind w:left="344"/>
              <w:rPr>
                <w:b/>
                <w:sz w:val="18"/>
              </w:rPr>
            </w:pPr>
            <w:r w:rsidRPr="006901E7">
              <w:rPr>
                <w:b/>
                <w:sz w:val="18"/>
              </w:rPr>
              <w:t>Парадигма</w:t>
            </w:r>
          </w:p>
        </w:tc>
        <w:tc>
          <w:tcPr>
            <w:tcW w:w="1376" w:type="dxa"/>
          </w:tcPr>
          <w:p w14:paraId="41CFCB11" w14:textId="77777777" w:rsidR="0031682C" w:rsidRPr="006901E7" w:rsidRDefault="0031682C" w:rsidP="00C37BB8">
            <w:pPr>
              <w:pStyle w:val="TableParagraph"/>
              <w:spacing w:before="124" w:line="211" w:lineRule="auto"/>
              <w:ind w:left="201" w:right="173" w:firstLine="41"/>
              <w:rPr>
                <w:b/>
                <w:sz w:val="18"/>
              </w:rPr>
            </w:pPr>
            <w:r w:rsidRPr="006901E7">
              <w:rPr>
                <w:b/>
                <w:w w:val="90"/>
                <w:sz w:val="18"/>
              </w:rPr>
              <w:t>Метафора</w:t>
            </w:r>
            <w:r w:rsidRPr="006901E7">
              <w:rPr>
                <w:b/>
                <w:spacing w:val="1"/>
                <w:w w:val="90"/>
                <w:sz w:val="18"/>
              </w:rPr>
              <w:t xml:space="preserve"> </w:t>
            </w:r>
            <w:r w:rsidRPr="006901E7">
              <w:rPr>
                <w:b/>
                <w:w w:val="90"/>
                <w:sz w:val="18"/>
              </w:rPr>
              <w:t>організації</w:t>
            </w:r>
          </w:p>
        </w:tc>
        <w:tc>
          <w:tcPr>
            <w:tcW w:w="1376" w:type="dxa"/>
          </w:tcPr>
          <w:p w14:paraId="5BAE17AD" w14:textId="77777777" w:rsidR="0031682C" w:rsidRPr="006901E7" w:rsidRDefault="0031682C" w:rsidP="00C37BB8">
            <w:pPr>
              <w:pStyle w:val="TableParagraph"/>
              <w:spacing w:before="1"/>
              <w:rPr>
                <w:b/>
                <w:sz w:val="17"/>
              </w:rPr>
            </w:pPr>
          </w:p>
          <w:p w14:paraId="40CF3325" w14:textId="77777777" w:rsidR="0031682C" w:rsidRPr="006901E7" w:rsidRDefault="0031682C" w:rsidP="00C37BB8">
            <w:pPr>
              <w:pStyle w:val="TableParagraph"/>
              <w:ind w:left="219"/>
              <w:rPr>
                <w:b/>
                <w:sz w:val="18"/>
              </w:rPr>
            </w:pPr>
            <w:r w:rsidRPr="006901E7">
              <w:rPr>
                <w:b/>
                <w:sz w:val="18"/>
              </w:rPr>
              <w:t>Концепція</w:t>
            </w:r>
          </w:p>
        </w:tc>
        <w:tc>
          <w:tcPr>
            <w:tcW w:w="1916" w:type="dxa"/>
          </w:tcPr>
          <w:p w14:paraId="67E9F079" w14:textId="77777777" w:rsidR="0031682C" w:rsidRPr="006901E7" w:rsidRDefault="0031682C" w:rsidP="00C37BB8">
            <w:pPr>
              <w:pStyle w:val="TableParagraph"/>
              <w:spacing w:before="124" w:line="211" w:lineRule="auto"/>
              <w:ind w:left="222" w:right="150" w:hanging="47"/>
              <w:rPr>
                <w:b/>
                <w:sz w:val="18"/>
              </w:rPr>
            </w:pPr>
            <w:r w:rsidRPr="006901E7">
              <w:rPr>
                <w:b/>
                <w:spacing w:val="-1"/>
                <w:w w:val="90"/>
                <w:sz w:val="18"/>
              </w:rPr>
              <w:t>Основні</w:t>
            </w:r>
            <w:r w:rsidRPr="006901E7">
              <w:rPr>
                <w:b/>
                <w:spacing w:val="3"/>
                <w:w w:val="90"/>
                <w:sz w:val="18"/>
              </w:rPr>
              <w:t xml:space="preserve"> </w:t>
            </w:r>
            <w:r w:rsidRPr="006901E7">
              <w:rPr>
                <w:b/>
                <w:w w:val="90"/>
                <w:sz w:val="18"/>
              </w:rPr>
              <w:t>завдання</w:t>
            </w:r>
            <w:r w:rsidRPr="006901E7">
              <w:rPr>
                <w:b/>
                <w:spacing w:val="-38"/>
                <w:w w:val="90"/>
                <w:sz w:val="18"/>
              </w:rPr>
              <w:t xml:space="preserve"> </w:t>
            </w:r>
            <w:r w:rsidRPr="006901E7">
              <w:rPr>
                <w:b/>
                <w:w w:val="90"/>
                <w:sz w:val="18"/>
              </w:rPr>
              <w:t>кадрової</w:t>
            </w:r>
            <w:r w:rsidRPr="006901E7">
              <w:rPr>
                <w:b/>
                <w:spacing w:val="17"/>
                <w:w w:val="90"/>
                <w:sz w:val="18"/>
              </w:rPr>
              <w:t xml:space="preserve"> </w:t>
            </w:r>
            <w:r w:rsidRPr="006901E7">
              <w:rPr>
                <w:b/>
                <w:w w:val="90"/>
                <w:sz w:val="18"/>
              </w:rPr>
              <w:t>служби</w:t>
            </w:r>
          </w:p>
        </w:tc>
        <w:tc>
          <w:tcPr>
            <w:tcW w:w="1376" w:type="dxa"/>
          </w:tcPr>
          <w:p w14:paraId="14BB5097" w14:textId="77777777" w:rsidR="0031682C" w:rsidRPr="006901E7" w:rsidRDefault="0031682C" w:rsidP="00C37BB8">
            <w:pPr>
              <w:pStyle w:val="TableParagraph"/>
              <w:spacing w:before="31" w:line="180" w:lineRule="exact"/>
              <w:ind w:left="172" w:firstLine="347"/>
              <w:rPr>
                <w:b/>
                <w:sz w:val="18"/>
              </w:rPr>
            </w:pPr>
            <w:r w:rsidRPr="006901E7">
              <w:rPr>
                <w:b/>
                <w:sz w:val="18"/>
              </w:rPr>
              <w:t>Тип</w:t>
            </w:r>
            <w:r w:rsidRPr="006901E7">
              <w:rPr>
                <w:b/>
                <w:spacing w:val="1"/>
                <w:sz w:val="18"/>
              </w:rPr>
              <w:t xml:space="preserve"> </w:t>
            </w:r>
            <w:r w:rsidRPr="006901E7">
              <w:rPr>
                <w:b/>
                <w:w w:val="90"/>
                <w:sz w:val="18"/>
              </w:rPr>
              <w:t>управління</w:t>
            </w:r>
            <w:r w:rsidRPr="006901E7">
              <w:rPr>
                <w:b/>
                <w:spacing w:val="-39"/>
                <w:w w:val="90"/>
                <w:sz w:val="18"/>
              </w:rPr>
              <w:t xml:space="preserve"> </w:t>
            </w:r>
            <w:r w:rsidRPr="006901E7">
              <w:rPr>
                <w:b/>
                <w:w w:val="85"/>
                <w:sz w:val="18"/>
              </w:rPr>
              <w:t>персоналом</w:t>
            </w:r>
          </w:p>
        </w:tc>
        <w:tc>
          <w:tcPr>
            <w:tcW w:w="1924" w:type="dxa"/>
          </w:tcPr>
          <w:p w14:paraId="710F6348" w14:textId="77777777" w:rsidR="0031682C" w:rsidRPr="006901E7" w:rsidRDefault="0031682C" w:rsidP="00C37BB8">
            <w:pPr>
              <w:pStyle w:val="TableParagraph"/>
              <w:spacing w:before="124" w:line="211" w:lineRule="auto"/>
              <w:ind w:left="478" w:right="273" w:hanging="180"/>
              <w:rPr>
                <w:b/>
                <w:sz w:val="18"/>
              </w:rPr>
            </w:pPr>
            <w:r w:rsidRPr="006901E7">
              <w:rPr>
                <w:b/>
                <w:w w:val="90"/>
                <w:sz w:val="18"/>
              </w:rPr>
              <w:t>Роль</w:t>
            </w:r>
            <w:r w:rsidRPr="006901E7">
              <w:rPr>
                <w:b/>
                <w:spacing w:val="8"/>
                <w:w w:val="90"/>
                <w:sz w:val="18"/>
              </w:rPr>
              <w:t xml:space="preserve"> </w:t>
            </w:r>
            <w:r w:rsidRPr="006901E7">
              <w:rPr>
                <w:b/>
                <w:w w:val="90"/>
                <w:sz w:val="18"/>
              </w:rPr>
              <w:t>людини</w:t>
            </w:r>
            <w:r w:rsidRPr="006901E7">
              <w:rPr>
                <w:b/>
                <w:spacing w:val="8"/>
                <w:w w:val="90"/>
                <w:sz w:val="18"/>
              </w:rPr>
              <w:t xml:space="preserve"> </w:t>
            </w:r>
            <w:r w:rsidRPr="006901E7">
              <w:rPr>
                <w:b/>
                <w:w w:val="90"/>
                <w:sz w:val="18"/>
              </w:rPr>
              <w:t>в</w:t>
            </w:r>
            <w:r w:rsidRPr="006901E7">
              <w:rPr>
                <w:b/>
                <w:spacing w:val="-38"/>
                <w:w w:val="90"/>
                <w:sz w:val="18"/>
              </w:rPr>
              <w:t xml:space="preserve"> </w:t>
            </w:r>
            <w:r w:rsidRPr="006901E7">
              <w:rPr>
                <w:b/>
                <w:sz w:val="18"/>
              </w:rPr>
              <w:t>організації</w:t>
            </w:r>
          </w:p>
        </w:tc>
      </w:tr>
      <w:tr w:rsidR="0031682C" w:rsidRPr="006901E7" w14:paraId="2413F64B" w14:textId="77777777" w:rsidTr="00C37BB8">
        <w:trPr>
          <w:trHeight w:val="951"/>
        </w:trPr>
        <w:tc>
          <w:tcPr>
            <w:tcW w:w="1673" w:type="dxa"/>
            <w:gridSpan w:val="2"/>
          </w:tcPr>
          <w:p w14:paraId="748E4A24" w14:textId="77777777" w:rsidR="0031682C" w:rsidRPr="006901E7" w:rsidRDefault="0031682C" w:rsidP="00C37BB8">
            <w:pPr>
              <w:pStyle w:val="TableParagraph"/>
              <w:rPr>
                <w:b/>
                <w:sz w:val="18"/>
              </w:rPr>
            </w:pPr>
          </w:p>
          <w:p w14:paraId="11BF3680" w14:textId="77777777" w:rsidR="0031682C" w:rsidRPr="006901E7" w:rsidRDefault="0031682C" w:rsidP="00C37BB8">
            <w:pPr>
              <w:pStyle w:val="TableParagraph"/>
              <w:spacing w:before="11"/>
              <w:rPr>
                <w:b/>
                <w:sz w:val="14"/>
              </w:rPr>
            </w:pPr>
          </w:p>
          <w:p w14:paraId="6F9A83DF" w14:textId="77777777" w:rsidR="0031682C" w:rsidRPr="006901E7" w:rsidRDefault="0031682C" w:rsidP="00C37BB8">
            <w:pPr>
              <w:pStyle w:val="TableParagraph"/>
              <w:ind w:left="56"/>
              <w:rPr>
                <w:sz w:val="18"/>
              </w:rPr>
            </w:pPr>
            <w:r w:rsidRPr="006901E7">
              <w:rPr>
                <w:w w:val="105"/>
                <w:sz w:val="18"/>
              </w:rPr>
              <w:t>Економічна</w:t>
            </w:r>
          </w:p>
        </w:tc>
        <w:tc>
          <w:tcPr>
            <w:tcW w:w="1376" w:type="dxa"/>
          </w:tcPr>
          <w:p w14:paraId="15C1E4C5" w14:textId="77777777" w:rsidR="0031682C" w:rsidRPr="006901E7" w:rsidRDefault="0031682C" w:rsidP="00C37BB8">
            <w:pPr>
              <w:pStyle w:val="TableParagraph"/>
              <w:rPr>
                <w:b/>
                <w:sz w:val="18"/>
              </w:rPr>
            </w:pPr>
          </w:p>
          <w:p w14:paraId="4A721CA0" w14:textId="77777777" w:rsidR="0031682C" w:rsidRPr="006901E7" w:rsidRDefault="0031682C" w:rsidP="00C37BB8">
            <w:pPr>
              <w:pStyle w:val="TableParagraph"/>
              <w:spacing w:before="11"/>
              <w:rPr>
                <w:b/>
                <w:sz w:val="14"/>
              </w:rPr>
            </w:pPr>
          </w:p>
          <w:p w14:paraId="16C115C5" w14:textId="77777777" w:rsidR="0031682C" w:rsidRPr="006901E7" w:rsidRDefault="0031682C" w:rsidP="00C37BB8">
            <w:pPr>
              <w:pStyle w:val="TableParagraph"/>
              <w:ind w:left="57"/>
              <w:rPr>
                <w:sz w:val="18"/>
              </w:rPr>
            </w:pPr>
            <w:r w:rsidRPr="006901E7">
              <w:rPr>
                <w:w w:val="105"/>
                <w:sz w:val="18"/>
              </w:rPr>
              <w:t>«Механізм»</w:t>
            </w:r>
          </w:p>
        </w:tc>
        <w:tc>
          <w:tcPr>
            <w:tcW w:w="1376" w:type="dxa"/>
          </w:tcPr>
          <w:p w14:paraId="086CF2C6" w14:textId="77777777" w:rsidR="0031682C" w:rsidRPr="006901E7" w:rsidRDefault="0031682C" w:rsidP="00C37BB8">
            <w:pPr>
              <w:pStyle w:val="TableParagraph"/>
              <w:spacing w:before="124" w:line="211" w:lineRule="auto"/>
              <w:ind w:left="58"/>
              <w:rPr>
                <w:sz w:val="18"/>
              </w:rPr>
            </w:pPr>
            <w:r w:rsidRPr="006901E7">
              <w:rPr>
                <w:sz w:val="18"/>
              </w:rPr>
              <w:t>Використання</w:t>
            </w:r>
            <w:r w:rsidRPr="006901E7">
              <w:rPr>
                <w:spacing w:val="1"/>
                <w:sz w:val="18"/>
              </w:rPr>
              <w:t xml:space="preserve"> </w:t>
            </w:r>
            <w:r w:rsidRPr="006901E7">
              <w:rPr>
                <w:w w:val="105"/>
                <w:sz w:val="18"/>
              </w:rPr>
              <w:t>трудових</w:t>
            </w:r>
            <w:r w:rsidRPr="006901E7">
              <w:rPr>
                <w:spacing w:val="1"/>
                <w:w w:val="105"/>
                <w:sz w:val="18"/>
              </w:rPr>
              <w:t xml:space="preserve"> </w:t>
            </w:r>
            <w:r w:rsidRPr="006901E7">
              <w:rPr>
                <w:w w:val="105"/>
                <w:sz w:val="18"/>
              </w:rPr>
              <w:t>(людських)</w:t>
            </w:r>
            <w:r w:rsidRPr="006901E7">
              <w:rPr>
                <w:spacing w:val="1"/>
                <w:w w:val="105"/>
                <w:sz w:val="18"/>
              </w:rPr>
              <w:t xml:space="preserve"> </w:t>
            </w:r>
            <w:r w:rsidRPr="006901E7">
              <w:rPr>
                <w:w w:val="105"/>
                <w:sz w:val="18"/>
              </w:rPr>
              <w:t>ресурсів</w:t>
            </w:r>
          </w:p>
        </w:tc>
        <w:tc>
          <w:tcPr>
            <w:tcW w:w="1916" w:type="dxa"/>
          </w:tcPr>
          <w:p w14:paraId="56AA3EFD" w14:textId="77777777" w:rsidR="0031682C" w:rsidRPr="006901E7" w:rsidRDefault="0031682C" w:rsidP="00C37BB8">
            <w:pPr>
              <w:pStyle w:val="TableParagraph"/>
              <w:spacing w:before="124" w:line="211" w:lineRule="auto"/>
              <w:ind w:left="59" w:right="63"/>
              <w:rPr>
                <w:sz w:val="18"/>
              </w:rPr>
            </w:pPr>
            <w:r w:rsidRPr="006901E7">
              <w:rPr>
                <w:w w:val="105"/>
                <w:sz w:val="18"/>
              </w:rPr>
              <w:t>Відбір</w:t>
            </w:r>
            <w:r w:rsidRPr="006901E7">
              <w:rPr>
                <w:spacing w:val="1"/>
                <w:w w:val="105"/>
                <w:sz w:val="18"/>
              </w:rPr>
              <w:t xml:space="preserve"> </w:t>
            </w:r>
            <w:r w:rsidRPr="006901E7">
              <w:rPr>
                <w:w w:val="105"/>
                <w:sz w:val="18"/>
              </w:rPr>
              <w:t>здатних</w:t>
            </w:r>
            <w:r w:rsidRPr="006901E7">
              <w:rPr>
                <w:spacing w:val="1"/>
                <w:w w:val="105"/>
                <w:sz w:val="18"/>
              </w:rPr>
              <w:t xml:space="preserve"> </w:t>
            </w:r>
            <w:r w:rsidRPr="006901E7">
              <w:rPr>
                <w:w w:val="105"/>
                <w:sz w:val="18"/>
              </w:rPr>
              <w:t>працівників,</w:t>
            </w:r>
            <w:r w:rsidRPr="006901E7">
              <w:rPr>
                <w:spacing w:val="5"/>
                <w:w w:val="105"/>
                <w:sz w:val="18"/>
              </w:rPr>
              <w:t xml:space="preserve"> </w:t>
            </w:r>
            <w:proofErr w:type="spellStart"/>
            <w:r w:rsidRPr="006901E7">
              <w:rPr>
                <w:w w:val="105"/>
                <w:sz w:val="18"/>
              </w:rPr>
              <w:t>стиму</w:t>
            </w:r>
            <w:proofErr w:type="spellEnd"/>
            <w:r w:rsidRPr="006901E7">
              <w:rPr>
                <w:w w:val="105"/>
                <w:sz w:val="18"/>
              </w:rPr>
              <w:t>-</w:t>
            </w:r>
            <w:r w:rsidRPr="006901E7">
              <w:rPr>
                <w:spacing w:val="-43"/>
                <w:w w:val="105"/>
                <w:sz w:val="18"/>
              </w:rPr>
              <w:t xml:space="preserve"> </w:t>
            </w:r>
            <w:proofErr w:type="spellStart"/>
            <w:r w:rsidRPr="006901E7">
              <w:rPr>
                <w:w w:val="105"/>
                <w:sz w:val="18"/>
              </w:rPr>
              <w:t>лювання</w:t>
            </w:r>
            <w:proofErr w:type="spellEnd"/>
            <w:r w:rsidRPr="006901E7">
              <w:rPr>
                <w:spacing w:val="2"/>
                <w:w w:val="105"/>
                <w:sz w:val="18"/>
              </w:rPr>
              <w:t xml:space="preserve"> </w:t>
            </w:r>
            <w:r w:rsidRPr="006901E7">
              <w:rPr>
                <w:w w:val="105"/>
                <w:sz w:val="18"/>
              </w:rPr>
              <w:t>та</w:t>
            </w:r>
            <w:r w:rsidRPr="006901E7">
              <w:rPr>
                <w:spacing w:val="3"/>
                <w:w w:val="105"/>
                <w:sz w:val="18"/>
              </w:rPr>
              <w:t xml:space="preserve"> </w:t>
            </w:r>
            <w:r w:rsidRPr="006901E7">
              <w:rPr>
                <w:w w:val="105"/>
                <w:sz w:val="18"/>
              </w:rPr>
              <w:t>норму-</w:t>
            </w:r>
            <w:r w:rsidRPr="006901E7">
              <w:rPr>
                <w:spacing w:val="1"/>
                <w:w w:val="105"/>
                <w:sz w:val="18"/>
              </w:rPr>
              <w:t xml:space="preserve"> </w:t>
            </w:r>
            <w:proofErr w:type="spellStart"/>
            <w:r w:rsidRPr="006901E7">
              <w:rPr>
                <w:w w:val="105"/>
                <w:sz w:val="18"/>
              </w:rPr>
              <w:t>вання</w:t>
            </w:r>
            <w:proofErr w:type="spellEnd"/>
            <w:r w:rsidRPr="006901E7">
              <w:rPr>
                <w:spacing w:val="15"/>
                <w:w w:val="105"/>
                <w:sz w:val="18"/>
              </w:rPr>
              <w:t xml:space="preserve"> </w:t>
            </w:r>
            <w:r w:rsidRPr="006901E7">
              <w:rPr>
                <w:w w:val="105"/>
                <w:sz w:val="18"/>
              </w:rPr>
              <w:t>праці</w:t>
            </w:r>
          </w:p>
        </w:tc>
        <w:tc>
          <w:tcPr>
            <w:tcW w:w="1376" w:type="dxa"/>
          </w:tcPr>
          <w:p w14:paraId="5C3F5E6E" w14:textId="77777777" w:rsidR="0031682C" w:rsidRPr="006901E7" w:rsidRDefault="0031682C" w:rsidP="00C37BB8">
            <w:pPr>
              <w:pStyle w:val="TableParagraph"/>
              <w:rPr>
                <w:b/>
                <w:sz w:val="18"/>
              </w:rPr>
            </w:pPr>
          </w:p>
          <w:p w14:paraId="061678BB" w14:textId="77777777" w:rsidR="0031682C" w:rsidRPr="006901E7" w:rsidRDefault="0031682C" w:rsidP="00C37BB8">
            <w:pPr>
              <w:pStyle w:val="TableParagraph"/>
              <w:spacing w:before="11"/>
              <w:rPr>
                <w:b/>
                <w:sz w:val="14"/>
              </w:rPr>
            </w:pPr>
          </w:p>
          <w:p w14:paraId="27225E73" w14:textId="77777777" w:rsidR="0031682C" w:rsidRPr="006901E7" w:rsidRDefault="0031682C" w:rsidP="00C37BB8">
            <w:pPr>
              <w:pStyle w:val="TableParagraph"/>
              <w:ind w:left="60"/>
              <w:rPr>
                <w:sz w:val="18"/>
              </w:rPr>
            </w:pPr>
            <w:r w:rsidRPr="006901E7">
              <w:rPr>
                <w:sz w:val="18"/>
              </w:rPr>
              <w:t>Пасивний</w:t>
            </w:r>
          </w:p>
        </w:tc>
        <w:tc>
          <w:tcPr>
            <w:tcW w:w="1924" w:type="dxa"/>
          </w:tcPr>
          <w:p w14:paraId="6C8E2450" w14:textId="77777777" w:rsidR="0031682C" w:rsidRPr="006901E7" w:rsidRDefault="0031682C" w:rsidP="00C37BB8">
            <w:pPr>
              <w:pStyle w:val="TableParagraph"/>
              <w:spacing w:before="31" w:line="180" w:lineRule="exact"/>
              <w:ind w:left="61" w:right="64"/>
              <w:rPr>
                <w:sz w:val="18"/>
              </w:rPr>
            </w:pPr>
            <w:r w:rsidRPr="006901E7">
              <w:rPr>
                <w:sz w:val="18"/>
              </w:rPr>
              <w:t>Носій</w:t>
            </w:r>
            <w:r w:rsidRPr="006901E7">
              <w:rPr>
                <w:spacing w:val="1"/>
                <w:sz w:val="18"/>
              </w:rPr>
              <w:t xml:space="preserve"> </w:t>
            </w:r>
            <w:r w:rsidRPr="006901E7">
              <w:rPr>
                <w:sz w:val="18"/>
              </w:rPr>
              <w:t>трудової</w:t>
            </w:r>
            <w:r w:rsidRPr="006901E7">
              <w:rPr>
                <w:spacing w:val="1"/>
                <w:sz w:val="18"/>
              </w:rPr>
              <w:t xml:space="preserve"> </w:t>
            </w:r>
            <w:r w:rsidRPr="006901E7">
              <w:rPr>
                <w:sz w:val="18"/>
              </w:rPr>
              <w:t>функції,</w:t>
            </w:r>
            <w:r w:rsidRPr="006901E7">
              <w:rPr>
                <w:spacing w:val="8"/>
                <w:sz w:val="18"/>
              </w:rPr>
              <w:t xml:space="preserve"> </w:t>
            </w:r>
            <w:r w:rsidRPr="006901E7">
              <w:rPr>
                <w:sz w:val="18"/>
              </w:rPr>
              <w:t>яка</w:t>
            </w:r>
            <w:r w:rsidRPr="006901E7">
              <w:rPr>
                <w:spacing w:val="8"/>
                <w:sz w:val="18"/>
              </w:rPr>
              <w:t xml:space="preserve"> </w:t>
            </w:r>
            <w:proofErr w:type="spellStart"/>
            <w:r w:rsidRPr="006901E7">
              <w:rPr>
                <w:sz w:val="18"/>
              </w:rPr>
              <w:t>вимі</w:t>
            </w:r>
            <w:proofErr w:type="spellEnd"/>
            <w:r w:rsidRPr="006901E7">
              <w:rPr>
                <w:sz w:val="18"/>
              </w:rPr>
              <w:t>-</w:t>
            </w:r>
            <w:r w:rsidRPr="006901E7">
              <w:rPr>
                <w:spacing w:val="1"/>
                <w:sz w:val="18"/>
              </w:rPr>
              <w:t xml:space="preserve"> </w:t>
            </w:r>
            <w:proofErr w:type="spellStart"/>
            <w:r w:rsidRPr="006901E7">
              <w:rPr>
                <w:sz w:val="18"/>
              </w:rPr>
              <w:t>рюється</w:t>
            </w:r>
            <w:proofErr w:type="spellEnd"/>
            <w:r w:rsidRPr="006901E7">
              <w:rPr>
                <w:spacing w:val="1"/>
                <w:sz w:val="18"/>
              </w:rPr>
              <w:t xml:space="preserve"> </w:t>
            </w:r>
            <w:r w:rsidRPr="006901E7">
              <w:rPr>
                <w:sz w:val="18"/>
              </w:rPr>
              <w:t>витратами</w:t>
            </w:r>
            <w:r w:rsidRPr="006901E7">
              <w:rPr>
                <w:spacing w:val="-41"/>
                <w:sz w:val="18"/>
              </w:rPr>
              <w:t xml:space="preserve"> </w:t>
            </w:r>
            <w:r w:rsidRPr="006901E7">
              <w:rPr>
                <w:sz w:val="18"/>
              </w:rPr>
              <w:t>робочого</w:t>
            </w:r>
            <w:r w:rsidRPr="006901E7">
              <w:rPr>
                <w:spacing w:val="1"/>
                <w:sz w:val="18"/>
              </w:rPr>
              <w:t xml:space="preserve"> </w:t>
            </w:r>
            <w:r w:rsidRPr="006901E7">
              <w:rPr>
                <w:sz w:val="18"/>
              </w:rPr>
              <w:t>часу</w:t>
            </w:r>
            <w:r w:rsidRPr="006901E7">
              <w:rPr>
                <w:spacing w:val="1"/>
                <w:sz w:val="18"/>
              </w:rPr>
              <w:t xml:space="preserve"> </w:t>
            </w:r>
            <w:r w:rsidRPr="006901E7">
              <w:rPr>
                <w:sz w:val="18"/>
              </w:rPr>
              <w:t>і</w:t>
            </w:r>
            <w:r w:rsidRPr="006901E7">
              <w:rPr>
                <w:spacing w:val="1"/>
                <w:sz w:val="18"/>
              </w:rPr>
              <w:t xml:space="preserve"> </w:t>
            </w:r>
            <w:r w:rsidRPr="006901E7">
              <w:rPr>
                <w:sz w:val="18"/>
              </w:rPr>
              <w:t>заробітною</w:t>
            </w:r>
            <w:r w:rsidRPr="006901E7">
              <w:rPr>
                <w:spacing w:val="28"/>
                <w:sz w:val="18"/>
              </w:rPr>
              <w:t xml:space="preserve"> </w:t>
            </w:r>
            <w:r w:rsidRPr="006901E7">
              <w:rPr>
                <w:sz w:val="18"/>
              </w:rPr>
              <w:t>платою</w:t>
            </w:r>
          </w:p>
        </w:tc>
      </w:tr>
      <w:tr w:rsidR="0031682C" w:rsidRPr="006901E7" w14:paraId="66171D6E" w14:textId="77777777" w:rsidTr="00C37BB8">
        <w:trPr>
          <w:trHeight w:val="1311"/>
        </w:trPr>
        <w:tc>
          <w:tcPr>
            <w:tcW w:w="297" w:type="dxa"/>
            <w:vMerge w:val="restart"/>
            <w:textDirection w:val="btLr"/>
          </w:tcPr>
          <w:p w14:paraId="2CDC5E02" w14:textId="77777777" w:rsidR="0031682C" w:rsidRPr="006901E7" w:rsidRDefault="0031682C" w:rsidP="00C37BB8">
            <w:pPr>
              <w:pStyle w:val="TableParagraph"/>
              <w:spacing w:before="47"/>
              <w:ind w:left="1039" w:right="1039"/>
              <w:jc w:val="center"/>
              <w:rPr>
                <w:sz w:val="18"/>
              </w:rPr>
            </w:pPr>
            <w:r w:rsidRPr="006901E7">
              <w:rPr>
                <w:sz w:val="18"/>
              </w:rPr>
              <w:t>Органічна</w:t>
            </w:r>
          </w:p>
        </w:tc>
        <w:tc>
          <w:tcPr>
            <w:tcW w:w="1376" w:type="dxa"/>
          </w:tcPr>
          <w:p w14:paraId="1D0F4680" w14:textId="77777777" w:rsidR="0031682C" w:rsidRPr="006901E7" w:rsidRDefault="0031682C" w:rsidP="00C37BB8">
            <w:pPr>
              <w:pStyle w:val="TableParagraph"/>
              <w:spacing w:before="9"/>
              <w:rPr>
                <w:b/>
                <w:sz w:val="26"/>
              </w:rPr>
            </w:pPr>
          </w:p>
          <w:p w14:paraId="6E1052D2" w14:textId="77777777" w:rsidR="0031682C" w:rsidRPr="006901E7" w:rsidRDefault="0031682C" w:rsidP="00C37BB8">
            <w:pPr>
              <w:pStyle w:val="TableParagraph"/>
              <w:spacing w:line="211" w:lineRule="auto"/>
              <w:ind w:left="57" w:right="134"/>
              <w:rPr>
                <w:sz w:val="18"/>
              </w:rPr>
            </w:pPr>
            <w:proofErr w:type="spellStart"/>
            <w:r w:rsidRPr="006901E7">
              <w:rPr>
                <w:w w:val="105"/>
                <w:sz w:val="18"/>
              </w:rPr>
              <w:t>Організа</w:t>
            </w:r>
            <w:proofErr w:type="spellEnd"/>
            <w:r w:rsidRPr="006901E7">
              <w:rPr>
                <w:w w:val="105"/>
                <w:sz w:val="18"/>
              </w:rPr>
              <w:t>-</w:t>
            </w:r>
            <w:r w:rsidRPr="006901E7">
              <w:rPr>
                <w:spacing w:val="1"/>
                <w:w w:val="105"/>
                <w:sz w:val="18"/>
              </w:rPr>
              <w:t xml:space="preserve"> </w:t>
            </w:r>
            <w:proofErr w:type="spellStart"/>
            <w:r w:rsidRPr="006901E7">
              <w:rPr>
                <w:sz w:val="18"/>
              </w:rPr>
              <w:t>ційно-адміні</w:t>
            </w:r>
            <w:proofErr w:type="spellEnd"/>
            <w:r w:rsidRPr="006901E7">
              <w:rPr>
                <w:sz w:val="18"/>
              </w:rPr>
              <w:t>-</w:t>
            </w:r>
            <w:r w:rsidRPr="006901E7">
              <w:rPr>
                <w:spacing w:val="-41"/>
                <w:sz w:val="18"/>
              </w:rPr>
              <w:t xml:space="preserve"> </w:t>
            </w:r>
            <w:proofErr w:type="spellStart"/>
            <w:r w:rsidRPr="006901E7">
              <w:rPr>
                <w:w w:val="105"/>
                <w:sz w:val="18"/>
              </w:rPr>
              <w:t>стративний</w:t>
            </w:r>
            <w:proofErr w:type="spellEnd"/>
            <w:r w:rsidRPr="006901E7">
              <w:rPr>
                <w:spacing w:val="1"/>
                <w:w w:val="105"/>
                <w:sz w:val="18"/>
              </w:rPr>
              <w:t xml:space="preserve"> </w:t>
            </w:r>
            <w:r w:rsidRPr="006901E7">
              <w:rPr>
                <w:w w:val="105"/>
                <w:sz w:val="18"/>
              </w:rPr>
              <w:t>підхід</w:t>
            </w:r>
          </w:p>
        </w:tc>
        <w:tc>
          <w:tcPr>
            <w:tcW w:w="1376" w:type="dxa"/>
          </w:tcPr>
          <w:p w14:paraId="03463695" w14:textId="77777777" w:rsidR="0031682C" w:rsidRPr="006901E7" w:rsidRDefault="0031682C" w:rsidP="00C37BB8">
            <w:pPr>
              <w:pStyle w:val="TableParagraph"/>
              <w:rPr>
                <w:b/>
                <w:sz w:val="18"/>
              </w:rPr>
            </w:pPr>
          </w:p>
          <w:p w14:paraId="37A8A202" w14:textId="77777777" w:rsidR="0031682C" w:rsidRPr="006901E7" w:rsidRDefault="0031682C" w:rsidP="00C37BB8">
            <w:pPr>
              <w:pStyle w:val="TableParagraph"/>
              <w:spacing w:before="7"/>
              <w:rPr>
                <w:b/>
                <w:sz w:val="24"/>
              </w:rPr>
            </w:pPr>
          </w:p>
          <w:p w14:paraId="5B5C0330" w14:textId="77777777" w:rsidR="0031682C" w:rsidRPr="006901E7" w:rsidRDefault="0031682C" w:rsidP="00C37BB8">
            <w:pPr>
              <w:pStyle w:val="TableParagraph"/>
              <w:spacing w:line="211" w:lineRule="auto"/>
              <w:ind w:left="57" w:right="173"/>
              <w:rPr>
                <w:sz w:val="18"/>
              </w:rPr>
            </w:pPr>
            <w:r w:rsidRPr="006901E7">
              <w:rPr>
                <w:w w:val="105"/>
                <w:sz w:val="18"/>
              </w:rPr>
              <w:t>«Людська</w:t>
            </w:r>
            <w:r w:rsidRPr="006901E7">
              <w:rPr>
                <w:spacing w:val="1"/>
                <w:w w:val="105"/>
                <w:sz w:val="18"/>
              </w:rPr>
              <w:t xml:space="preserve"> </w:t>
            </w:r>
            <w:r w:rsidRPr="006901E7">
              <w:rPr>
                <w:sz w:val="18"/>
              </w:rPr>
              <w:t>особистість»</w:t>
            </w:r>
          </w:p>
        </w:tc>
        <w:tc>
          <w:tcPr>
            <w:tcW w:w="1376" w:type="dxa"/>
          </w:tcPr>
          <w:p w14:paraId="73F33ED2" w14:textId="77777777" w:rsidR="0031682C" w:rsidRPr="006901E7" w:rsidRDefault="0031682C" w:rsidP="00C37BB8">
            <w:pPr>
              <w:pStyle w:val="TableParagraph"/>
              <w:rPr>
                <w:b/>
                <w:sz w:val="18"/>
              </w:rPr>
            </w:pPr>
          </w:p>
          <w:p w14:paraId="55BDFE31" w14:textId="77777777" w:rsidR="0031682C" w:rsidRPr="006901E7" w:rsidRDefault="0031682C" w:rsidP="00C37BB8">
            <w:pPr>
              <w:pStyle w:val="TableParagraph"/>
              <w:spacing w:before="7"/>
              <w:rPr>
                <w:b/>
                <w:sz w:val="24"/>
              </w:rPr>
            </w:pPr>
          </w:p>
          <w:p w14:paraId="74CD7A09" w14:textId="77777777" w:rsidR="0031682C" w:rsidRPr="006901E7" w:rsidRDefault="0031682C" w:rsidP="00C37BB8">
            <w:pPr>
              <w:pStyle w:val="TableParagraph"/>
              <w:spacing w:line="211" w:lineRule="auto"/>
              <w:ind w:left="58" w:right="260"/>
              <w:rPr>
                <w:sz w:val="18"/>
              </w:rPr>
            </w:pPr>
            <w:r w:rsidRPr="006901E7">
              <w:rPr>
                <w:spacing w:val="-1"/>
                <w:w w:val="105"/>
                <w:sz w:val="18"/>
              </w:rPr>
              <w:t>Управління</w:t>
            </w:r>
            <w:r w:rsidRPr="006901E7">
              <w:rPr>
                <w:spacing w:val="-43"/>
                <w:w w:val="105"/>
                <w:sz w:val="18"/>
              </w:rPr>
              <w:t xml:space="preserve"> </w:t>
            </w:r>
            <w:r w:rsidRPr="006901E7">
              <w:rPr>
                <w:sz w:val="18"/>
              </w:rPr>
              <w:t>персоналом</w:t>
            </w:r>
          </w:p>
        </w:tc>
        <w:tc>
          <w:tcPr>
            <w:tcW w:w="1916" w:type="dxa"/>
          </w:tcPr>
          <w:p w14:paraId="09CF9C1D" w14:textId="77777777" w:rsidR="0031682C" w:rsidRPr="006901E7" w:rsidRDefault="0031682C" w:rsidP="00C37BB8">
            <w:pPr>
              <w:pStyle w:val="TableParagraph"/>
              <w:spacing w:before="31" w:line="180" w:lineRule="exact"/>
              <w:ind w:left="59" w:right="150"/>
              <w:rPr>
                <w:sz w:val="18"/>
              </w:rPr>
            </w:pPr>
            <w:r w:rsidRPr="006901E7">
              <w:rPr>
                <w:sz w:val="18"/>
              </w:rPr>
              <w:t>Вивчення</w:t>
            </w:r>
            <w:r w:rsidRPr="006901E7">
              <w:rPr>
                <w:spacing w:val="1"/>
                <w:sz w:val="18"/>
              </w:rPr>
              <w:t xml:space="preserve"> </w:t>
            </w:r>
            <w:r w:rsidRPr="006901E7">
              <w:rPr>
                <w:sz w:val="18"/>
              </w:rPr>
              <w:t>специ-</w:t>
            </w:r>
            <w:r w:rsidRPr="006901E7">
              <w:rPr>
                <w:spacing w:val="1"/>
                <w:sz w:val="18"/>
              </w:rPr>
              <w:t xml:space="preserve"> </w:t>
            </w:r>
            <w:proofErr w:type="spellStart"/>
            <w:r w:rsidRPr="006901E7">
              <w:rPr>
                <w:sz w:val="18"/>
              </w:rPr>
              <w:t>фіки</w:t>
            </w:r>
            <w:proofErr w:type="spellEnd"/>
            <w:r w:rsidRPr="006901E7">
              <w:rPr>
                <w:spacing w:val="1"/>
                <w:sz w:val="18"/>
              </w:rPr>
              <w:t xml:space="preserve"> </w:t>
            </w:r>
            <w:r w:rsidRPr="006901E7">
              <w:rPr>
                <w:sz w:val="18"/>
              </w:rPr>
              <w:t>потреб,</w:t>
            </w:r>
            <w:r w:rsidRPr="006901E7">
              <w:rPr>
                <w:spacing w:val="1"/>
                <w:sz w:val="18"/>
              </w:rPr>
              <w:t xml:space="preserve"> </w:t>
            </w:r>
            <w:r w:rsidRPr="006901E7">
              <w:rPr>
                <w:sz w:val="18"/>
              </w:rPr>
              <w:t>роз-</w:t>
            </w:r>
            <w:r w:rsidRPr="006901E7">
              <w:rPr>
                <w:spacing w:val="1"/>
                <w:sz w:val="18"/>
              </w:rPr>
              <w:t xml:space="preserve"> </w:t>
            </w:r>
            <w:proofErr w:type="spellStart"/>
            <w:r w:rsidRPr="006901E7">
              <w:rPr>
                <w:sz w:val="18"/>
              </w:rPr>
              <w:t>роблення</w:t>
            </w:r>
            <w:proofErr w:type="spellEnd"/>
            <w:r w:rsidRPr="006901E7">
              <w:rPr>
                <w:spacing w:val="1"/>
                <w:sz w:val="18"/>
              </w:rPr>
              <w:t xml:space="preserve"> </w:t>
            </w:r>
            <w:r w:rsidRPr="006901E7">
              <w:rPr>
                <w:sz w:val="18"/>
              </w:rPr>
              <w:t>різних</w:t>
            </w:r>
            <w:r w:rsidRPr="006901E7">
              <w:rPr>
                <w:spacing w:val="1"/>
                <w:sz w:val="18"/>
              </w:rPr>
              <w:t xml:space="preserve"> </w:t>
            </w:r>
            <w:r w:rsidRPr="006901E7">
              <w:rPr>
                <w:sz w:val="18"/>
              </w:rPr>
              <w:t>програм,</w:t>
            </w:r>
            <w:r w:rsidRPr="006901E7">
              <w:rPr>
                <w:spacing w:val="1"/>
                <w:sz w:val="18"/>
              </w:rPr>
              <w:t xml:space="preserve"> </w:t>
            </w:r>
            <w:proofErr w:type="spellStart"/>
            <w:r w:rsidRPr="006901E7">
              <w:rPr>
                <w:sz w:val="18"/>
              </w:rPr>
              <w:t>орієнто</w:t>
            </w:r>
            <w:proofErr w:type="spellEnd"/>
            <w:r w:rsidRPr="006901E7">
              <w:rPr>
                <w:sz w:val="18"/>
              </w:rPr>
              <w:t>-</w:t>
            </w:r>
            <w:r w:rsidRPr="006901E7">
              <w:rPr>
                <w:spacing w:val="1"/>
                <w:sz w:val="18"/>
              </w:rPr>
              <w:t xml:space="preserve"> </w:t>
            </w:r>
            <w:proofErr w:type="spellStart"/>
            <w:r w:rsidRPr="006901E7">
              <w:rPr>
                <w:sz w:val="18"/>
              </w:rPr>
              <w:t>ваних</w:t>
            </w:r>
            <w:proofErr w:type="spellEnd"/>
            <w:r w:rsidRPr="006901E7">
              <w:rPr>
                <w:spacing w:val="1"/>
                <w:sz w:val="18"/>
              </w:rPr>
              <w:t xml:space="preserve"> </w:t>
            </w:r>
            <w:r w:rsidRPr="006901E7">
              <w:rPr>
                <w:sz w:val="18"/>
              </w:rPr>
              <w:t>на</w:t>
            </w:r>
            <w:r w:rsidRPr="006901E7">
              <w:rPr>
                <w:spacing w:val="1"/>
                <w:sz w:val="18"/>
              </w:rPr>
              <w:t xml:space="preserve"> </w:t>
            </w:r>
            <w:proofErr w:type="spellStart"/>
            <w:r w:rsidRPr="006901E7">
              <w:rPr>
                <w:sz w:val="18"/>
              </w:rPr>
              <w:t>задово</w:t>
            </w:r>
            <w:proofErr w:type="spellEnd"/>
            <w:r w:rsidRPr="006901E7">
              <w:rPr>
                <w:sz w:val="18"/>
              </w:rPr>
              <w:t>-</w:t>
            </w:r>
            <w:r w:rsidRPr="006901E7">
              <w:rPr>
                <w:spacing w:val="1"/>
                <w:sz w:val="18"/>
              </w:rPr>
              <w:t xml:space="preserve"> </w:t>
            </w:r>
            <w:proofErr w:type="spellStart"/>
            <w:r w:rsidRPr="006901E7">
              <w:rPr>
                <w:sz w:val="18"/>
              </w:rPr>
              <w:t>лення</w:t>
            </w:r>
            <w:proofErr w:type="spellEnd"/>
            <w:r w:rsidRPr="006901E7">
              <w:rPr>
                <w:spacing w:val="1"/>
                <w:sz w:val="18"/>
              </w:rPr>
              <w:t xml:space="preserve"> </w:t>
            </w:r>
            <w:r w:rsidRPr="006901E7">
              <w:rPr>
                <w:sz w:val="18"/>
              </w:rPr>
              <w:t>різних</w:t>
            </w:r>
            <w:r w:rsidRPr="006901E7">
              <w:rPr>
                <w:spacing w:val="1"/>
                <w:sz w:val="18"/>
              </w:rPr>
              <w:t xml:space="preserve"> </w:t>
            </w:r>
            <w:r w:rsidRPr="006901E7">
              <w:rPr>
                <w:sz w:val="18"/>
              </w:rPr>
              <w:t>рівнів</w:t>
            </w:r>
            <w:r w:rsidRPr="006901E7">
              <w:rPr>
                <w:spacing w:val="-41"/>
                <w:sz w:val="18"/>
              </w:rPr>
              <w:t xml:space="preserve"> </w:t>
            </w:r>
            <w:r w:rsidRPr="006901E7">
              <w:rPr>
                <w:sz w:val="18"/>
              </w:rPr>
              <w:t>потреб</w:t>
            </w:r>
          </w:p>
        </w:tc>
        <w:tc>
          <w:tcPr>
            <w:tcW w:w="1376" w:type="dxa"/>
          </w:tcPr>
          <w:p w14:paraId="7CA4CD4A" w14:textId="77777777" w:rsidR="0031682C" w:rsidRPr="006901E7" w:rsidRDefault="0031682C" w:rsidP="00C37BB8">
            <w:pPr>
              <w:pStyle w:val="TableParagraph"/>
              <w:rPr>
                <w:b/>
                <w:sz w:val="18"/>
              </w:rPr>
            </w:pPr>
          </w:p>
          <w:p w14:paraId="59647808" w14:textId="77777777" w:rsidR="0031682C" w:rsidRPr="006901E7" w:rsidRDefault="0031682C" w:rsidP="00C37BB8">
            <w:pPr>
              <w:pStyle w:val="TableParagraph"/>
              <w:rPr>
                <w:b/>
                <w:sz w:val="18"/>
              </w:rPr>
            </w:pPr>
          </w:p>
          <w:p w14:paraId="7E5DB753" w14:textId="77777777" w:rsidR="0031682C" w:rsidRPr="006901E7" w:rsidRDefault="0031682C" w:rsidP="00C37BB8">
            <w:pPr>
              <w:pStyle w:val="TableParagraph"/>
              <w:spacing w:before="145"/>
              <w:ind w:left="60"/>
              <w:rPr>
                <w:sz w:val="18"/>
              </w:rPr>
            </w:pPr>
            <w:r w:rsidRPr="006901E7">
              <w:rPr>
                <w:w w:val="105"/>
                <w:sz w:val="18"/>
              </w:rPr>
              <w:t>Реактивний</w:t>
            </w:r>
          </w:p>
        </w:tc>
        <w:tc>
          <w:tcPr>
            <w:tcW w:w="1924" w:type="dxa"/>
          </w:tcPr>
          <w:p w14:paraId="6C4EE4FC" w14:textId="77777777" w:rsidR="0031682C" w:rsidRPr="006901E7" w:rsidRDefault="0031682C" w:rsidP="00C37BB8">
            <w:pPr>
              <w:pStyle w:val="TableParagraph"/>
              <w:spacing w:before="9"/>
              <w:rPr>
                <w:b/>
                <w:sz w:val="18"/>
              </w:rPr>
            </w:pPr>
          </w:p>
          <w:p w14:paraId="29B37EE0" w14:textId="77777777" w:rsidR="0031682C" w:rsidRPr="006901E7" w:rsidRDefault="0031682C" w:rsidP="00C37BB8">
            <w:pPr>
              <w:pStyle w:val="TableParagraph"/>
              <w:spacing w:before="1" w:line="211" w:lineRule="auto"/>
              <w:ind w:left="61" w:right="64"/>
              <w:rPr>
                <w:sz w:val="18"/>
              </w:rPr>
            </w:pPr>
            <w:r w:rsidRPr="006901E7">
              <w:rPr>
                <w:w w:val="105"/>
                <w:sz w:val="18"/>
              </w:rPr>
              <w:t>Суб’єкт</w:t>
            </w:r>
            <w:r w:rsidRPr="006901E7">
              <w:rPr>
                <w:spacing w:val="1"/>
                <w:w w:val="105"/>
                <w:sz w:val="18"/>
              </w:rPr>
              <w:t xml:space="preserve"> </w:t>
            </w:r>
            <w:r w:rsidRPr="006901E7">
              <w:rPr>
                <w:w w:val="105"/>
                <w:sz w:val="18"/>
              </w:rPr>
              <w:t>трудових</w:t>
            </w:r>
            <w:r w:rsidRPr="006901E7">
              <w:rPr>
                <w:spacing w:val="1"/>
                <w:w w:val="105"/>
                <w:sz w:val="18"/>
              </w:rPr>
              <w:t xml:space="preserve"> </w:t>
            </w:r>
            <w:r w:rsidRPr="006901E7">
              <w:rPr>
                <w:w w:val="105"/>
                <w:sz w:val="18"/>
              </w:rPr>
              <w:t>відносин,</w:t>
            </w:r>
            <w:r w:rsidRPr="006901E7">
              <w:rPr>
                <w:spacing w:val="7"/>
                <w:w w:val="105"/>
                <w:sz w:val="18"/>
              </w:rPr>
              <w:t xml:space="preserve"> </w:t>
            </w:r>
            <w:proofErr w:type="spellStart"/>
            <w:r w:rsidRPr="006901E7">
              <w:rPr>
                <w:w w:val="105"/>
                <w:sz w:val="18"/>
              </w:rPr>
              <w:t>особис</w:t>
            </w:r>
            <w:proofErr w:type="spellEnd"/>
            <w:r w:rsidRPr="006901E7">
              <w:rPr>
                <w:w w:val="105"/>
                <w:sz w:val="18"/>
              </w:rPr>
              <w:t>-</w:t>
            </w:r>
            <w:r w:rsidRPr="006901E7">
              <w:rPr>
                <w:spacing w:val="1"/>
                <w:w w:val="105"/>
                <w:sz w:val="18"/>
              </w:rPr>
              <w:t xml:space="preserve"> </w:t>
            </w:r>
            <w:proofErr w:type="spellStart"/>
            <w:r w:rsidRPr="006901E7">
              <w:rPr>
                <w:w w:val="105"/>
                <w:sz w:val="18"/>
              </w:rPr>
              <w:t>тість</w:t>
            </w:r>
            <w:proofErr w:type="spellEnd"/>
            <w:r w:rsidRPr="006901E7">
              <w:rPr>
                <w:w w:val="105"/>
                <w:sz w:val="18"/>
              </w:rPr>
              <w:t>,</w:t>
            </w:r>
            <w:r w:rsidRPr="006901E7">
              <w:rPr>
                <w:spacing w:val="18"/>
                <w:w w:val="105"/>
                <w:sz w:val="18"/>
              </w:rPr>
              <w:t xml:space="preserve"> </w:t>
            </w:r>
            <w:r w:rsidRPr="006901E7">
              <w:rPr>
                <w:w w:val="105"/>
                <w:sz w:val="18"/>
              </w:rPr>
              <w:t>яка</w:t>
            </w:r>
            <w:r w:rsidRPr="006901E7">
              <w:rPr>
                <w:spacing w:val="18"/>
                <w:w w:val="105"/>
                <w:sz w:val="18"/>
              </w:rPr>
              <w:t xml:space="preserve"> </w:t>
            </w:r>
            <w:r w:rsidRPr="006901E7">
              <w:rPr>
                <w:w w:val="105"/>
                <w:sz w:val="18"/>
              </w:rPr>
              <w:t>займає</w:t>
            </w:r>
            <w:r w:rsidRPr="006901E7">
              <w:rPr>
                <w:spacing w:val="18"/>
                <w:w w:val="105"/>
                <w:sz w:val="18"/>
              </w:rPr>
              <w:t xml:space="preserve"> </w:t>
            </w:r>
            <w:r w:rsidRPr="006901E7">
              <w:rPr>
                <w:w w:val="105"/>
                <w:sz w:val="18"/>
              </w:rPr>
              <w:t>ту</w:t>
            </w:r>
            <w:r w:rsidRPr="006901E7">
              <w:rPr>
                <w:spacing w:val="-42"/>
                <w:w w:val="105"/>
                <w:sz w:val="18"/>
              </w:rPr>
              <w:t xml:space="preserve"> </w:t>
            </w:r>
            <w:r w:rsidRPr="006901E7">
              <w:rPr>
                <w:w w:val="105"/>
                <w:sz w:val="18"/>
              </w:rPr>
              <w:t>посаду,</w:t>
            </w:r>
            <w:r w:rsidRPr="006901E7">
              <w:rPr>
                <w:spacing w:val="12"/>
                <w:w w:val="105"/>
                <w:sz w:val="18"/>
              </w:rPr>
              <w:t xml:space="preserve"> </w:t>
            </w:r>
            <w:r w:rsidRPr="006901E7">
              <w:rPr>
                <w:w w:val="105"/>
                <w:sz w:val="18"/>
              </w:rPr>
              <w:t>на</w:t>
            </w:r>
            <w:r w:rsidRPr="006901E7">
              <w:rPr>
                <w:spacing w:val="13"/>
                <w:w w:val="105"/>
                <w:sz w:val="18"/>
              </w:rPr>
              <w:t xml:space="preserve"> </w:t>
            </w:r>
            <w:r w:rsidRPr="006901E7">
              <w:rPr>
                <w:w w:val="105"/>
                <w:sz w:val="18"/>
              </w:rPr>
              <w:t>яку</w:t>
            </w:r>
            <w:r w:rsidRPr="006901E7">
              <w:rPr>
                <w:spacing w:val="13"/>
                <w:w w:val="105"/>
                <w:sz w:val="18"/>
              </w:rPr>
              <w:t xml:space="preserve"> </w:t>
            </w:r>
            <w:r w:rsidRPr="006901E7">
              <w:rPr>
                <w:w w:val="105"/>
                <w:sz w:val="18"/>
              </w:rPr>
              <w:t>при-</w:t>
            </w:r>
            <w:r w:rsidRPr="006901E7">
              <w:rPr>
                <w:spacing w:val="-42"/>
                <w:w w:val="105"/>
                <w:sz w:val="18"/>
              </w:rPr>
              <w:t xml:space="preserve"> </w:t>
            </w:r>
            <w:proofErr w:type="spellStart"/>
            <w:r w:rsidRPr="006901E7">
              <w:rPr>
                <w:w w:val="105"/>
                <w:sz w:val="18"/>
              </w:rPr>
              <w:t>йнята</w:t>
            </w:r>
            <w:proofErr w:type="spellEnd"/>
            <w:r w:rsidRPr="006901E7">
              <w:rPr>
                <w:spacing w:val="-1"/>
                <w:w w:val="105"/>
                <w:sz w:val="18"/>
              </w:rPr>
              <w:t xml:space="preserve"> </w:t>
            </w:r>
            <w:r w:rsidRPr="006901E7">
              <w:rPr>
                <w:w w:val="105"/>
                <w:sz w:val="18"/>
              </w:rPr>
              <w:t>в організацію</w:t>
            </w:r>
          </w:p>
        </w:tc>
      </w:tr>
      <w:tr w:rsidR="0031682C" w:rsidRPr="006901E7" w14:paraId="3FCC68A9" w14:textId="77777777" w:rsidTr="00C37BB8">
        <w:trPr>
          <w:trHeight w:val="1671"/>
        </w:trPr>
        <w:tc>
          <w:tcPr>
            <w:tcW w:w="297" w:type="dxa"/>
            <w:vMerge/>
            <w:tcBorders>
              <w:top w:val="nil"/>
            </w:tcBorders>
            <w:textDirection w:val="btLr"/>
          </w:tcPr>
          <w:p w14:paraId="1FD0FECC" w14:textId="77777777" w:rsidR="0031682C" w:rsidRPr="006901E7" w:rsidRDefault="0031682C" w:rsidP="00C37BB8">
            <w:pPr>
              <w:rPr>
                <w:sz w:val="2"/>
                <w:szCs w:val="2"/>
              </w:rPr>
            </w:pPr>
          </w:p>
        </w:tc>
        <w:tc>
          <w:tcPr>
            <w:tcW w:w="1376" w:type="dxa"/>
          </w:tcPr>
          <w:p w14:paraId="2FCB98EC" w14:textId="77777777" w:rsidR="0031682C" w:rsidRPr="006901E7" w:rsidRDefault="0031682C" w:rsidP="00C37BB8">
            <w:pPr>
              <w:pStyle w:val="TableParagraph"/>
              <w:rPr>
                <w:b/>
                <w:sz w:val="18"/>
              </w:rPr>
            </w:pPr>
          </w:p>
          <w:p w14:paraId="30B67425" w14:textId="77777777" w:rsidR="0031682C" w:rsidRPr="006901E7" w:rsidRDefault="0031682C" w:rsidP="00C37BB8">
            <w:pPr>
              <w:pStyle w:val="TableParagraph"/>
              <w:rPr>
                <w:b/>
                <w:sz w:val="18"/>
              </w:rPr>
            </w:pPr>
          </w:p>
          <w:p w14:paraId="6292842F" w14:textId="77777777" w:rsidR="0031682C" w:rsidRPr="006901E7" w:rsidRDefault="0031682C" w:rsidP="00C37BB8">
            <w:pPr>
              <w:pStyle w:val="TableParagraph"/>
              <w:spacing w:before="6"/>
              <w:rPr>
                <w:b/>
                <w:sz w:val="14"/>
              </w:rPr>
            </w:pPr>
          </w:p>
          <w:p w14:paraId="29E5E9A0" w14:textId="77777777" w:rsidR="0031682C" w:rsidRPr="006901E7" w:rsidRDefault="0031682C" w:rsidP="00C37BB8">
            <w:pPr>
              <w:pStyle w:val="TableParagraph"/>
              <w:spacing w:line="211" w:lineRule="auto"/>
              <w:ind w:left="57" w:right="42"/>
              <w:rPr>
                <w:sz w:val="18"/>
              </w:rPr>
            </w:pPr>
            <w:proofErr w:type="spellStart"/>
            <w:r w:rsidRPr="006901E7">
              <w:rPr>
                <w:w w:val="105"/>
                <w:sz w:val="18"/>
              </w:rPr>
              <w:t>Організа</w:t>
            </w:r>
            <w:proofErr w:type="spellEnd"/>
            <w:r w:rsidRPr="006901E7">
              <w:rPr>
                <w:w w:val="105"/>
                <w:sz w:val="18"/>
              </w:rPr>
              <w:t>-</w:t>
            </w:r>
            <w:r w:rsidRPr="006901E7">
              <w:rPr>
                <w:spacing w:val="1"/>
                <w:w w:val="105"/>
                <w:sz w:val="18"/>
              </w:rPr>
              <w:t xml:space="preserve"> </w:t>
            </w:r>
            <w:proofErr w:type="spellStart"/>
            <w:r w:rsidRPr="006901E7">
              <w:rPr>
                <w:sz w:val="18"/>
              </w:rPr>
              <w:t>ційно-соціаль</w:t>
            </w:r>
            <w:proofErr w:type="spellEnd"/>
            <w:r w:rsidRPr="006901E7">
              <w:rPr>
                <w:sz w:val="18"/>
              </w:rPr>
              <w:t>-</w:t>
            </w:r>
            <w:r w:rsidRPr="006901E7">
              <w:rPr>
                <w:spacing w:val="-41"/>
                <w:sz w:val="18"/>
              </w:rPr>
              <w:t xml:space="preserve"> </w:t>
            </w:r>
            <w:r w:rsidRPr="006901E7">
              <w:rPr>
                <w:w w:val="105"/>
                <w:sz w:val="18"/>
              </w:rPr>
              <w:t>ний</w:t>
            </w:r>
            <w:r w:rsidRPr="006901E7">
              <w:rPr>
                <w:spacing w:val="15"/>
                <w:w w:val="105"/>
                <w:sz w:val="18"/>
              </w:rPr>
              <w:t xml:space="preserve"> </w:t>
            </w:r>
            <w:r w:rsidRPr="006901E7">
              <w:rPr>
                <w:w w:val="105"/>
                <w:sz w:val="18"/>
              </w:rPr>
              <w:t>підхід</w:t>
            </w:r>
          </w:p>
        </w:tc>
        <w:tc>
          <w:tcPr>
            <w:tcW w:w="1376" w:type="dxa"/>
          </w:tcPr>
          <w:p w14:paraId="74405DD6" w14:textId="77777777" w:rsidR="0031682C" w:rsidRPr="006901E7" w:rsidRDefault="0031682C" w:rsidP="00C37BB8">
            <w:pPr>
              <w:pStyle w:val="TableParagraph"/>
              <w:rPr>
                <w:b/>
                <w:sz w:val="18"/>
              </w:rPr>
            </w:pPr>
          </w:p>
          <w:p w14:paraId="645CDC37" w14:textId="77777777" w:rsidR="0031682C" w:rsidRPr="006901E7" w:rsidRDefault="0031682C" w:rsidP="00C37BB8">
            <w:pPr>
              <w:pStyle w:val="TableParagraph"/>
              <w:rPr>
                <w:b/>
                <w:sz w:val="18"/>
              </w:rPr>
            </w:pPr>
          </w:p>
          <w:p w14:paraId="59792563" w14:textId="77777777" w:rsidR="0031682C" w:rsidRPr="006901E7" w:rsidRDefault="0031682C" w:rsidP="00C37BB8">
            <w:pPr>
              <w:pStyle w:val="TableParagraph"/>
              <w:rPr>
                <w:b/>
                <w:sz w:val="18"/>
              </w:rPr>
            </w:pPr>
          </w:p>
          <w:p w14:paraId="179C2707" w14:textId="77777777" w:rsidR="0031682C" w:rsidRPr="006901E7" w:rsidRDefault="0031682C" w:rsidP="00C37BB8">
            <w:pPr>
              <w:pStyle w:val="TableParagraph"/>
              <w:spacing w:before="121"/>
              <w:ind w:left="57"/>
              <w:rPr>
                <w:sz w:val="18"/>
              </w:rPr>
            </w:pPr>
            <w:r w:rsidRPr="006901E7">
              <w:rPr>
                <w:sz w:val="18"/>
              </w:rPr>
              <w:t>«Мозок»</w:t>
            </w:r>
          </w:p>
        </w:tc>
        <w:tc>
          <w:tcPr>
            <w:tcW w:w="1376" w:type="dxa"/>
          </w:tcPr>
          <w:p w14:paraId="5C91E5C6" w14:textId="77777777" w:rsidR="0031682C" w:rsidRPr="006901E7" w:rsidRDefault="0031682C" w:rsidP="00C37BB8">
            <w:pPr>
              <w:pStyle w:val="TableParagraph"/>
              <w:rPr>
                <w:b/>
                <w:sz w:val="18"/>
              </w:rPr>
            </w:pPr>
          </w:p>
          <w:p w14:paraId="6428B98A" w14:textId="77777777" w:rsidR="0031682C" w:rsidRPr="006901E7" w:rsidRDefault="0031682C" w:rsidP="00C37BB8">
            <w:pPr>
              <w:pStyle w:val="TableParagraph"/>
              <w:rPr>
                <w:b/>
                <w:sz w:val="18"/>
              </w:rPr>
            </w:pPr>
          </w:p>
          <w:p w14:paraId="0962D075" w14:textId="77777777" w:rsidR="0031682C" w:rsidRPr="006901E7" w:rsidRDefault="0031682C" w:rsidP="00C37BB8">
            <w:pPr>
              <w:pStyle w:val="TableParagraph"/>
              <w:spacing w:before="6"/>
              <w:rPr>
                <w:b/>
                <w:sz w:val="14"/>
              </w:rPr>
            </w:pPr>
          </w:p>
          <w:p w14:paraId="2EE3CC81" w14:textId="77777777" w:rsidR="0031682C" w:rsidRPr="006901E7" w:rsidRDefault="0031682C" w:rsidP="00C37BB8">
            <w:pPr>
              <w:pStyle w:val="TableParagraph"/>
              <w:spacing w:line="211" w:lineRule="auto"/>
              <w:ind w:left="58" w:right="272"/>
              <w:jc w:val="both"/>
              <w:rPr>
                <w:sz w:val="18"/>
              </w:rPr>
            </w:pPr>
            <w:r w:rsidRPr="006901E7">
              <w:rPr>
                <w:spacing w:val="-1"/>
                <w:w w:val="105"/>
                <w:sz w:val="18"/>
              </w:rPr>
              <w:t>Управління</w:t>
            </w:r>
            <w:r w:rsidRPr="006901E7">
              <w:rPr>
                <w:spacing w:val="-44"/>
                <w:w w:val="105"/>
                <w:sz w:val="18"/>
              </w:rPr>
              <w:t xml:space="preserve"> </w:t>
            </w:r>
            <w:r w:rsidRPr="006901E7">
              <w:rPr>
                <w:w w:val="105"/>
                <w:sz w:val="18"/>
              </w:rPr>
              <w:t>людськими</w:t>
            </w:r>
            <w:r w:rsidRPr="006901E7">
              <w:rPr>
                <w:spacing w:val="-44"/>
                <w:w w:val="105"/>
                <w:sz w:val="18"/>
              </w:rPr>
              <w:t xml:space="preserve"> </w:t>
            </w:r>
            <w:r w:rsidRPr="006901E7">
              <w:rPr>
                <w:w w:val="105"/>
                <w:sz w:val="18"/>
              </w:rPr>
              <w:t>ресурсами</w:t>
            </w:r>
          </w:p>
        </w:tc>
        <w:tc>
          <w:tcPr>
            <w:tcW w:w="1916" w:type="dxa"/>
          </w:tcPr>
          <w:p w14:paraId="74294CF3" w14:textId="77777777" w:rsidR="0031682C" w:rsidRPr="006901E7" w:rsidRDefault="0031682C" w:rsidP="00C37BB8">
            <w:pPr>
              <w:pStyle w:val="TableParagraph"/>
              <w:spacing w:before="124" w:line="211" w:lineRule="auto"/>
              <w:ind w:left="59" w:right="81"/>
              <w:rPr>
                <w:sz w:val="18"/>
              </w:rPr>
            </w:pPr>
            <w:r w:rsidRPr="006901E7">
              <w:rPr>
                <w:w w:val="105"/>
                <w:sz w:val="18"/>
              </w:rPr>
              <w:t>Навчання</w:t>
            </w:r>
            <w:r w:rsidRPr="006901E7">
              <w:rPr>
                <w:spacing w:val="7"/>
                <w:w w:val="105"/>
                <w:sz w:val="18"/>
              </w:rPr>
              <w:t xml:space="preserve"> </w:t>
            </w:r>
            <w:proofErr w:type="spellStart"/>
            <w:r w:rsidRPr="006901E7">
              <w:rPr>
                <w:w w:val="105"/>
                <w:sz w:val="18"/>
              </w:rPr>
              <w:t>персо</w:t>
            </w:r>
            <w:proofErr w:type="spellEnd"/>
            <w:r w:rsidRPr="006901E7">
              <w:rPr>
                <w:w w:val="105"/>
                <w:sz w:val="18"/>
              </w:rPr>
              <w:t>-</w:t>
            </w:r>
            <w:r w:rsidRPr="006901E7">
              <w:rPr>
                <w:spacing w:val="1"/>
                <w:w w:val="105"/>
                <w:sz w:val="18"/>
              </w:rPr>
              <w:t xml:space="preserve"> </w:t>
            </w:r>
            <w:r w:rsidRPr="006901E7">
              <w:rPr>
                <w:w w:val="105"/>
                <w:sz w:val="18"/>
              </w:rPr>
              <w:t>налу, поглиблення</w:t>
            </w:r>
            <w:r w:rsidRPr="006901E7">
              <w:rPr>
                <w:spacing w:val="1"/>
                <w:w w:val="105"/>
                <w:sz w:val="18"/>
              </w:rPr>
              <w:t xml:space="preserve"> </w:t>
            </w:r>
            <w:r w:rsidRPr="006901E7">
              <w:rPr>
                <w:w w:val="105"/>
                <w:sz w:val="18"/>
              </w:rPr>
              <w:t>спеціалізації</w:t>
            </w:r>
            <w:r w:rsidRPr="006901E7">
              <w:rPr>
                <w:spacing w:val="1"/>
                <w:w w:val="105"/>
                <w:sz w:val="18"/>
              </w:rPr>
              <w:t xml:space="preserve"> </w:t>
            </w:r>
            <w:r w:rsidRPr="006901E7">
              <w:rPr>
                <w:w w:val="105"/>
                <w:sz w:val="18"/>
              </w:rPr>
              <w:t>і</w:t>
            </w:r>
            <w:r w:rsidRPr="006901E7">
              <w:rPr>
                <w:spacing w:val="1"/>
                <w:w w:val="105"/>
                <w:sz w:val="18"/>
              </w:rPr>
              <w:t xml:space="preserve"> </w:t>
            </w:r>
            <w:r w:rsidRPr="006901E7">
              <w:rPr>
                <w:w w:val="105"/>
                <w:sz w:val="18"/>
              </w:rPr>
              <w:t>універсалізації,</w:t>
            </w:r>
            <w:r w:rsidRPr="006901E7">
              <w:rPr>
                <w:spacing w:val="1"/>
                <w:w w:val="105"/>
                <w:sz w:val="18"/>
              </w:rPr>
              <w:t xml:space="preserve"> </w:t>
            </w:r>
            <w:r w:rsidRPr="006901E7">
              <w:rPr>
                <w:w w:val="105"/>
                <w:sz w:val="18"/>
              </w:rPr>
              <w:t>створення умов для</w:t>
            </w:r>
            <w:r w:rsidRPr="006901E7">
              <w:rPr>
                <w:spacing w:val="-43"/>
                <w:w w:val="105"/>
                <w:sz w:val="18"/>
              </w:rPr>
              <w:t xml:space="preserve"> </w:t>
            </w:r>
            <w:r w:rsidRPr="006901E7">
              <w:rPr>
                <w:sz w:val="18"/>
              </w:rPr>
              <w:t>максимальної</w:t>
            </w:r>
            <w:r w:rsidRPr="006901E7">
              <w:rPr>
                <w:spacing w:val="1"/>
                <w:sz w:val="18"/>
              </w:rPr>
              <w:t xml:space="preserve"> </w:t>
            </w:r>
            <w:r w:rsidRPr="006901E7">
              <w:rPr>
                <w:sz w:val="18"/>
              </w:rPr>
              <w:t>само-</w:t>
            </w:r>
            <w:r w:rsidRPr="006901E7">
              <w:rPr>
                <w:spacing w:val="-41"/>
                <w:sz w:val="18"/>
              </w:rPr>
              <w:t xml:space="preserve"> </w:t>
            </w:r>
            <w:r w:rsidRPr="006901E7">
              <w:rPr>
                <w:w w:val="105"/>
                <w:sz w:val="18"/>
              </w:rPr>
              <w:t>організації</w:t>
            </w:r>
            <w:r w:rsidRPr="006901E7">
              <w:rPr>
                <w:spacing w:val="6"/>
                <w:w w:val="105"/>
                <w:sz w:val="18"/>
              </w:rPr>
              <w:t xml:space="preserve"> </w:t>
            </w:r>
            <w:proofErr w:type="spellStart"/>
            <w:r w:rsidRPr="006901E7">
              <w:rPr>
                <w:w w:val="105"/>
                <w:sz w:val="18"/>
              </w:rPr>
              <w:t>праців</w:t>
            </w:r>
            <w:proofErr w:type="spellEnd"/>
            <w:r w:rsidRPr="006901E7">
              <w:rPr>
                <w:w w:val="105"/>
                <w:sz w:val="18"/>
              </w:rPr>
              <w:t>-</w:t>
            </w:r>
            <w:r w:rsidRPr="006901E7">
              <w:rPr>
                <w:spacing w:val="1"/>
                <w:w w:val="105"/>
                <w:sz w:val="18"/>
              </w:rPr>
              <w:t xml:space="preserve"> </w:t>
            </w:r>
            <w:proofErr w:type="spellStart"/>
            <w:r w:rsidRPr="006901E7">
              <w:rPr>
                <w:w w:val="105"/>
                <w:sz w:val="18"/>
              </w:rPr>
              <w:t>ників</w:t>
            </w:r>
            <w:proofErr w:type="spellEnd"/>
          </w:p>
        </w:tc>
        <w:tc>
          <w:tcPr>
            <w:tcW w:w="1376" w:type="dxa"/>
          </w:tcPr>
          <w:p w14:paraId="6F79E92E" w14:textId="77777777" w:rsidR="0031682C" w:rsidRPr="006901E7" w:rsidRDefault="0031682C" w:rsidP="00C37BB8">
            <w:pPr>
              <w:pStyle w:val="TableParagraph"/>
              <w:rPr>
                <w:b/>
                <w:sz w:val="18"/>
              </w:rPr>
            </w:pPr>
          </w:p>
          <w:p w14:paraId="32F380EC" w14:textId="77777777" w:rsidR="0031682C" w:rsidRPr="006901E7" w:rsidRDefault="0031682C" w:rsidP="00C37BB8">
            <w:pPr>
              <w:pStyle w:val="TableParagraph"/>
              <w:rPr>
                <w:b/>
                <w:sz w:val="18"/>
              </w:rPr>
            </w:pPr>
          </w:p>
          <w:p w14:paraId="42A5B746" w14:textId="77777777" w:rsidR="0031682C" w:rsidRPr="006901E7" w:rsidRDefault="0031682C" w:rsidP="00C37BB8">
            <w:pPr>
              <w:pStyle w:val="TableParagraph"/>
              <w:rPr>
                <w:b/>
                <w:sz w:val="18"/>
              </w:rPr>
            </w:pPr>
          </w:p>
          <w:p w14:paraId="6A74D497" w14:textId="77777777" w:rsidR="0031682C" w:rsidRPr="006901E7" w:rsidRDefault="0031682C" w:rsidP="00C37BB8">
            <w:pPr>
              <w:pStyle w:val="TableParagraph"/>
              <w:spacing w:before="121"/>
              <w:ind w:left="60"/>
              <w:rPr>
                <w:sz w:val="18"/>
              </w:rPr>
            </w:pPr>
            <w:r w:rsidRPr="006901E7">
              <w:rPr>
                <w:sz w:val="18"/>
              </w:rPr>
              <w:t>Превентивний</w:t>
            </w:r>
          </w:p>
        </w:tc>
        <w:tc>
          <w:tcPr>
            <w:tcW w:w="1924" w:type="dxa"/>
          </w:tcPr>
          <w:p w14:paraId="1F0C8EBB" w14:textId="77777777" w:rsidR="0031682C" w:rsidRPr="006901E7" w:rsidRDefault="0031682C" w:rsidP="00C37BB8">
            <w:pPr>
              <w:pStyle w:val="TableParagraph"/>
              <w:spacing w:before="31" w:line="180" w:lineRule="exact"/>
              <w:ind w:left="61" w:right="58"/>
              <w:rPr>
                <w:sz w:val="18"/>
              </w:rPr>
            </w:pPr>
            <w:r w:rsidRPr="006901E7">
              <w:rPr>
                <w:w w:val="105"/>
                <w:sz w:val="18"/>
              </w:rPr>
              <w:t>Ключовий</w:t>
            </w:r>
            <w:r w:rsidRPr="006901E7">
              <w:rPr>
                <w:spacing w:val="11"/>
                <w:w w:val="105"/>
                <w:sz w:val="18"/>
              </w:rPr>
              <w:t xml:space="preserve"> </w:t>
            </w:r>
            <w:proofErr w:type="spellStart"/>
            <w:r w:rsidRPr="006901E7">
              <w:rPr>
                <w:w w:val="105"/>
                <w:sz w:val="18"/>
              </w:rPr>
              <w:t>стра</w:t>
            </w:r>
            <w:proofErr w:type="spellEnd"/>
            <w:r w:rsidRPr="006901E7">
              <w:rPr>
                <w:w w:val="105"/>
                <w:sz w:val="18"/>
              </w:rPr>
              <w:t>-</w:t>
            </w:r>
            <w:r w:rsidRPr="006901E7">
              <w:rPr>
                <w:spacing w:val="1"/>
                <w:w w:val="105"/>
                <w:sz w:val="18"/>
              </w:rPr>
              <w:t xml:space="preserve"> </w:t>
            </w:r>
            <w:proofErr w:type="spellStart"/>
            <w:r w:rsidRPr="006901E7">
              <w:rPr>
                <w:w w:val="105"/>
                <w:sz w:val="18"/>
              </w:rPr>
              <w:t>тегічний</w:t>
            </w:r>
            <w:proofErr w:type="spellEnd"/>
            <w:r w:rsidRPr="006901E7">
              <w:rPr>
                <w:spacing w:val="1"/>
                <w:w w:val="105"/>
                <w:sz w:val="18"/>
              </w:rPr>
              <w:t xml:space="preserve"> </w:t>
            </w:r>
            <w:r w:rsidRPr="006901E7">
              <w:rPr>
                <w:w w:val="105"/>
                <w:sz w:val="18"/>
              </w:rPr>
              <w:t>ресурс</w:t>
            </w:r>
            <w:r w:rsidRPr="006901E7">
              <w:rPr>
                <w:spacing w:val="1"/>
                <w:w w:val="105"/>
                <w:sz w:val="18"/>
              </w:rPr>
              <w:t xml:space="preserve"> </w:t>
            </w:r>
            <w:r w:rsidRPr="006901E7">
              <w:rPr>
                <w:spacing w:val="-1"/>
                <w:w w:val="105"/>
                <w:sz w:val="18"/>
              </w:rPr>
              <w:t xml:space="preserve">організації, </w:t>
            </w:r>
            <w:r w:rsidRPr="006901E7">
              <w:rPr>
                <w:w w:val="105"/>
                <w:sz w:val="18"/>
              </w:rPr>
              <w:t>елемент</w:t>
            </w:r>
            <w:r w:rsidRPr="006901E7">
              <w:rPr>
                <w:spacing w:val="-43"/>
                <w:w w:val="105"/>
                <w:sz w:val="18"/>
              </w:rPr>
              <w:t xml:space="preserve"> </w:t>
            </w:r>
            <w:r w:rsidRPr="006901E7">
              <w:rPr>
                <w:w w:val="105"/>
                <w:sz w:val="18"/>
              </w:rPr>
              <w:t>соціальної</w:t>
            </w:r>
            <w:r w:rsidRPr="006901E7">
              <w:rPr>
                <w:spacing w:val="7"/>
                <w:w w:val="105"/>
                <w:sz w:val="18"/>
              </w:rPr>
              <w:t xml:space="preserve"> </w:t>
            </w:r>
            <w:r w:rsidRPr="006901E7">
              <w:rPr>
                <w:w w:val="105"/>
                <w:sz w:val="18"/>
              </w:rPr>
              <w:t>органі-</w:t>
            </w:r>
            <w:r w:rsidRPr="006901E7">
              <w:rPr>
                <w:spacing w:val="1"/>
                <w:w w:val="105"/>
                <w:sz w:val="18"/>
              </w:rPr>
              <w:t xml:space="preserve"> </w:t>
            </w:r>
            <w:proofErr w:type="spellStart"/>
            <w:r w:rsidRPr="006901E7">
              <w:rPr>
                <w:w w:val="105"/>
                <w:sz w:val="18"/>
              </w:rPr>
              <w:t>зації</w:t>
            </w:r>
            <w:proofErr w:type="spellEnd"/>
            <w:r w:rsidRPr="006901E7">
              <w:rPr>
                <w:w w:val="105"/>
                <w:sz w:val="18"/>
              </w:rPr>
              <w:t>,</w:t>
            </w:r>
            <w:r w:rsidRPr="006901E7">
              <w:rPr>
                <w:spacing w:val="1"/>
                <w:w w:val="105"/>
                <w:sz w:val="18"/>
              </w:rPr>
              <w:t xml:space="preserve"> </w:t>
            </w:r>
            <w:r w:rsidRPr="006901E7">
              <w:rPr>
                <w:w w:val="105"/>
                <w:sz w:val="18"/>
              </w:rPr>
              <w:t>де</w:t>
            </w:r>
            <w:r w:rsidRPr="006901E7">
              <w:rPr>
                <w:spacing w:val="1"/>
                <w:w w:val="105"/>
                <w:sz w:val="18"/>
              </w:rPr>
              <w:t xml:space="preserve"> </w:t>
            </w:r>
            <w:proofErr w:type="spellStart"/>
            <w:r w:rsidRPr="006901E7">
              <w:rPr>
                <w:w w:val="105"/>
                <w:sz w:val="18"/>
              </w:rPr>
              <w:t>врахову</w:t>
            </w:r>
            <w:proofErr w:type="spellEnd"/>
            <w:r w:rsidRPr="006901E7">
              <w:rPr>
                <w:w w:val="105"/>
                <w:sz w:val="18"/>
              </w:rPr>
              <w:t>-</w:t>
            </w:r>
            <w:r w:rsidRPr="006901E7">
              <w:rPr>
                <w:spacing w:val="1"/>
                <w:w w:val="105"/>
                <w:sz w:val="18"/>
              </w:rPr>
              <w:t xml:space="preserve"> </w:t>
            </w:r>
            <w:proofErr w:type="spellStart"/>
            <w:r w:rsidRPr="006901E7">
              <w:rPr>
                <w:w w:val="105"/>
                <w:sz w:val="18"/>
              </w:rPr>
              <w:t>ються</w:t>
            </w:r>
            <w:proofErr w:type="spellEnd"/>
            <w:r w:rsidRPr="006901E7">
              <w:rPr>
                <w:spacing w:val="7"/>
                <w:w w:val="105"/>
                <w:sz w:val="18"/>
              </w:rPr>
              <w:t xml:space="preserve"> </w:t>
            </w:r>
            <w:r w:rsidRPr="006901E7">
              <w:rPr>
                <w:w w:val="105"/>
                <w:sz w:val="18"/>
              </w:rPr>
              <w:t>його</w:t>
            </w:r>
            <w:r w:rsidRPr="006901E7">
              <w:rPr>
                <w:spacing w:val="8"/>
                <w:w w:val="105"/>
                <w:sz w:val="18"/>
              </w:rPr>
              <w:t xml:space="preserve"> </w:t>
            </w:r>
            <w:r w:rsidRPr="006901E7">
              <w:rPr>
                <w:w w:val="105"/>
                <w:sz w:val="18"/>
              </w:rPr>
              <w:t>трудова</w:t>
            </w:r>
            <w:r w:rsidRPr="006901E7">
              <w:rPr>
                <w:spacing w:val="1"/>
                <w:w w:val="105"/>
                <w:sz w:val="18"/>
              </w:rPr>
              <w:t xml:space="preserve"> </w:t>
            </w:r>
            <w:r w:rsidRPr="006901E7">
              <w:rPr>
                <w:w w:val="105"/>
                <w:sz w:val="18"/>
              </w:rPr>
              <w:t>функція,</w:t>
            </w:r>
            <w:r w:rsidRPr="006901E7">
              <w:rPr>
                <w:spacing w:val="1"/>
                <w:w w:val="105"/>
                <w:sz w:val="18"/>
              </w:rPr>
              <w:t xml:space="preserve"> </w:t>
            </w:r>
            <w:r w:rsidRPr="006901E7">
              <w:rPr>
                <w:w w:val="105"/>
                <w:sz w:val="18"/>
              </w:rPr>
              <w:t>стан</w:t>
            </w:r>
            <w:r w:rsidRPr="006901E7">
              <w:rPr>
                <w:spacing w:val="1"/>
                <w:w w:val="105"/>
                <w:sz w:val="18"/>
              </w:rPr>
              <w:t xml:space="preserve"> </w:t>
            </w:r>
            <w:proofErr w:type="spellStart"/>
            <w:r w:rsidRPr="006901E7">
              <w:rPr>
                <w:w w:val="105"/>
                <w:sz w:val="18"/>
              </w:rPr>
              <w:t>пра</w:t>
            </w:r>
            <w:proofErr w:type="spellEnd"/>
            <w:r w:rsidRPr="006901E7">
              <w:rPr>
                <w:w w:val="105"/>
                <w:sz w:val="18"/>
              </w:rPr>
              <w:t>-</w:t>
            </w:r>
            <w:r w:rsidRPr="006901E7">
              <w:rPr>
                <w:spacing w:val="1"/>
                <w:w w:val="105"/>
                <w:sz w:val="18"/>
              </w:rPr>
              <w:t xml:space="preserve"> </w:t>
            </w:r>
            <w:proofErr w:type="spellStart"/>
            <w:r w:rsidRPr="006901E7">
              <w:rPr>
                <w:w w:val="105"/>
                <w:sz w:val="18"/>
              </w:rPr>
              <w:t>цівника</w:t>
            </w:r>
            <w:proofErr w:type="spellEnd"/>
            <w:r w:rsidRPr="006901E7">
              <w:rPr>
                <w:spacing w:val="1"/>
                <w:w w:val="105"/>
                <w:sz w:val="18"/>
              </w:rPr>
              <w:t xml:space="preserve"> </w:t>
            </w:r>
            <w:r w:rsidRPr="006901E7">
              <w:rPr>
                <w:w w:val="105"/>
                <w:sz w:val="18"/>
              </w:rPr>
              <w:t>і</w:t>
            </w:r>
            <w:r w:rsidRPr="006901E7">
              <w:rPr>
                <w:spacing w:val="1"/>
                <w:w w:val="105"/>
                <w:sz w:val="18"/>
              </w:rPr>
              <w:t xml:space="preserve"> </w:t>
            </w:r>
            <w:r w:rsidRPr="006901E7">
              <w:rPr>
                <w:w w:val="105"/>
                <w:sz w:val="18"/>
              </w:rPr>
              <w:t>соціальні</w:t>
            </w:r>
            <w:r w:rsidRPr="006901E7">
              <w:rPr>
                <w:spacing w:val="-43"/>
                <w:w w:val="105"/>
                <w:sz w:val="18"/>
              </w:rPr>
              <w:t xml:space="preserve"> </w:t>
            </w:r>
            <w:r w:rsidRPr="006901E7">
              <w:rPr>
                <w:w w:val="105"/>
                <w:sz w:val="18"/>
              </w:rPr>
              <w:t>відносини</w:t>
            </w:r>
          </w:p>
        </w:tc>
      </w:tr>
      <w:tr w:rsidR="0031682C" w:rsidRPr="006901E7" w14:paraId="1F2BE37C" w14:textId="77777777" w:rsidTr="00C37BB8">
        <w:trPr>
          <w:trHeight w:val="1131"/>
        </w:trPr>
        <w:tc>
          <w:tcPr>
            <w:tcW w:w="1673" w:type="dxa"/>
            <w:gridSpan w:val="2"/>
          </w:tcPr>
          <w:p w14:paraId="1FD7F53C" w14:textId="77777777" w:rsidR="0031682C" w:rsidRPr="006901E7" w:rsidRDefault="0031682C" w:rsidP="00C37BB8">
            <w:pPr>
              <w:pStyle w:val="TableParagraph"/>
              <w:rPr>
                <w:b/>
                <w:sz w:val="18"/>
              </w:rPr>
            </w:pPr>
          </w:p>
          <w:p w14:paraId="3AE7D078" w14:textId="77777777" w:rsidR="0031682C" w:rsidRPr="006901E7" w:rsidRDefault="0031682C" w:rsidP="00C37BB8">
            <w:pPr>
              <w:pStyle w:val="TableParagraph"/>
              <w:spacing w:before="10"/>
              <w:rPr>
                <w:b/>
              </w:rPr>
            </w:pPr>
          </w:p>
          <w:p w14:paraId="6A3564FB" w14:textId="77777777" w:rsidR="0031682C" w:rsidRPr="006901E7" w:rsidRDefault="0031682C" w:rsidP="00C37BB8">
            <w:pPr>
              <w:pStyle w:val="TableParagraph"/>
              <w:ind w:left="56"/>
              <w:rPr>
                <w:sz w:val="18"/>
              </w:rPr>
            </w:pPr>
            <w:r w:rsidRPr="006901E7">
              <w:rPr>
                <w:w w:val="105"/>
                <w:sz w:val="18"/>
              </w:rPr>
              <w:t>Гуманістична</w:t>
            </w:r>
          </w:p>
        </w:tc>
        <w:tc>
          <w:tcPr>
            <w:tcW w:w="1376" w:type="dxa"/>
          </w:tcPr>
          <w:p w14:paraId="1D6FE5C6" w14:textId="77777777" w:rsidR="0031682C" w:rsidRPr="006901E7" w:rsidRDefault="0031682C" w:rsidP="00C37BB8">
            <w:pPr>
              <w:pStyle w:val="TableParagraph"/>
              <w:rPr>
                <w:b/>
                <w:sz w:val="18"/>
              </w:rPr>
            </w:pPr>
          </w:p>
          <w:p w14:paraId="68CEA8AE" w14:textId="77777777" w:rsidR="0031682C" w:rsidRPr="006901E7" w:rsidRDefault="0031682C" w:rsidP="00C37BB8">
            <w:pPr>
              <w:pStyle w:val="TableParagraph"/>
              <w:spacing w:before="10"/>
              <w:rPr>
                <w:b/>
              </w:rPr>
            </w:pPr>
          </w:p>
          <w:p w14:paraId="5B2A0D8D" w14:textId="77777777" w:rsidR="0031682C" w:rsidRPr="006901E7" w:rsidRDefault="0031682C" w:rsidP="00C37BB8">
            <w:pPr>
              <w:pStyle w:val="TableParagraph"/>
              <w:ind w:left="57"/>
              <w:rPr>
                <w:sz w:val="18"/>
              </w:rPr>
            </w:pPr>
            <w:r w:rsidRPr="006901E7">
              <w:rPr>
                <w:w w:val="105"/>
                <w:sz w:val="18"/>
              </w:rPr>
              <w:t>«Культура»</w:t>
            </w:r>
          </w:p>
        </w:tc>
        <w:tc>
          <w:tcPr>
            <w:tcW w:w="1376" w:type="dxa"/>
          </w:tcPr>
          <w:p w14:paraId="7756BB1A" w14:textId="77777777" w:rsidR="0031682C" w:rsidRPr="006901E7" w:rsidRDefault="0031682C" w:rsidP="00C37BB8">
            <w:pPr>
              <w:pStyle w:val="TableParagraph"/>
              <w:rPr>
                <w:b/>
                <w:sz w:val="18"/>
              </w:rPr>
            </w:pPr>
          </w:p>
          <w:p w14:paraId="5554CF54" w14:textId="77777777" w:rsidR="0031682C" w:rsidRPr="006901E7" w:rsidRDefault="0031682C" w:rsidP="00C37BB8">
            <w:pPr>
              <w:pStyle w:val="TableParagraph"/>
              <w:spacing w:before="8"/>
              <w:rPr>
                <w:b/>
                <w:sz w:val="16"/>
              </w:rPr>
            </w:pPr>
          </w:p>
          <w:p w14:paraId="31A29F29" w14:textId="77777777" w:rsidR="0031682C" w:rsidRPr="006901E7" w:rsidRDefault="0031682C" w:rsidP="00C37BB8">
            <w:pPr>
              <w:pStyle w:val="TableParagraph"/>
              <w:spacing w:line="211" w:lineRule="auto"/>
              <w:ind w:left="58" w:right="173"/>
              <w:rPr>
                <w:sz w:val="18"/>
              </w:rPr>
            </w:pPr>
            <w:r w:rsidRPr="006901E7">
              <w:rPr>
                <w:sz w:val="18"/>
              </w:rPr>
              <w:t>Управління</w:t>
            </w:r>
            <w:r w:rsidRPr="006901E7">
              <w:rPr>
                <w:spacing w:val="1"/>
                <w:sz w:val="18"/>
              </w:rPr>
              <w:t xml:space="preserve"> </w:t>
            </w:r>
            <w:r w:rsidRPr="006901E7">
              <w:rPr>
                <w:sz w:val="18"/>
              </w:rPr>
              <w:t>людиною</w:t>
            </w:r>
          </w:p>
        </w:tc>
        <w:tc>
          <w:tcPr>
            <w:tcW w:w="1916" w:type="dxa"/>
          </w:tcPr>
          <w:p w14:paraId="46C0B2F9" w14:textId="77777777" w:rsidR="0031682C" w:rsidRPr="006901E7" w:rsidRDefault="0031682C" w:rsidP="00C37BB8">
            <w:pPr>
              <w:pStyle w:val="TableParagraph"/>
              <w:spacing w:before="124" w:line="211" w:lineRule="auto"/>
              <w:ind w:left="59" w:right="81"/>
              <w:rPr>
                <w:sz w:val="18"/>
              </w:rPr>
            </w:pPr>
            <w:r w:rsidRPr="006901E7">
              <w:rPr>
                <w:sz w:val="18"/>
              </w:rPr>
              <w:t>Адаптація</w:t>
            </w:r>
            <w:r w:rsidRPr="006901E7">
              <w:rPr>
                <w:spacing w:val="1"/>
                <w:sz w:val="18"/>
              </w:rPr>
              <w:t xml:space="preserve"> </w:t>
            </w:r>
            <w:r w:rsidRPr="006901E7">
              <w:rPr>
                <w:sz w:val="18"/>
              </w:rPr>
              <w:t>та</w:t>
            </w:r>
            <w:r w:rsidRPr="006901E7">
              <w:rPr>
                <w:spacing w:val="1"/>
                <w:sz w:val="18"/>
              </w:rPr>
              <w:t xml:space="preserve"> </w:t>
            </w:r>
            <w:proofErr w:type="spellStart"/>
            <w:r w:rsidRPr="006901E7">
              <w:rPr>
                <w:sz w:val="18"/>
              </w:rPr>
              <w:t>розви</w:t>
            </w:r>
            <w:proofErr w:type="spellEnd"/>
            <w:r w:rsidRPr="006901E7">
              <w:rPr>
                <w:sz w:val="18"/>
              </w:rPr>
              <w:t>-</w:t>
            </w:r>
            <w:r w:rsidRPr="006901E7">
              <w:rPr>
                <w:spacing w:val="-41"/>
                <w:sz w:val="18"/>
              </w:rPr>
              <w:t xml:space="preserve"> </w:t>
            </w:r>
            <w:proofErr w:type="spellStart"/>
            <w:r w:rsidRPr="006901E7">
              <w:rPr>
                <w:sz w:val="18"/>
              </w:rPr>
              <w:t>ток</w:t>
            </w:r>
            <w:proofErr w:type="spellEnd"/>
            <w:r w:rsidRPr="006901E7">
              <w:rPr>
                <w:spacing w:val="1"/>
                <w:sz w:val="18"/>
              </w:rPr>
              <w:t xml:space="preserve"> </w:t>
            </w:r>
            <w:r w:rsidRPr="006901E7">
              <w:rPr>
                <w:sz w:val="18"/>
              </w:rPr>
              <w:t>культури</w:t>
            </w:r>
            <w:r w:rsidRPr="006901E7">
              <w:rPr>
                <w:spacing w:val="1"/>
                <w:sz w:val="18"/>
              </w:rPr>
              <w:t xml:space="preserve"> </w:t>
            </w:r>
            <w:proofErr w:type="spellStart"/>
            <w:r w:rsidRPr="006901E7">
              <w:rPr>
                <w:sz w:val="18"/>
              </w:rPr>
              <w:t>орга</w:t>
            </w:r>
            <w:proofErr w:type="spellEnd"/>
            <w:r w:rsidRPr="006901E7">
              <w:rPr>
                <w:sz w:val="18"/>
              </w:rPr>
              <w:t>-</w:t>
            </w:r>
            <w:r w:rsidRPr="006901E7">
              <w:rPr>
                <w:spacing w:val="1"/>
                <w:sz w:val="18"/>
              </w:rPr>
              <w:t xml:space="preserve"> </w:t>
            </w:r>
            <w:proofErr w:type="spellStart"/>
            <w:r w:rsidRPr="006901E7">
              <w:rPr>
                <w:sz w:val="18"/>
              </w:rPr>
              <w:t>нізації</w:t>
            </w:r>
            <w:proofErr w:type="spellEnd"/>
            <w:r w:rsidRPr="006901E7">
              <w:rPr>
                <w:sz w:val="18"/>
              </w:rPr>
              <w:t xml:space="preserve">   відповідно</w:t>
            </w:r>
            <w:r w:rsidRPr="006901E7">
              <w:rPr>
                <w:spacing w:val="1"/>
                <w:sz w:val="18"/>
              </w:rPr>
              <w:t xml:space="preserve"> </w:t>
            </w:r>
            <w:r w:rsidRPr="006901E7">
              <w:rPr>
                <w:sz w:val="18"/>
              </w:rPr>
              <w:t>до</w:t>
            </w:r>
            <w:r w:rsidRPr="006901E7">
              <w:rPr>
                <w:spacing w:val="1"/>
                <w:sz w:val="18"/>
              </w:rPr>
              <w:t xml:space="preserve"> </w:t>
            </w:r>
            <w:r w:rsidRPr="006901E7">
              <w:rPr>
                <w:sz w:val="18"/>
              </w:rPr>
              <w:t>особливостей</w:t>
            </w:r>
            <w:r w:rsidRPr="006901E7">
              <w:rPr>
                <w:spacing w:val="1"/>
                <w:sz w:val="18"/>
              </w:rPr>
              <w:t xml:space="preserve"> </w:t>
            </w:r>
            <w:r w:rsidRPr="006901E7">
              <w:rPr>
                <w:sz w:val="18"/>
              </w:rPr>
              <w:t>людини</w:t>
            </w:r>
          </w:p>
        </w:tc>
        <w:tc>
          <w:tcPr>
            <w:tcW w:w="1376" w:type="dxa"/>
          </w:tcPr>
          <w:p w14:paraId="699ED472" w14:textId="77777777" w:rsidR="0031682C" w:rsidRPr="006901E7" w:rsidRDefault="0031682C" w:rsidP="00C37BB8">
            <w:pPr>
              <w:pStyle w:val="TableParagraph"/>
              <w:rPr>
                <w:b/>
                <w:sz w:val="18"/>
              </w:rPr>
            </w:pPr>
          </w:p>
          <w:p w14:paraId="0D48F907" w14:textId="77777777" w:rsidR="0031682C" w:rsidRPr="006901E7" w:rsidRDefault="0031682C" w:rsidP="00C37BB8">
            <w:pPr>
              <w:pStyle w:val="TableParagraph"/>
              <w:spacing w:before="10"/>
              <w:rPr>
                <w:b/>
              </w:rPr>
            </w:pPr>
          </w:p>
          <w:p w14:paraId="43862C54" w14:textId="77777777" w:rsidR="0031682C" w:rsidRPr="006901E7" w:rsidRDefault="0031682C" w:rsidP="00C37BB8">
            <w:pPr>
              <w:pStyle w:val="TableParagraph"/>
              <w:ind w:left="60"/>
              <w:rPr>
                <w:sz w:val="18"/>
              </w:rPr>
            </w:pPr>
            <w:r w:rsidRPr="006901E7">
              <w:rPr>
                <w:w w:val="105"/>
                <w:sz w:val="18"/>
              </w:rPr>
              <w:t>Активний</w:t>
            </w:r>
          </w:p>
        </w:tc>
        <w:tc>
          <w:tcPr>
            <w:tcW w:w="1924" w:type="dxa"/>
          </w:tcPr>
          <w:p w14:paraId="0D5F617E" w14:textId="77777777" w:rsidR="0031682C" w:rsidRPr="006901E7" w:rsidRDefault="0031682C" w:rsidP="00C37BB8">
            <w:pPr>
              <w:pStyle w:val="TableParagraph"/>
              <w:spacing w:before="31" w:line="180" w:lineRule="exact"/>
              <w:ind w:left="61" w:right="122"/>
              <w:rPr>
                <w:sz w:val="18"/>
              </w:rPr>
            </w:pPr>
            <w:r w:rsidRPr="006901E7">
              <w:rPr>
                <w:w w:val="105"/>
                <w:sz w:val="18"/>
              </w:rPr>
              <w:t>Головний</w:t>
            </w:r>
            <w:r w:rsidRPr="006901E7">
              <w:rPr>
                <w:spacing w:val="1"/>
                <w:w w:val="105"/>
                <w:sz w:val="18"/>
              </w:rPr>
              <w:t xml:space="preserve"> </w:t>
            </w:r>
            <w:r w:rsidRPr="006901E7">
              <w:rPr>
                <w:w w:val="105"/>
                <w:sz w:val="18"/>
              </w:rPr>
              <w:t>суб’єкт</w:t>
            </w:r>
            <w:r w:rsidRPr="006901E7">
              <w:rPr>
                <w:spacing w:val="1"/>
                <w:w w:val="105"/>
                <w:sz w:val="18"/>
              </w:rPr>
              <w:t xml:space="preserve"> </w:t>
            </w:r>
            <w:r w:rsidRPr="006901E7">
              <w:rPr>
                <w:w w:val="105"/>
                <w:sz w:val="18"/>
              </w:rPr>
              <w:t>і</w:t>
            </w:r>
            <w:r w:rsidRPr="006901E7">
              <w:rPr>
                <w:spacing w:val="-43"/>
                <w:w w:val="105"/>
                <w:sz w:val="18"/>
              </w:rPr>
              <w:t xml:space="preserve"> </w:t>
            </w:r>
            <w:r w:rsidRPr="006901E7">
              <w:rPr>
                <w:w w:val="105"/>
                <w:sz w:val="18"/>
              </w:rPr>
              <w:t>об’єкт</w:t>
            </w:r>
            <w:r w:rsidRPr="006901E7">
              <w:rPr>
                <w:spacing w:val="1"/>
                <w:w w:val="105"/>
                <w:sz w:val="18"/>
              </w:rPr>
              <w:t xml:space="preserve"> </w:t>
            </w:r>
            <w:r w:rsidRPr="006901E7">
              <w:rPr>
                <w:w w:val="105"/>
                <w:sz w:val="18"/>
              </w:rPr>
              <w:t>управління,</w:t>
            </w:r>
            <w:r w:rsidRPr="006901E7">
              <w:rPr>
                <w:spacing w:val="-43"/>
                <w:w w:val="105"/>
                <w:sz w:val="18"/>
              </w:rPr>
              <w:t xml:space="preserve"> </w:t>
            </w:r>
            <w:r w:rsidRPr="006901E7">
              <w:rPr>
                <w:w w:val="105"/>
                <w:sz w:val="18"/>
              </w:rPr>
              <w:t>організація</w:t>
            </w:r>
            <w:r w:rsidRPr="006901E7">
              <w:rPr>
                <w:spacing w:val="12"/>
                <w:w w:val="105"/>
                <w:sz w:val="18"/>
              </w:rPr>
              <w:t xml:space="preserve"> </w:t>
            </w:r>
            <w:r w:rsidRPr="006901E7">
              <w:rPr>
                <w:w w:val="105"/>
                <w:sz w:val="18"/>
              </w:rPr>
              <w:t>буду-</w:t>
            </w:r>
            <w:r w:rsidRPr="006901E7">
              <w:rPr>
                <w:spacing w:val="1"/>
                <w:w w:val="105"/>
                <w:sz w:val="18"/>
              </w:rPr>
              <w:t xml:space="preserve"> </w:t>
            </w:r>
            <w:proofErr w:type="spellStart"/>
            <w:r w:rsidRPr="006901E7">
              <w:rPr>
                <w:w w:val="105"/>
                <w:sz w:val="18"/>
              </w:rPr>
              <w:t>ється</w:t>
            </w:r>
            <w:proofErr w:type="spellEnd"/>
            <w:r w:rsidRPr="006901E7">
              <w:rPr>
                <w:spacing w:val="1"/>
                <w:w w:val="105"/>
                <w:sz w:val="18"/>
              </w:rPr>
              <w:t xml:space="preserve"> </w:t>
            </w:r>
            <w:r w:rsidRPr="006901E7">
              <w:rPr>
                <w:w w:val="105"/>
                <w:sz w:val="18"/>
              </w:rPr>
              <w:t>з</w:t>
            </w:r>
            <w:r w:rsidRPr="006901E7">
              <w:rPr>
                <w:spacing w:val="1"/>
                <w:w w:val="105"/>
                <w:sz w:val="18"/>
              </w:rPr>
              <w:t xml:space="preserve"> </w:t>
            </w:r>
            <w:proofErr w:type="spellStart"/>
            <w:r w:rsidRPr="006901E7">
              <w:rPr>
                <w:w w:val="105"/>
                <w:sz w:val="18"/>
              </w:rPr>
              <w:t>урахуван</w:t>
            </w:r>
            <w:proofErr w:type="spellEnd"/>
            <w:r w:rsidRPr="006901E7">
              <w:rPr>
                <w:w w:val="105"/>
                <w:sz w:val="18"/>
              </w:rPr>
              <w:t>-</w:t>
            </w:r>
            <w:r w:rsidRPr="006901E7">
              <w:rPr>
                <w:spacing w:val="1"/>
                <w:w w:val="105"/>
                <w:sz w:val="18"/>
              </w:rPr>
              <w:t xml:space="preserve"> </w:t>
            </w:r>
            <w:proofErr w:type="spellStart"/>
            <w:r w:rsidRPr="006901E7">
              <w:rPr>
                <w:sz w:val="18"/>
              </w:rPr>
              <w:t>ням</w:t>
            </w:r>
            <w:proofErr w:type="spellEnd"/>
            <w:r w:rsidRPr="006901E7">
              <w:rPr>
                <w:spacing w:val="24"/>
                <w:sz w:val="18"/>
              </w:rPr>
              <w:t xml:space="preserve"> </w:t>
            </w:r>
            <w:r w:rsidRPr="006901E7">
              <w:rPr>
                <w:sz w:val="18"/>
              </w:rPr>
              <w:t>його</w:t>
            </w:r>
            <w:r w:rsidRPr="006901E7">
              <w:rPr>
                <w:spacing w:val="25"/>
                <w:sz w:val="18"/>
              </w:rPr>
              <w:t xml:space="preserve"> </w:t>
            </w:r>
            <w:proofErr w:type="spellStart"/>
            <w:r w:rsidRPr="006901E7">
              <w:rPr>
                <w:sz w:val="18"/>
              </w:rPr>
              <w:t>специфіч</w:t>
            </w:r>
            <w:proofErr w:type="spellEnd"/>
            <w:r w:rsidRPr="006901E7">
              <w:rPr>
                <w:sz w:val="18"/>
              </w:rPr>
              <w:t>-</w:t>
            </w:r>
            <w:r w:rsidRPr="006901E7">
              <w:rPr>
                <w:spacing w:val="-41"/>
                <w:sz w:val="18"/>
              </w:rPr>
              <w:t xml:space="preserve"> </w:t>
            </w:r>
            <w:r w:rsidRPr="006901E7">
              <w:rPr>
                <w:w w:val="105"/>
                <w:sz w:val="18"/>
              </w:rPr>
              <w:t>них</w:t>
            </w:r>
            <w:r w:rsidRPr="006901E7">
              <w:rPr>
                <w:spacing w:val="5"/>
                <w:w w:val="105"/>
                <w:sz w:val="18"/>
              </w:rPr>
              <w:t xml:space="preserve"> </w:t>
            </w:r>
            <w:r w:rsidRPr="006901E7">
              <w:rPr>
                <w:w w:val="105"/>
                <w:sz w:val="18"/>
              </w:rPr>
              <w:t>особливостей</w:t>
            </w:r>
          </w:p>
        </w:tc>
      </w:tr>
    </w:tbl>
    <w:p w14:paraId="71C2D52D" w14:textId="77777777" w:rsidR="0031682C" w:rsidRPr="006901E7" w:rsidRDefault="0031682C" w:rsidP="00190C9C">
      <w:pPr>
        <w:suppressAutoHyphens/>
        <w:spacing w:after="0" w:line="240" w:lineRule="auto"/>
        <w:jc w:val="both"/>
      </w:pPr>
    </w:p>
    <w:p w14:paraId="5A7903FA" w14:textId="77777777" w:rsidR="00190C9C" w:rsidRPr="006901E7" w:rsidRDefault="00190C9C" w:rsidP="00190C9C">
      <w:pPr>
        <w:suppressAutoHyphens/>
        <w:spacing w:after="0" w:line="240" w:lineRule="auto"/>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5</w:t>
      </w:r>
    </w:p>
    <w:p w14:paraId="6F9A658F" w14:textId="77777777" w:rsidR="00190C9C" w:rsidRPr="006901E7" w:rsidRDefault="0031682C" w:rsidP="0031682C">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За результатами опрацювання наукових публікацій персонал-технології систематизовано</w:t>
      </w:r>
      <w:r w:rsidR="00C87154" w:rsidRPr="006901E7">
        <w:rPr>
          <w:rFonts w:ascii="Times New Roman" w:hAnsi="Times New Roman" w:cs="Times New Roman"/>
          <w:sz w:val="28"/>
          <w:szCs w:val="28"/>
        </w:rPr>
        <w:t xml:space="preserve"> за групами та охарактеризовано. </w:t>
      </w:r>
      <w:r w:rsidRPr="006901E7">
        <w:rPr>
          <w:rFonts w:ascii="Times New Roman" w:hAnsi="Times New Roman" w:cs="Times New Roman"/>
          <w:sz w:val="28"/>
          <w:szCs w:val="28"/>
        </w:rPr>
        <w:t>Усі персонал</w:t>
      </w:r>
      <w:r w:rsidR="00463873">
        <w:rPr>
          <w:rFonts w:ascii="Times New Roman" w:hAnsi="Times New Roman" w:cs="Times New Roman"/>
          <w:sz w:val="28"/>
          <w:szCs w:val="28"/>
        </w:rPr>
        <w:t>-</w:t>
      </w:r>
      <w:r w:rsidRPr="006901E7">
        <w:rPr>
          <w:rFonts w:ascii="Times New Roman" w:hAnsi="Times New Roman" w:cs="Times New Roman"/>
          <w:sz w:val="28"/>
          <w:szCs w:val="28"/>
        </w:rPr>
        <w:t>технологі</w:t>
      </w:r>
      <w:r w:rsidR="00463873">
        <w:rPr>
          <w:rFonts w:ascii="Times New Roman" w:hAnsi="Times New Roman" w:cs="Times New Roman"/>
          <w:sz w:val="28"/>
          <w:szCs w:val="28"/>
        </w:rPr>
        <w:t>ї можна об'єднати у такі групи:</w:t>
      </w:r>
      <w:r w:rsidRPr="006901E7">
        <w:rPr>
          <w:rFonts w:ascii="Times New Roman" w:hAnsi="Times New Roman" w:cs="Times New Roman"/>
          <w:sz w:val="28"/>
          <w:szCs w:val="28"/>
        </w:rPr>
        <w:t xml:space="preserve"> персо</w:t>
      </w:r>
      <w:r w:rsidR="00463873">
        <w:rPr>
          <w:rFonts w:ascii="Times New Roman" w:hAnsi="Times New Roman" w:cs="Times New Roman"/>
          <w:sz w:val="28"/>
          <w:szCs w:val="28"/>
        </w:rPr>
        <w:t>нал-технології позикової праці; навчальні персонал-технології;</w:t>
      </w:r>
      <w:r w:rsidRPr="006901E7">
        <w:rPr>
          <w:rFonts w:ascii="Times New Roman" w:hAnsi="Times New Roman" w:cs="Times New Roman"/>
          <w:sz w:val="28"/>
          <w:szCs w:val="28"/>
        </w:rPr>
        <w:t xml:space="preserve"> персонал-техноло</w:t>
      </w:r>
      <w:r w:rsidR="00463873">
        <w:rPr>
          <w:rFonts w:ascii="Times New Roman" w:hAnsi="Times New Roman" w:cs="Times New Roman"/>
          <w:sz w:val="28"/>
          <w:szCs w:val="28"/>
        </w:rPr>
        <w:t>гії підбору та найму персоналу;</w:t>
      </w:r>
      <w:r w:rsidRPr="006901E7">
        <w:rPr>
          <w:rFonts w:ascii="Times New Roman" w:hAnsi="Times New Roman" w:cs="Times New Roman"/>
          <w:sz w:val="28"/>
          <w:szCs w:val="28"/>
        </w:rPr>
        <w:t xml:space="preserve"> персонал-технології підвищення</w:t>
      </w:r>
      <w:r w:rsidR="00463873">
        <w:rPr>
          <w:rFonts w:ascii="Times New Roman" w:hAnsi="Times New Roman" w:cs="Times New Roman"/>
          <w:sz w:val="28"/>
          <w:szCs w:val="28"/>
        </w:rPr>
        <w:t xml:space="preserve"> ефективності роботи персоналу;</w:t>
      </w:r>
      <w:r w:rsidRPr="006901E7">
        <w:rPr>
          <w:rFonts w:ascii="Times New Roman" w:hAnsi="Times New Roman" w:cs="Times New Roman"/>
          <w:sz w:val="28"/>
          <w:szCs w:val="28"/>
        </w:rPr>
        <w:t xml:space="preserve"> персонал-техно</w:t>
      </w:r>
      <w:r w:rsidR="00463873">
        <w:rPr>
          <w:rFonts w:ascii="Times New Roman" w:hAnsi="Times New Roman" w:cs="Times New Roman"/>
          <w:sz w:val="28"/>
          <w:szCs w:val="28"/>
        </w:rPr>
        <w:t>логії контролю праці персоналу;</w:t>
      </w:r>
      <w:r w:rsidRPr="006901E7">
        <w:rPr>
          <w:rFonts w:ascii="Times New Roman" w:hAnsi="Times New Roman" w:cs="Times New Roman"/>
          <w:sz w:val="28"/>
          <w:szCs w:val="28"/>
        </w:rPr>
        <w:t xml:space="preserve"> інфо</w:t>
      </w:r>
      <w:r w:rsidR="00C87154" w:rsidRPr="006901E7">
        <w:rPr>
          <w:rFonts w:ascii="Times New Roman" w:hAnsi="Times New Roman" w:cs="Times New Roman"/>
          <w:sz w:val="28"/>
          <w:szCs w:val="28"/>
        </w:rPr>
        <w:t xml:space="preserve">рмаційні персонал-технології. </w:t>
      </w:r>
      <w:r w:rsidRPr="006901E7">
        <w:rPr>
          <w:rFonts w:ascii="Times New Roman" w:hAnsi="Times New Roman" w:cs="Times New Roman"/>
          <w:sz w:val="28"/>
          <w:szCs w:val="28"/>
        </w:rPr>
        <w:t xml:space="preserve">Досить поширеними на </w:t>
      </w:r>
      <w:r w:rsidRPr="006901E7">
        <w:rPr>
          <w:rFonts w:ascii="Times New Roman" w:hAnsi="Times New Roman" w:cs="Times New Roman"/>
          <w:sz w:val="28"/>
          <w:szCs w:val="28"/>
        </w:rPr>
        <w:lastRenderedPageBreak/>
        <w:t xml:space="preserve">сучасному етапі є аут-технології в управлінні персоналом, які у вітчизняній практиці визначаються як форма позикової праці. Аут-технології поділяють на дві групи: передача окремих функцій спеціалізованим компаніям – аутсорсинг, та передача спеціалізованій компанії працівників підприємства – </w:t>
      </w:r>
      <w:proofErr w:type="spellStart"/>
      <w:r w:rsidRPr="006901E7">
        <w:rPr>
          <w:rFonts w:ascii="Times New Roman" w:hAnsi="Times New Roman" w:cs="Times New Roman"/>
          <w:sz w:val="28"/>
          <w:szCs w:val="28"/>
        </w:rPr>
        <w:t>аутстаффінг</w:t>
      </w:r>
      <w:proofErr w:type="spellEnd"/>
      <w:r w:rsidRPr="006901E7">
        <w:rPr>
          <w:rFonts w:ascii="Times New Roman" w:hAnsi="Times New Roman" w:cs="Times New Roman"/>
          <w:sz w:val="28"/>
          <w:szCs w:val="28"/>
        </w:rPr>
        <w:t xml:space="preserve">, лізинг персоналу. Саме ці технології дають змогу реалізувати такі принципи управління персоналом як оптимальність та гнучкість . Враховуючи, що для значної частини підприємств проблемою став пошук висококваліфікованих, досвідчених, в окремих випадках вузькопрофільних фахівців, особливого значення набули персонал-технології підбору та найму персоналу: </w:t>
      </w:r>
      <w:proofErr w:type="spellStart"/>
      <w:r w:rsidRPr="006901E7">
        <w:rPr>
          <w:rFonts w:ascii="Times New Roman" w:hAnsi="Times New Roman" w:cs="Times New Roman"/>
          <w:sz w:val="28"/>
          <w:szCs w:val="28"/>
        </w:rPr>
        <w:t>хедхантинг</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рекрутинг</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скрининг</w:t>
      </w:r>
      <w:proofErr w:type="spellEnd"/>
      <w:r w:rsidRPr="006901E7">
        <w:rPr>
          <w:rFonts w:ascii="Times New Roman" w:hAnsi="Times New Roman" w:cs="Times New Roman"/>
          <w:sz w:val="28"/>
          <w:szCs w:val="28"/>
        </w:rPr>
        <w:t xml:space="preserve">, прямий </w:t>
      </w:r>
      <w:r w:rsidR="00463873" w:rsidRPr="006901E7">
        <w:rPr>
          <w:rFonts w:ascii="Times New Roman" w:hAnsi="Times New Roman" w:cs="Times New Roman"/>
          <w:sz w:val="28"/>
          <w:szCs w:val="28"/>
        </w:rPr>
        <w:t>пошук</w:t>
      </w:r>
      <w:r w:rsidRPr="006901E7">
        <w:rPr>
          <w:rFonts w:ascii="Times New Roman" w:hAnsi="Times New Roman" w:cs="Times New Roman"/>
          <w:sz w:val="28"/>
          <w:szCs w:val="28"/>
        </w:rPr>
        <w:t xml:space="preserve">, "плетіння мереж", використання яких дає змогу підприємствам знайти та найняти на роботу компетентних та досвідчених фахівців нового типу, які мають багатий досвід роботи, високу кваліфікацію та репутацію. Одним з важливих завдань управління персоналом є підвищення його кваліфікації та навчання. Найбільш яскравим прикладом сучасних навчальних персонал-технологій є </w:t>
      </w:r>
      <w:proofErr w:type="spellStart"/>
      <w:r w:rsidRPr="006901E7">
        <w:rPr>
          <w:rFonts w:ascii="Times New Roman" w:hAnsi="Times New Roman" w:cs="Times New Roman"/>
          <w:sz w:val="28"/>
          <w:szCs w:val="28"/>
        </w:rPr>
        <w:t>коучинг</w:t>
      </w:r>
      <w:proofErr w:type="spellEnd"/>
      <w:r w:rsidRPr="006901E7">
        <w:rPr>
          <w:rFonts w:ascii="Times New Roman" w:hAnsi="Times New Roman" w:cs="Times New Roman"/>
          <w:sz w:val="28"/>
          <w:szCs w:val="28"/>
        </w:rPr>
        <w:t xml:space="preserve">, який розглядається не просто як технологія навчання персоналу, а один з найбільш ефективних стилів управління на сучасному етапі розвитку бізнесу. Використання його засновано на принципі партнерства та спадкоємності, коли більш досвідчений та кваліфікований фахівець передає свій досвід менш кваліфікованому й цим самим сприяє поглибленню його знань, розкриттю потенціалу, більш ефективній його реалізації. Активізація інноваційних процесів в усіх сферах діяльності призвела до розвитку персонал-технології підвищення ефективності роботи персоналу, які засновані на удосконаленні бізнес-процесів на підприємстві, зокрема процесу управління персоналом. У цьому випадку йдеться про реінжиніринг. Серед основних переваг такого підходу виділяють простоту проведення оптимізації як самих процесів з точки зору їх організації, синхронізації та </w:t>
      </w:r>
      <w:proofErr w:type="spellStart"/>
      <w:r w:rsidRPr="006901E7">
        <w:rPr>
          <w:rFonts w:ascii="Times New Roman" w:hAnsi="Times New Roman" w:cs="Times New Roman"/>
          <w:sz w:val="28"/>
          <w:szCs w:val="28"/>
        </w:rPr>
        <w:t>взаємоузгодженості</w:t>
      </w:r>
      <w:proofErr w:type="spellEnd"/>
      <w:r w:rsidRPr="006901E7">
        <w:rPr>
          <w:rFonts w:ascii="Times New Roman" w:hAnsi="Times New Roman" w:cs="Times New Roman"/>
          <w:sz w:val="28"/>
          <w:szCs w:val="28"/>
        </w:rPr>
        <w:t>, так і ресурсів, що споживаються процесами, особливо людських.</w:t>
      </w:r>
    </w:p>
    <w:p w14:paraId="113713B1" w14:textId="77777777" w:rsidR="008A780E" w:rsidRPr="006901E7" w:rsidRDefault="0031682C" w:rsidP="0031682C">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lastRenderedPageBreak/>
        <w:t xml:space="preserve">У сучасній практиці зовнішнього підбору кандидатів використовують переважно такі технології: скринінг, </w:t>
      </w:r>
      <w:proofErr w:type="spellStart"/>
      <w:r w:rsidRPr="006901E7">
        <w:rPr>
          <w:rFonts w:ascii="Times New Roman" w:hAnsi="Times New Roman" w:cs="Times New Roman"/>
          <w:sz w:val="28"/>
          <w:szCs w:val="28"/>
        </w:rPr>
        <w:t>рекрутинг</w:t>
      </w:r>
      <w:proofErr w:type="spellEnd"/>
      <w:r w:rsidRPr="006901E7">
        <w:rPr>
          <w:rFonts w:ascii="Times New Roman" w:hAnsi="Times New Roman" w:cs="Times New Roman"/>
          <w:sz w:val="28"/>
          <w:szCs w:val="28"/>
        </w:rPr>
        <w:t xml:space="preserve"> і </w:t>
      </w:r>
      <w:proofErr w:type="spellStart"/>
      <w:r w:rsidRPr="006901E7">
        <w:rPr>
          <w:rFonts w:ascii="Times New Roman" w:hAnsi="Times New Roman" w:cs="Times New Roman"/>
          <w:sz w:val="28"/>
          <w:szCs w:val="28"/>
        </w:rPr>
        <w:t>хедхантинг</w:t>
      </w:r>
      <w:proofErr w:type="spellEnd"/>
      <w:r w:rsidRPr="006901E7">
        <w:rPr>
          <w:rFonts w:ascii="Times New Roman" w:hAnsi="Times New Roman" w:cs="Times New Roman"/>
          <w:sz w:val="28"/>
          <w:szCs w:val="28"/>
        </w:rPr>
        <w:t xml:space="preserve">. Реальний вихід із ситуації, що склалася, забезпечує використання такої технології підбору персоналу, як </w:t>
      </w:r>
      <w:proofErr w:type="spellStart"/>
      <w:r w:rsidRPr="006901E7">
        <w:rPr>
          <w:rFonts w:ascii="Times New Roman" w:hAnsi="Times New Roman" w:cs="Times New Roman"/>
          <w:sz w:val="28"/>
          <w:szCs w:val="28"/>
        </w:rPr>
        <w:t>хедхантинг</w:t>
      </w:r>
      <w:proofErr w:type="spellEnd"/>
      <w:r w:rsidRPr="006901E7">
        <w:rPr>
          <w:rFonts w:ascii="Times New Roman" w:hAnsi="Times New Roman" w:cs="Times New Roman"/>
          <w:sz w:val="28"/>
          <w:szCs w:val="28"/>
        </w:rPr>
        <w:t xml:space="preserve">, який передбачає цілеспрямований пошук і залучення найцінніших і перспективних кадрів. </w:t>
      </w:r>
      <w:proofErr w:type="spellStart"/>
      <w:r w:rsidRPr="006901E7">
        <w:rPr>
          <w:rFonts w:ascii="Times New Roman" w:hAnsi="Times New Roman" w:cs="Times New Roman"/>
          <w:sz w:val="28"/>
          <w:szCs w:val="28"/>
        </w:rPr>
        <w:t>Хедхантинг</w:t>
      </w:r>
      <w:proofErr w:type="spellEnd"/>
      <w:r w:rsidRPr="006901E7">
        <w:rPr>
          <w:rFonts w:ascii="Times New Roman" w:hAnsi="Times New Roman" w:cs="Times New Roman"/>
          <w:sz w:val="28"/>
          <w:szCs w:val="28"/>
        </w:rPr>
        <w:t xml:space="preserve"> є найбільш складною і витратною технологією, що передбачає переманювання конкретного фахівця з однієї організації в іншу. </w:t>
      </w:r>
      <w:proofErr w:type="spellStart"/>
      <w:r w:rsidRPr="006901E7">
        <w:rPr>
          <w:rFonts w:ascii="Times New Roman" w:hAnsi="Times New Roman" w:cs="Times New Roman"/>
          <w:sz w:val="28"/>
          <w:szCs w:val="28"/>
        </w:rPr>
        <w:t>Хедхантинг</w:t>
      </w:r>
      <w:proofErr w:type="spellEnd"/>
      <w:r w:rsidRPr="006901E7">
        <w:rPr>
          <w:rFonts w:ascii="Times New Roman" w:hAnsi="Times New Roman" w:cs="Times New Roman"/>
          <w:sz w:val="28"/>
          <w:szCs w:val="28"/>
        </w:rPr>
        <w:t xml:space="preserve"> – мало поширений і разом із тим дуже перспективний спосіб підбору особливо цінних, «штучних» фахівців. На сьогоднішній день це найефективніша технологія, яка сформувалася у відповідь на потребу в ексклюзивних кандидатах на позиції топ-менеджерів і ключових фахівців. За його допомогою кадрові агентства здійснюють пошук висококваліфікованих фахівців вищої ланки з урахуванням особливостей діяльності замовника, вимог до кандидатів, використовуючи наявні бази кандидатів. Скринінг – «поверхневий підбір», який здійснюється по формальних ознаках: освіті, віку, роду, досвіду роботи. Низькі вакансії зазвичай закриваються шляхом скринінгу. За його допомогою здійснюється пошук необхідного допоміжного та обслуговуючого персоналу нижньої ланки, враховуючи формальні ознаки: стать, вік, освіту, досвід роботи тощо. Кадров</w:t>
      </w:r>
      <w:r w:rsidR="00463873">
        <w:rPr>
          <w:rFonts w:ascii="Times New Roman" w:hAnsi="Times New Roman" w:cs="Times New Roman"/>
          <w:sz w:val="28"/>
          <w:szCs w:val="28"/>
        </w:rPr>
        <w:t xml:space="preserve">і агентства отримують резюме </w:t>
      </w:r>
      <w:r w:rsidRPr="006901E7">
        <w:rPr>
          <w:rFonts w:ascii="Times New Roman" w:hAnsi="Times New Roman" w:cs="Times New Roman"/>
          <w:sz w:val="28"/>
          <w:szCs w:val="28"/>
        </w:rPr>
        <w:t xml:space="preserve">кандидатів і віддають їх замовнику, який сам приймає рішення щодо відбору персоналу. </w:t>
      </w:r>
      <w:proofErr w:type="spellStart"/>
      <w:r w:rsidRPr="006901E7">
        <w:rPr>
          <w:rFonts w:ascii="Times New Roman" w:hAnsi="Times New Roman" w:cs="Times New Roman"/>
          <w:sz w:val="28"/>
          <w:szCs w:val="28"/>
        </w:rPr>
        <w:t>Рекрутинг</w:t>
      </w:r>
      <w:proofErr w:type="spellEnd"/>
      <w:r w:rsidRPr="006901E7">
        <w:rPr>
          <w:rFonts w:ascii="Times New Roman" w:hAnsi="Times New Roman" w:cs="Times New Roman"/>
          <w:sz w:val="28"/>
          <w:szCs w:val="28"/>
        </w:rPr>
        <w:t xml:space="preserve"> – «поглиблений підбір», який ураховує особистісні характеристики і ділові якості претендента. Здійснюється </w:t>
      </w:r>
      <w:proofErr w:type="spellStart"/>
      <w:r w:rsidRPr="006901E7">
        <w:rPr>
          <w:rFonts w:ascii="Times New Roman" w:hAnsi="Times New Roman" w:cs="Times New Roman"/>
          <w:sz w:val="28"/>
          <w:szCs w:val="28"/>
        </w:rPr>
        <w:t>рекрутинговими</w:t>
      </w:r>
      <w:proofErr w:type="spellEnd"/>
      <w:r w:rsidRPr="006901E7">
        <w:rPr>
          <w:rFonts w:ascii="Times New Roman" w:hAnsi="Times New Roman" w:cs="Times New Roman"/>
          <w:sz w:val="28"/>
          <w:szCs w:val="28"/>
        </w:rPr>
        <w:t xml:space="preserve"> агентствами для підбору фахівців середньої ланки. За допомогою </w:t>
      </w:r>
      <w:proofErr w:type="spellStart"/>
      <w:r w:rsidRPr="006901E7">
        <w:rPr>
          <w:rFonts w:ascii="Times New Roman" w:hAnsi="Times New Roman" w:cs="Times New Roman"/>
          <w:sz w:val="28"/>
          <w:szCs w:val="28"/>
        </w:rPr>
        <w:t>рекрутингу</w:t>
      </w:r>
      <w:proofErr w:type="spellEnd"/>
      <w:r w:rsidRPr="006901E7">
        <w:rPr>
          <w:rFonts w:ascii="Times New Roman" w:hAnsi="Times New Roman" w:cs="Times New Roman"/>
          <w:sz w:val="28"/>
          <w:szCs w:val="28"/>
        </w:rPr>
        <w:t xml:space="preserve"> кадрові агентства здійснюють пошук кваліфікованих фахівців середньої ланки з урахуванням вимог до особистісних та професійних якостей кандидатів, використовуючи наявні бази кандидатів. За методикою </w:t>
      </w:r>
      <w:proofErr w:type="spellStart"/>
      <w:r w:rsidRPr="006901E7">
        <w:rPr>
          <w:rFonts w:ascii="Times New Roman" w:hAnsi="Times New Roman" w:cs="Times New Roman"/>
          <w:sz w:val="28"/>
          <w:szCs w:val="28"/>
        </w:rPr>
        <w:t>Executive</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Search</w:t>
      </w:r>
      <w:proofErr w:type="spellEnd"/>
      <w:r w:rsidRPr="006901E7">
        <w:rPr>
          <w:rFonts w:ascii="Times New Roman" w:hAnsi="Times New Roman" w:cs="Times New Roman"/>
          <w:sz w:val="28"/>
          <w:szCs w:val="28"/>
        </w:rPr>
        <w:t xml:space="preserve"> підбирається персонал на керівні посади та фахівці рідкісних професій. </w:t>
      </w:r>
      <w:proofErr w:type="spellStart"/>
      <w:r w:rsidRPr="006901E7">
        <w:rPr>
          <w:rFonts w:ascii="Times New Roman" w:hAnsi="Times New Roman" w:cs="Times New Roman"/>
          <w:sz w:val="28"/>
          <w:szCs w:val="28"/>
        </w:rPr>
        <w:t>Executive</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Search</w:t>
      </w:r>
      <w:proofErr w:type="spellEnd"/>
      <w:r w:rsidRPr="006901E7">
        <w:rPr>
          <w:rFonts w:ascii="Times New Roman" w:hAnsi="Times New Roman" w:cs="Times New Roman"/>
          <w:sz w:val="28"/>
          <w:szCs w:val="28"/>
        </w:rPr>
        <w:t xml:space="preserve"> на відміну від </w:t>
      </w:r>
      <w:proofErr w:type="spellStart"/>
      <w:r w:rsidRPr="006901E7">
        <w:rPr>
          <w:rFonts w:ascii="Times New Roman" w:hAnsi="Times New Roman" w:cs="Times New Roman"/>
          <w:sz w:val="28"/>
          <w:szCs w:val="28"/>
        </w:rPr>
        <w:t>рекрутингу</w:t>
      </w:r>
      <w:proofErr w:type="spellEnd"/>
      <w:r w:rsidRPr="006901E7">
        <w:rPr>
          <w:rFonts w:ascii="Times New Roman" w:hAnsi="Times New Roman" w:cs="Times New Roman"/>
          <w:sz w:val="28"/>
          <w:szCs w:val="28"/>
        </w:rPr>
        <w:t xml:space="preserve"> передбачає ініціативний пошук кандидатів, навіть якщо вони на даний час не зайняті активним пошуком </w:t>
      </w:r>
      <w:r w:rsidRPr="006901E7">
        <w:rPr>
          <w:rFonts w:ascii="Times New Roman" w:hAnsi="Times New Roman" w:cs="Times New Roman"/>
          <w:sz w:val="28"/>
          <w:szCs w:val="28"/>
        </w:rPr>
        <w:lastRenderedPageBreak/>
        <w:t xml:space="preserve">роботи. Цю технологію успішно використовують кадрові та консалтингові агентства. За </w:t>
      </w:r>
      <w:proofErr w:type="spellStart"/>
      <w:r w:rsidRPr="006901E7">
        <w:rPr>
          <w:rFonts w:ascii="Times New Roman" w:hAnsi="Times New Roman" w:cs="Times New Roman"/>
          <w:sz w:val="28"/>
          <w:szCs w:val="28"/>
        </w:rPr>
        <w:t>Еxecutive</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Search</w:t>
      </w:r>
      <w:proofErr w:type="spellEnd"/>
      <w:r w:rsidRPr="006901E7">
        <w:rPr>
          <w:rFonts w:ascii="Times New Roman" w:hAnsi="Times New Roman" w:cs="Times New Roman"/>
          <w:sz w:val="28"/>
          <w:szCs w:val="28"/>
        </w:rPr>
        <w:t xml:space="preserve"> шукають кращого з «неактивних» кандидатів, наявних на ринку праці, а за звичайного підбору персоналу – кращого кандидата з «активних», тобто тих, які шукають роботу. У першому випадку потрібен топ-менеджер, від якого залежать успіх і розвиток компанії, або фахівець, що володіє рідкісним набором професійних компетенцій і досвідом з чітко визначеного напряму. Інноваційні технології в управлінні персоналом можна розглядати з двох позицій: як нові, що підвищують ефективність діяльності організації, прийоми управління людськими ресурсами(власне інноваційні технології кадрового менеджменту), і як традиційні технології впровадження в кадрову роботу організації нововведень(традиційні управлінські технології впр</w:t>
      </w:r>
      <w:r w:rsidR="00463873">
        <w:rPr>
          <w:rFonts w:ascii="Times New Roman" w:hAnsi="Times New Roman" w:cs="Times New Roman"/>
          <w:sz w:val="28"/>
          <w:szCs w:val="28"/>
        </w:rPr>
        <w:t>овадження інновацій)</w:t>
      </w:r>
      <w:r w:rsidRPr="006901E7">
        <w:rPr>
          <w:rFonts w:ascii="Times New Roman" w:hAnsi="Times New Roman" w:cs="Times New Roman"/>
          <w:sz w:val="28"/>
          <w:szCs w:val="28"/>
        </w:rPr>
        <w:t>. Прикладом перших є нові способи впливу на персонал. Традиційна технологія впровадження інновацій припускає використання в рамках старої процедури нового елемента управління.</w:t>
      </w:r>
    </w:p>
    <w:p w14:paraId="08FB20C8" w14:textId="77777777" w:rsidR="0031682C" w:rsidRPr="006901E7" w:rsidRDefault="0031682C" w:rsidP="00190C9C">
      <w:pPr>
        <w:suppressAutoHyphens/>
        <w:spacing w:after="0" w:line="240" w:lineRule="auto"/>
        <w:jc w:val="both"/>
      </w:pPr>
    </w:p>
    <w:p w14:paraId="252543F7" w14:textId="77777777" w:rsidR="00C87154" w:rsidRPr="006901E7" w:rsidRDefault="00C87154" w:rsidP="00C83985">
      <w:pPr>
        <w:widowControl w:val="0"/>
        <w:tabs>
          <w:tab w:val="left" w:pos="720"/>
        </w:tabs>
        <w:spacing w:after="0" w:line="36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4.</w:t>
      </w:r>
      <w:r w:rsidRPr="006901E7">
        <w:rPr>
          <w:rFonts w:ascii="Times New Roman" w:hAnsi="Times New Roman" w:cs="Times New Roman"/>
          <w:b/>
          <w:sz w:val="28"/>
          <w:szCs w:val="28"/>
        </w:rPr>
        <w:t xml:space="preserve"> Системна інтерпретація організації і управлінська діяльність.</w:t>
      </w:r>
    </w:p>
    <w:p w14:paraId="21AD341F" w14:textId="77777777" w:rsidR="00C83985" w:rsidRPr="006901E7" w:rsidRDefault="00C83985" w:rsidP="00C83985">
      <w:pPr>
        <w:spacing w:after="0" w:line="360" w:lineRule="auto"/>
        <w:ind w:firstLine="720"/>
        <w:rPr>
          <w:rFonts w:ascii="Times New Roman" w:hAnsi="Times New Roman" w:cs="Times New Roman"/>
          <w:sz w:val="28"/>
          <w:szCs w:val="28"/>
        </w:rPr>
      </w:pPr>
      <w:r w:rsidRPr="006901E7">
        <w:rPr>
          <w:rFonts w:ascii="Times New Roman" w:hAnsi="Times New Roman" w:cs="Times New Roman"/>
          <w:b/>
          <w:sz w:val="28"/>
          <w:szCs w:val="28"/>
        </w:rPr>
        <w:t>Питання лекції:</w:t>
      </w:r>
    </w:p>
    <w:p w14:paraId="0CB5577E" w14:textId="77777777" w:rsidR="00C87154" w:rsidRPr="006901E7" w:rsidRDefault="00C87154" w:rsidP="00C87154">
      <w:pPr>
        <w:widowControl w:val="0"/>
        <w:numPr>
          <w:ilvl w:val="0"/>
          <w:numId w:val="11"/>
        </w:numPr>
        <w:tabs>
          <w:tab w:val="left" w:pos="360"/>
        </w:tabs>
        <w:suppressAutoHyphens/>
        <w:spacing w:after="0" w:line="240" w:lineRule="auto"/>
        <w:ind w:left="675" w:hanging="675"/>
        <w:jc w:val="both"/>
        <w:rPr>
          <w:rFonts w:ascii="Times New Roman" w:hAnsi="Times New Roman" w:cs="Times New Roman"/>
          <w:sz w:val="28"/>
          <w:szCs w:val="28"/>
        </w:rPr>
      </w:pPr>
      <w:r w:rsidRPr="006901E7">
        <w:rPr>
          <w:rFonts w:ascii="Times New Roman" w:hAnsi="Times New Roman" w:cs="Times New Roman"/>
          <w:sz w:val="28"/>
          <w:szCs w:val="28"/>
        </w:rPr>
        <w:t>Організація як складна система. Поняття системи управління та інтерпретація організації у якості системи управління.</w:t>
      </w:r>
    </w:p>
    <w:p w14:paraId="23EA222A" w14:textId="77777777" w:rsidR="00C87154" w:rsidRPr="006901E7" w:rsidRDefault="00C87154" w:rsidP="00C87154">
      <w:pPr>
        <w:widowControl w:val="0"/>
        <w:numPr>
          <w:ilvl w:val="0"/>
          <w:numId w:val="11"/>
        </w:numPr>
        <w:tabs>
          <w:tab w:val="left" w:pos="360"/>
        </w:tabs>
        <w:suppressAutoHyphens/>
        <w:spacing w:after="0" w:line="240" w:lineRule="auto"/>
        <w:ind w:left="675" w:hanging="675"/>
        <w:jc w:val="both"/>
        <w:rPr>
          <w:rFonts w:ascii="Times New Roman" w:hAnsi="Times New Roman" w:cs="Times New Roman"/>
          <w:sz w:val="28"/>
          <w:szCs w:val="28"/>
        </w:rPr>
      </w:pPr>
      <w:r w:rsidRPr="006901E7">
        <w:rPr>
          <w:rFonts w:ascii="Times New Roman" w:hAnsi="Times New Roman" w:cs="Times New Roman"/>
          <w:sz w:val="28"/>
          <w:szCs w:val="28"/>
        </w:rPr>
        <w:t>Базові поняття системи управління: суб’єкти управління,  об’єкт управління, управлінський цикл, мета і предмет управління, механізми управління, методи і технології управління.</w:t>
      </w:r>
    </w:p>
    <w:p w14:paraId="682D713C" w14:textId="77777777" w:rsidR="00C83985" w:rsidRPr="006901E7" w:rsidRDefault="00C87154" w:rsidP="00C87154">
      <w:pPr>
        <w:widowControl w:val="0"/>
        <w:numPr>
          <w:ilvl w:val="0"/>
          <w:numId w:val="11"/>
        </w:numPr>
        <w:tabs>
          <w:tab w:val="left" w:pos="360"/>
        </w:tabs>
        <w:suppressAutoHyphens/>
        <w:spacing w:after="0" w:line="240" w:lineRule="auto"/>
        <w:ind w:left="675" w:hanging="675"/>
        <w:jc w:val="both"/>
        <w:rPr>
          <w:rFonts w:ascii="Times New Roman" w:hAnsi="Times New Roman" w:cs="Times New Roman"/>
          <w:sz w:val="28"/>
          <w:szCs w:val="28"/>
        </w:rPr>
      </w:pPr>
      <w:r w:rsidRPr="006901E7">
        <w:rPr>
          <w:rFonts w:ascii="Times New Roman" w:hAnsi="Times New Roman" w:cs="Times New Roman"/>
          <w:sz w:val="28"/>
          <w:szCs w:val="28"/>
        </w:rPr>
        <w:t>Поняття організаційно-управлінської структури.</w:t>
      </w:r>
    </w:p>
    <w:p w14:paraId="325DEBAE" w14:textId="77777777" w:rsidR="0031682C" w:rsidRPr="006901E7" w:rsidRDefault="00C87154" w:rsidP="00C87154">
      <w:pPr>
        <w:widowControl w:val="0"/>
        <w:numPr>
          <w:ilvl w:val="0"/>
          <w:numId w:val="11"/>
        </w:numPr>
        <w:tabs>
          <w:tab w:val="left" w:pos="360"/>
        </w:tabs>
        <w:suppressAutoHyphens/>
        <w:spacing w:after="0" w:line="240" w:lineRule="auto"/>
        <w:ind w:left="675" w:hanging="675"/>
        <w:jc w:val="both"/>
        <w:rPr>
          <w:rFonts w:ascii="Times New Roman" w:hAnsi="Times New Roman" w:cs="Times New Roman"/>
          <w:sz w:val="28"/>
          <w:szCs w:val="28"/>
        </w:rPr>
      </w:pPr>
      <w:r w:rsidRPr="006901E7">
        <w:rPr>
          <w:rFonts w:ascii="Times New Roman" w:hAnsi="Times New Roman" w:cs="Times New Roman"/>
          <w:sz w:val="28"/>
          <w:szCs w:val="28"/>
        </w:rPr>
        <w:t>Типи організаційно-управлінських структур: лінійна структура, лінійно-функціональна структура, лінійно-штабна структура, дивізійна структура, мережева структура.</w:t>
      </w:r>
    </w:p>
    <w:p w14:paraId="582746BB" w14:textId="77777777" w:rsidR="00C83985" w:rsidRPr="006901E7" w:rsidRDefault="00C83985" w:rsidP="00463873">
      <w:pPr>
        <w:suppressAutoHyphens/>
        <w:spacing w:after="0" w:line="360" w:lineRule="auto"/>
        <w:ind w:firstLine="720"/>
        <w:jc w:val="both"/>
        <w:rPr>
          <w:rFonts w:ascii="Times New Roman" w:hAnsi="Times New Roman" w:cs="Times New Roman"/>
          <w:b/>
          <w:bCs/>
          <w:sz w:val="28"/>
          <w:szCs w:val="28"/>
        </w:rPr>
      </w:pPr>
    </w:p>
    <w:p w14:paraId="75D14993" w14:textId="77777777" w:rsidR="008A780E" w:rsidRPr="006901E7" w:rsidRDefault="008A780E" w:rsidP="00463873">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79007DD7" w14:textId="77777777" w:rsidR="00C87154" w:rsidRPr="006901E7" w:rsidRDefault="00C87154" w:rsidP="00463873">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sz w:val="28"/>
          <w:szCs w:val="28"/>
        </w:rPr>
        <w:t xml:space="preserve">Під організацією в теорії управління розуміють соціальне утворення, об’єднання груп людей, які вступають у певні соціально-економічні та </w:t>
      </w:r>
      <w:r w:rsidRPr="006901E7">
        <w:rPr>
          <w:rFonts w:ascii="Times New Roman" w:hAnsi="Times New Roman" w:cs="Times New Roman"/>
          <w:sz w:val="28"/>
          <w:szCs w:val="28"/>
        </w:rPr>
        <w:lastRenderedPageBreak/>
        <w:t xml:space="preserve">організаційно-економічні відносини і взаємодіють. Організація – це складне соціально-економічне утворення. Суспільство складається з безлічі організацій, з ними пов’язане його життя в цілому. Тому важливо знати, що таке організація, які її ознаки, різновиди, навіщо потрібні організації, як вони створюються, функціонують, чому члени організації діють так, а не інакше. Менеджмент організацій дає відповіді на ці запитання. Сучасна теорія управління виокремлює такі основні ознаки організації: наявність загальної мети, самостійність, здійснення діяльності на основі принципу саморегулювання, яке забезпечується за допомогою внутрішнього організаційного центру, наявність певної організаційної культури. Діяльність людей, які перебувають у певних взаємовідносинах для досягнення спільної мети, утворює організаційну структуру. Дії, спрямовані на створення такої структури та передумов її функціонування, називаються організаційним процесом, який має свої фази та особливості розвитку. На сучасному етапі всі організації розглядаються як відкриті системи – системи, внутрішні елементи яких взаємодіють не лише між собою, а й із зовнішнім середовищем. Відкритій системі притаманні такі елементи: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цілісність (взаємозв’язок і взаємодія всіх складових та певна системна якість, що характеризує цю цілісність):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перспективність (розвиток у напрямі вдосконалення);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незалежність (можливе відокремлення підприємств);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спеціалізованість</w:t>
      </w:r>
      <w:proofErr w:type="spellEnd"/>
      <w:r w:rsidRPr="006901E7">
        <w:rPr>
          <w:rFonts w:ascii="Times New Roman" w:hAnsi="Times New Roman" w:cs="Times New Roman"/>
          <w:sz w:val="28"/>
          <w:szCs w:val="28"/>
        </w:rPr>
        <w:t xml:space="preserve"> (здатність виконувати окремі функції);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перетворення вхідних елементів на вихідні;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централізація (одна зі складових стає домінуючою);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зростання (тенденція до розширення); 6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циклічність розвитку;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рівновага;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непередбачуваність порушення рівноваги. Сучасна відкрита система має вхід і вихід. Входом для організації як системи є всі види ресурсів (капітал, робоча сила, природні ресурси, інформація тощо), виходом – продукція, послуги, прибуток, соціальна відповідальність, освоєння ринку, забезпечення працівників. Будь-яка організація як система складається з керуючої та керованої </w:t>
      </w:r>
      <w:r w:rsidR="00C83985" w:rsidRPr="006901E7">
        <w:rPr>
          <w:rFonts w:ascii="Times New Roman" w:hAnsi="Times New Roman" w:cs="Times New Roman"/>
          <w:sz w:val="28"/>
          <w:szCs w:val="28"/>
        </w:rPr>
        <w:lastRenderedPageBreak/>
        <w:t>підсистем</w:t>
      </w:r>
      <w:r w:rsidRPr="006901E7">
        <w:rPr>
          <w:rFonts w:ascii="Times New Roman" w:hAnsi="Times New Roman" w:cs="Times New Roman"/>
          <w:sz w:val="28"/>
          <w:szCs w:val="28"/>
        </w:rPr>
        <w:t>. Отже, організація – це системне соціальне утворення, яке свідомо регулюється і функціонує для досягнення спільної мети.</w:t>
      </w:r>
    </w:p>
    <w:p w14:paraId="22E8A19C" w14:textId="77777777" w:rsidR="008A780E" w:rsidRPr="006901E7" w:rsidRDefault="008A780E"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518CA4EE" w14:textId="77777777" w:rsidR="00C83985" w:rsidRPr="006901E7" w:rsidRDefault="00C83985" w:rsidP="00C83985">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bCs/>
          <w:sz w:val="28"/>
          <w:szCs w:val="28"/>
        </w:rPr>
        <w:t xml:space="preserve">Управління являє собою специфічний вид діяльності наділеного владою керівника. Вона є цілеспрямованим впливом одних людей на інших. Діяльнісний підхід до управління широко застосовується в сучасній практиці управління. При цьому управління розглядається як специфічний різновид </w:t>
      </w:r>
      <w:proofErr w:type="spellStart"/>
      <w:r w:rsidRPr="006901E7">
        <w:rPr>
          <w:rFonts w:ascii="Times New Roman" w:hAnsi="Times New Roman" w:cs="Times New Roman"/>
          <w:bCs/>
          <w:sz w:val="28"/>
          <w:szCs w:val="28"/>
        </w:rPr>
        <w:t>цілераціональної</w:t>
      </w:r>
      <w:proofErr w:type="spellEnd"/>
      <w:r w:rsidRPr="006901E7">
        <w:rPr>
          <w:rFonts w:ascii="Times New Roman" w:hAnsi="Times New Roman" w:cs="Times New Roman"/>
          <w:bCs/>
          <w:sz w:val="28"/>
          <w:szCs w:val="28"/>
        </w:rPr>
        <w:t xml:space="preserve"> діяльності, відмінна від інших видів діяльності (соціально-перетворюючої, виробничої, творчої та ін.). Поняття управлінських відносин</w:t>
      </w:r>
      <w:r w:rsidRPr="006901E7">
        <w:rPr>
          <w:rFonts w:ascii="Times New Roman" w:hAnsi="Times New Roman" w:cs="Times New Roman"/>
          <w:sz w:val="28"/>
          <w:szCs w:val="28"/>
        </w:rPr>
        <w:t xml:space="preserve">. У процесі управлінської діяльності суб'єкти управління, органи управління, керівники й кожна людина вступають в </w:t>
      </w:r>
      <w:r w:rsidRPr="006901E7">
        <w:rPr>
          <w:rFonts w:ascii="Times New Roman" w:hAnsi="Times New Roman" w:cs="Times New Roman"/>
          <w:iCs/>
          <w:sz w:val="28"/>
          <w:szCs w:val="28"/>
        </w:rPr>
        <w:t xml:space="preserve">управлінські відносини, </w:t>
      </w:r>
      <w:r w:rsidRPr="006901E7">
        <w:rPr>
          <w:rFonts w:ascii="Times New Roman" w:hAnsi="Times New Roman" w:cs="Times New Roman"/>
          <w:sz w:val="28"/>
          <w:szCs w:val="28"/>
        </w:rPr>
        <w:t>які можна поділити на дві частини: 1) пов'язані із цілепокладанням, аналізом інформації, постановкою завдань; 2) пов'язані з організацією їхнього досягнення.</w:t>
      </w:r>
    </w:p>
    <w:p w14:paraId="1BA00E56" w14:textId="77777777" w:rsidR="00C83985" w:rsidRPr="006901E7" w:rsidRDefault="00C83985" w:rsidP="00C83985">
      <w:pPr>
        <w:autoSpaceDE w:val="0"/>
        <w:autoSpaceDN w:val="0"/>
        <w:adjustRightInd w:val="0"/>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bCs/>
          <w:sz w:val="28"/>
          <w:szCs w:val="28"/>
        </w:rPr>
        <w:t xml:space="preserve">Функції соціального управління. </w:t>
      </w:r>
      <w:r w:rsidRPr="006901E7">
        <w:rPr>
          <w:rFonts w:ascii="Times New Roman" w:hAnsi="Times New Roman" w:cs="Times New Roman"/>
          <w:sz w:val="28"/>
          <w:szCs w:val="28"/>
        </w:rPr>
        <w:t xml:space="preserve">Виділяють такі основні </w:t>
      </w:r>
      <w:r w:rsidRPr="006901E7">
        <w:rPr>
          <w:rFonts w:ascii="Times New Roman" w:hAnsi="Times New Roman" w:cs="Times New Roman"/>
          <w:iCs/>
          <w:sz w:val="28"/>
          <w:szCs w:val="28"/>
        </w:rPr>
        <w:t>функції соціального управління</w:t>
      </w:r>
      <w:r w:rsidRPr="006901E7">
        <w:rPr>
          <w:rFonts w:ascii="Times New Roman" w:hAnsi="Times New Roman" w:cs="Times New Roman"/>
          <w:sz w:val="28"/>
          <w:szCs w:val="28"/>
        </w:rPr>
        <w:t xml:space="preserve">: </w:t>
      </w:r>
      <w:r w:rsidRPr="006901E7">
        <w:rPr>
          <w:rFonts w:ascii="Times New Roman" w:hAnsi="Times New Roman" w:cs="Times New Roman"/>
          <w:iCs/>
          <w:sz w:val="28"/>
          <w:szCs w:val="28"/>
        </w:rPr>
        <w:t xml:space="preserve">Цілепокладання й </w:t>
      </w:r>
      <w:proofErr w:type="spellStart"/>
      <w:r w:rsidRPr="006901E7">
        <w:rPr>
          <w:rFonts w:ascii="Times New Roman" w:hAnsi="Times New Roman" w:cs="Times New Roman"/>
          <w:iCs/>
          <w:sz w:val="28"/>
          <w:szCs w:val="28"/>
        </w:rPr>
        <w:t>ціледосягання</w:t>
      </w:r>
      <w:proofErr w:type="spellEnd"/>
      <w:r w:rsidRPr="006901E7">
        <w:rPr>
          <w:rFonts w:ascii="Times New Roman" w:hAnsi="Times New Roman" w:cs="Times New Roman"/>
          <w:sz w:val="28"/>
          <w:szCs w:val="28"/>
        </w:rPr>
        <w:t xml:space="preserve">: реалізується за допомогою висування: 1) цілей-орієнтацій, що виражають спільні інтереси людей, груп і підрозділів, які входять до складу керованої організації; 2) цілей-завдань – планів, приписань, доручень, що задаються керованій системі її керуючою підсистемою; 3) цілей-систем, що забезпечують стабільність, цілісність, стійкість керованої системи. </w:t>
      </w:r>
      <w:r w:rsidRPr="006901E7">
        <w:rPr>
          <w:rFonts w:ascii="Times New Roman" w:hAnsi="Times New Roman" w:cs="Times New Roman"/>
          <w:iCs/>
          <w:sz w:val="28"/>
          <w:szCs w:val="28"/>
        </w:rPr>
        <w:t>Адміністративна</w:t>
      </w:r>
      <w:r w:rsidRPr="006901E7">
        <w:rPr>
          <w:rFonts w:ascii="Times New Roman" w:hAnsi="Times New Roman" w:cs="Times New Roman"/>
          <w:sz w:val="28"/>
          <w:szCs w:val="28"/>
        </w:rPr>
        <w:t xml:space="preserve">: відображає діяльність управлінської структури на основі законодавства в області праці й нормативних актів, що регулюють кадрову сферу й складні трудові відносини. </w:t>
      </w:r>
      <w:r w:rsidRPr="006901E7">
        <w:rPr>
          <w:rFonts w:ascii="Times New Roman" w:hAnsi="Times New Roman" w:cs="Times New Roman"/>
          <w:iCs/>
          <w:sz w:val="28"/>
          <w:szCs w:val="28"/>
        </w:rPr>
        <w:t>Інформаційно-аналітична</w:t>
      </w:r>
      <w:r w:rsidRPr="006901E7">
        <w:rPr>
          <w:rFonts w:ascii="Times New Roman" w:hAnsi="Times New Roman" w:cs="Times New Roman"/>
          <w:sz w:val="28"/>
          <w:szCs w:val="28"/>
        </w:rPr>
        <w:t xml:space="preserve">: забезпечує інформаційне забезпечення управлінської структури, підлеглих їй структурних підрозділів і окремих індивідів, включених до складу даної організації. </w:t>
      </w:r>
      <w:r w:rsidRPr="006901E7">
        <w:rPr>
          <w:rFonts w:ascii="Times New Roman" w:hAnsi="Times New Roman" w:cs="Times New Roman"/>
          <w:iCs/>
          <w:sz w:val="28"/>
          <w:szCs w:val="28"/>
        </w:rPr>
        <w:t>Соціальна</w:t>
      </w:r>
      <w:r w:rsidRPr="006901E7">
        <w:rPr>
          <w:rFonts w:ascii="Times New Roman" w:hAnsi="Times New Roman" w:cs="Times New Roman"/>
          <w:sz w:val="28"/>
          <w:szCs w:val="28"/>
        </w:rPr>
        <w:t xml:space="preserve">: забезпечує соціальну підтримку й захист працівників, створення умов для їхньої ефективної праці, визначенні рівня заробітної плати, соціальних пільг тощо. </w:t>
      </w:r>
      <w:r w:rsidRPr="006901E7">
        <w:rPr>
          <w:rFonts w:ascii="Times New Roman" w:hAnsi="Times New Roman" w:cs="Times New Roman"/>
          <w:iCs/>
          <w:sz w:val="28"/>
          <w:szCs w:val="28"/>
        </w:rPr>
        <w:t>Прогнозування</w:t>
      </w:r>
      <w:r w:rsidRPr="006901E7">
        <w:rPr>
          <w:rFonts w:ascii="Times New Roman" w:hAnsi="Times New Roman" w:cs="Times New Roman"/>
          <w:sz w:val="28"/>
          <w:szCs w:val="28"/>
        </w:rPr>
        <w:t xml:space="preserve">: визначення можливих змін у навколишньому середовищі й відповідної цьому трансформації завдань і </w:t>
      </w:r>
      <w:r w:rsidRPr="006901E7">
        <w:rPr>
          <w:rFonts w:ascii="Times New Roman" w:hAnsi="Times New Roman" w:cs="Times New Roman"/>
          <w:sz w:val="28"/>
          <w:szCs w:val="28"/>
        </w:rPr>
        <w:lastRenderedPageBreak/>
        <w:t xml:space="preserve">дій даної організації, а також внутрішніх змін у самій організації. </w:t>
      </w:r>
      <w:r w:rsidRPr="006901E7">
        <w:rPr>
          <w:rFonts w:ascii="Times New Roman" w:hAnsi="Times New Roman" w:cs="Times New Roman"/>
          <w:iCs/>
          <w:sz w:val="28"/>
          <w:szCs w:val="28"/>
        </w:rPr>
        <w:t>Контроль і корекція</w:t>
      </w:r>
      <w:r w:rsidRPr="006901E7">
        <w:rPr>
          <w:rFonts w:ascii="Times New Roman" w:hAnsi="Times New Roman" w:cs="Times New Roman"/>
          <w:sz w:val="28"/>
          <w:szCs w:val="28"/>
        </w:rPr>
        <w:t>: спрямована на недопущення зривів і невиконання доручених завдань, на підвищення ефективності і якості роботи всіх підрозділів і ланок даного об'єкта управління.</w:t>
      </w:r>
    </w:p>
    <w:p w14:paraId="6652C4D8" w14:textId="77777777" w:rsidR="00C83985" w:rsidRPr="006901E7" w:rsidRDefault="00C83985" w:rsidP="00C83985">
      <w:pPr>
        <w:pStyle w:val="a3"/>
        <w:spacing w:before="0" w:beforeAutospacing="0" w:after="0" w:afterAutospacing="0" w:line="360" w:lineRule="auto"/>
        <w:ind w:firstLine="709"/>
        <w:jc w:val="both"/>
        <w:rPr>
          <w:sz w:val="28"/>
          <w:szCs w:val="28"/>
          <w:lang w:val="uk-UA"/>
        </w:rPr>
      </w:pPr>
      <w:r w:rsidRPr="006901E7">
        <w:rPr>
          <w:sz w:val="28"/>
          <w:szCs w:val="28"/>
          <w:lang w:val="uk-UA"/>
        </w:rPr>
        <w:t>Об’єкт соціального управління – керована соціальна система. Підходи:</w:t>
      </w:r>
    </w:p>
    <w:p w14:paraId="105676E0" w14:textId="77777777" w:rsidR="00C83985" w:rsidRPr="006901E7" w:rsidRDefault="00C83985" w:rsidP="00C83985">
      <w:pPr>
        <w:pStyle w:val="a3"/>
        <w:spacing w:before="0" w:beforeAutospacing="0" w:after="0" w:afterAutospacing="0" w:line="360" w:lineRule="auto"/>
        <w:ind w:firstLine="709"/>
        <w:jc w:val="both"/>
        <w:rPr>
          <w:sz w:val="28"/>
          <w:szCs w:val="28"/>
          <w:lang w:val="uk-UA"/>
        </w:rPr>
      </w:pPr>
      <w:r w:rsidRPr="006901E7">
        <w:rPr>
          <w:sz w:val="28"/>
          <w:szCs w:val="28"/>
          <w:lang w:val="uk-UA"/>
        </w:rPr>
        <w:t xml:space="preserve">- </w:t>
      </w:r>
      <w:proofErr w:type="spellStart"/>
      <w:r w:rsidRPr="006901E7">
        <w:rPr>
          <w:sz w:val="28"/>
          <w:szCs w:val="28"/>
          <w:lang w:val="uk-UA"/>
        </w:rPr>
        <w:t>Елементно</w:t>
      </w:r>
      <w:proofErr w:type="spellEnd"/>
      <w:r w:rsidRPr="006901E7">
        <w:rPr>
          <w:sz w:val="28"/>
          <w:szCs w:val="28"/>
          <w:lang w:val="uk-UA"/>
        </w:rPr>
        <w:t>-структурний. Об’єкт соціального управління – люди, колективи, групи, різного роду спільноти.</w:t>
      </w:r>
    </w:p>
    <w:p w14:paraId="601B3222" w14:textId="77777777" w:rsidR="00C83985" w:rsidRPr="006901E7" w:rsidRDefault="00C83985" w:rsidP="00C83985">
      <w:pPr>
        <w:pStyle w:val="a3"/>
        <w:spacing w:before="0" w:beforeAutospacing="0" w:after="0" w:afterAutospacing="0" w:line="360" w:lineRule="auto"/>
        <w:ind w:firstLine="709"/>
        <w:jc w:val="both"/>
        <w:rPr>
          <w:sz w:val="28"/>
          <w:szCs w:val="28"/>
          <w:lang w:val="uk-UA"/>
        </w:rPr>
      </w:pPr>
      <w:r w:rsidRPr="006901E7">
        <w:rPr>
          <w:sz w:val="28"/>
          <w:szCs w:val="28"/>
          <w:lang w:val="uk-UA"/>
        </w:rPr>
        <w:t>- Функціональний. Об’єкт соціального управління – управління поведінкою соціальних груп.</w:t>
      </w:r>
    </w:p>
    <w:p w14:paraId="0E5F3C7D" w14:textId="77777777" w:rsidR="00C83985" w:rsidRPr="006901E7" w:rsidRDefault="00C83985" w:rsidP="00C83985">
      <w:pPr>
        <w:pStyle w:val="a3"/>
        <w:spacing w:before="0" w:beforeAutospacing="0" w:after="0" w:afterAutospacing="0" w:line="360" w:lineRule="auto"/>
        <w:ind w:firstLine="709"/>
        <w:jc w:val="both"/>
        <w:rPr>
          <w:sz w:val="28"/>
          <w:szCs w:val="28"/>
          <w:lang w:val="uk-UA"/>
        </w:rPr>
      </w:pPr>
      <w:r w:rsidRPr="006901E7">
        <w:rPr>
          <w:bCs/>
          <w:iCs/>
          <w:color w:val="000000"/>
          <w:sz w:val="28"/>
          <w:szCs w:val="28"/>
          <w:lang w:val="uk-UA"/>
        </w:rPr>
        <w:t>Об'єктами управління</w:t>
      </w:r>
      <w:r w:rsidRPr="006901E7">
        <w:rPr>
          <w:color w:val="000000"/>
          <w:sz w:val="28"/>
          <w:szCs w:val="28"/>
          <w:lang w:val="uk-UA"/>
        </w:rPr>
        <w:t xml:space="preserve"> можуть бути поведінка окремих людей та груп, суспільна праця і виробництво, технічні засоби (верстати, машини, агрегати), тварини і рослини. </w:t>
      </w:r>
      <w:r w:rsidRPr="006901E7">
        <w:rPr>
          <w:bCs/>
          <w:iCs/>
          <w:color w:val="000000"/>
          <w:sz w:val="28"/>
          <w:szCs w:val="28"/>
          <w:lang w:val="uk-UA"/>
        </w:rPr>
        <w:t>Об’єкти управління</w:t>
      </w:r>
      <w:r w:rsidRPr="006901E7">
        <w:rPr>
          <w:color w:val="000000"/>
          <w:sz w:val="28"/>
          <w:szCs w:val="28"/>
          <w:lang w:val="uk-UA"/>
        </w:rPr>
        <w:t xml:space="preserve"> прийнято поділяти на три основних </w:t>
      </w:r>
      <w:r w:rsidRPr="006901E7">
        <w:rPr>
          <w:bCs/>
          <w:color w:val="000000"/>
          <w:sz w:val="28"/>
          <w:szCs w:val="28"/>
          <w:lang w:val="uk-UA"/>
        </w:rPr>
        <w:t>класи:</w:t>
      </w:r>
      <w:r w:rsidRPr="006901E7">
        <w:rPr>
          <w:color w:val="000000"/>
          <w:sz w:val="28"/>
          <w:szCs w:val="28"/>
          <w:lang w:val="uk-UA"/>
        </w:rPr>
        <w:t xml:space="preserve"> </w:t>
      </w:r>
      <w:r w:rsidRPr="006901E7">
        <w:rPr>
          <w:iCs/>
          <w:color w:val="000000"/>
          <w:sz w:val="28"/>
          <w:szCs w:val="28"/>
          <w:lang w:val="uk-UA"/>
        </w:rPr>
        <w:t>управління</w:t>
      </w:r>
      <w:r w:rsidRPr="006901E7">
        <w:rPr>
          <w:bCs/>
          <w:iCs/>
          <w:color w:val="000000"/>
          <w:sz w:val="28"/>
          <w:szCs w:val="28"/>
          <w:lang w:val="uk-UA"/>
        </w:rPr>
        <w:t xml:space="preserve"> технічними </w:t>
      </w:r>
      <w:r w:rsidRPr="006901E7">
        <w:rPr>
          <w:iCs/>
          <w:color w:val="000000"/>
          <w:sz w:val="28"/>
          <w:szCs w:val="28"/>
          <w:lang w:val="uk-UA"/>
        </w:rPr>
        <w:t>системами</w:t>
      </w:r>
      <w:r w:rsidRPr="006901E7">
        <w:rPr>
          <w:color w:val="000000"/>
          <w:sz w:val="28"/>
          <w:szCs w:val="28"/>
          <w:lang w:val="uk-UA"/>
        </w:rPr>
        <w:t xml:space="preserve"> (керівництво технічними процесами, управління механізмами, агрегатами), </w:t>
      </w:r>
      <w:r w:rsidRPr="006901E7">
        <w:rPr>
          <w:iCs/>
          <w:color w:val="000000"/>
          <w:sz w:val="28"/>
          <w:szCs w:val="28"/>
          <w:lang w:val="uk-UA"/>
        </w:rPr>
        <w:t>управління</w:t>
      </w:r>
      <w:r w:rsidRPr="006901E7">
        <w:rPr>
          <w:bCs/>
          <w:iCs/>
          <w:color w:val="000000"/>
          <w:sz w:val="28"/>
          <w:szCs w:val="28"/>
          <w:lang w:val="uk-UA"/>
        </w:rPr>
        <w:t xml:space="preserve"> біологічними </w:t>
      </w:r>
      <w:r w:rsidRPr="006901E7">
        <w:rPr>
          <w:iCs/>
          <w:color w:val="000000"/>
          <w:sz w:val="28"/>
          <w:szCs w:val="28"/>
          <w:lang w:val="uk-UA"/>
        </w:rPr>
        <w:t>системами</w:t>
      </w:r>
      <w:r w:rsidRPr="006901E7">
        <w:rPr>
          <w:color w:val="000000"/>
          <w:sz w:val="28"/>
          <w:szCs w:val="28"/>
          <w:lang w:val="uk-UA"/>
        </w:rPr>
        <w:t xml:space="preserve"> (регулювання розмноженням та розвитком тварин і рослин) та </w:t>
      </w:r>
      <w:r w:rsidRPr="006901E7">
        <w:rPr>
          <w:iCs/>
          <w:color w:val="000000"/>
          <w:sz w:val="28"/>
          <w:szCs w:val="28"/>
          <w:lang w:val="uk-UA"/>
        </w:rPr>
        <w:t>управління</w:t>
      </w:r>
      <w:r w:rsidRPr="006901E7">
        <w:rPr>
          <w:color w:val="000000"/>
          <w:sz w:val="28"/>
          <w:szCs w:val="28"/>
          <w:lang w:val="uk-UA"/>
        </w:rPr>
        <w:t> </w:t>
      </w:r>
      <w:r w:rsidRPr="006901E7">
        <w:rPr>
          <w:bCs/>
          <w:iCs/>
          <w:color w:val="000000"/>
          <w:sz w:val="28"/>
          <w:szCs w:val="28"/>
          <w:lang w:val="uk-UA"/>
        </w:rPr>
        <w:t>соціальними</w:t>
      </w:r>
      <w:r w:rsidRPr="006901E7">
        <w:rPr>
          <w:iCs/>
          <w:color w:val="000000"/>
          <w:sz w:val="28"/>
          <w:szCs w:val="28"/>
          <w:lang w:val="uk-UA"/>
        </w:rPr>
        <w:t> системами</w:t>
      </w:r>
      <w:r w:rsidRPr="006901E7">
        <w:rPr>
          <w:color w:val="000000"/>
          <w:sz w:val="28"/>
          <w:szCs w:val="28"/>
          <w:lang w:val="uk-UA"/>
        </w:rPr>
        <w:t xml:space="preserve"> (управління людьми, управління в суспільстві).</w:t>
      </w:r>
    </w:p>
    <w:p w14:paraId="76A03DBB" w14:textId="77777777" w:rsidR="00C83985" w:rsidRPr="00463873" w:rsidRDefault="00C83985" w:rsidP="00463873">
      <w:pPr>
        <w:widowControl w:val="0"/>
        <w:spacing w:after="0" w:line="360" w:lineRule="auto"/>
        <w:jc w:val="both"/>
        <w:rPr>
          <w:rFonts w:ascii="Times New Roman" w:hAnsi="Times New Roman" w:cs="Times New Roman"/>
          <w:sz w:val="28"/>
          <w:szCs w:val="28"/>
        </w:rPr>
      </w:pPr>
      <w:r w:rsidRPr="00463873">
        <w:rPr>
          <w:rFonts w:ascii="Times New Roman" w:hAnsi="Times New Roman" w:cs="Times New Roman"/>
          <w:sz w:val="28"/>
          <w:szCs w:val="28"/>
        </w:rPr>
        <w:t>Типологія суб’єктів соціального управління</w:t>
      </w:r>
    </w:p>
    <w:p w14:paraId="7C6D2338" w14:textId="77777777" w:rsidR="00C83985" w:rsidRPr="006901E7" w:rsidRDefault="00C83985" w:rsidP="00C83985">
      <w:pPr>
        <w:widowControl w:val="0"/>
        <w:spacing w:after="0" w:line="360" w:lineRule="auto"/>
        <w:ind w:firstLine="709"/>
        <w:jc w:val="both"/>
        <w:rPr>
          <w:rFonts w:ascii="Times New Roman" w:hAnsi="Times New Roman" w:cs="Times New Roman"/>
          <w:sz w:val="28"/>
          <w:szCs w:val="28"/>
        </w:rPr>
      </w:pPr>
      <w:r w:rsidRPr="006901E7">
        <w:rPr>
          <w:rFonts w:ascii="Times New Roman" w:hAnsi="Times New Roman" w:cs="Times New Roman"/>
          <w:sz w:val="28"/>
          <w:szCs w:val="28"/>
        </w:rPr>
        <w:t>Суб’єкт соціального управління – керуюча соціальна система. Це організаційно-оформлені групи людей, сформовані ними органи управління і керуючий склад.</w:t>
      </w:r>
    </w:p>
    <w:p w14:paraId="01ED17F4" w14:textId="77777777" w:rsidR="00C83985" w:rsidRPr="006901E7" w:rsidRDefault="00C83985" w:rsidP="00C8398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Суб’єкт управління — це органічна структурно-функціональна складова соціальної системи управління, якою є індивід (конкретна особа) або ж група людей (колегіальний орган управління), наділені владними повноваженнями (у широкому, соціологічному значенні) приймати управлінське рішення, здійснювати вольовий, інтелектуальний та моральний вплив на інших. Влада у соціологічному значенні являє собою суспільний зв’язок, у рамках якого люди через різні причини — матеріальні, інтелектуальні, соціальні, фізичні, родинні </w:t>
      </w:r>
      <w:r w:rsidRPr="006901E7">
        <w:rPr>
          <w:rFonts w:ascii="Times New Roman" w:eastAsia="Times New Roman" w:hAnsi="Times New Roman" w:cs="Times New Roman"/>
          <w:color w:val="000000"/>
          <w:sz w:val="28"/>
          <w:szCs w:val="28"/>
        </w:rPr>
        <w:lastRenderedPageBreak/>
        <w:t>тощо — добровільно (свідомо) або за примусом визнають верховенство волі інших, а також цільових, нормативних, ціннісних установлень і у відповідності з їх вимогами здійснюють ті чи інші вчинки та дії, будують своє життя. Тобто, для того щоб бути суб’єктом управління, треба в колі осіб, на яких може бути учинено управляючий вплив, мати певну перевагу.</w:t>
      </w:r>
    </w:p>
    <w:p w14:paraId="7FBCA1CF" w14:textId="77777777" w:rsidR="00C83985" w:rsidRPr="006901E7" w:rsidRDefault="00C83985" w:rsidP="00C8398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Головною ознакою суб’єкта управління є його здібність і право (легітимність) приймати управлінські рішення, здійснювати управлінські дії, тобто формувати і реалізовувати керуючі впливи — </w:t>
      </w:r>
      <w:proofErr w:type="spellStart"/>
      <w:r w:rsidRPr="006901E7">
        <w:rPr>
          <w:rFonts w:ascii="Times New Roman" w:eastAsia="Times New Roman" w:hAnsi="Times New Roman" w:cs="Times New Roman"/>
          <w:color w:val="000000"/>
          <w:sz w:val="28"/>
          <w:szCs w:val="28"/>
        </w:rPr>
        <w:t>цілепокладати</w:t>
      </w:r>
      <w:proofErr w:type="spellEnd"/>
      <w:r w:rsidRPr="006901E7">
        <w:rPr>
          <w:rFonts w:ascii="Times New Roman" w:eastAsia="Times New Roman" w:hAnsi="Times New Roman" w:cs="Times New Roman"/>
          <w:color w:val="000000"/>
          <w:sz w:val="28"/>
          <w:szCs w:val="28"/>
        </w:rPr>
        <w:t>, організовувати й регулювати. До індивідуальних суб’єктів управління можна віднести керівника, менеджера, чиновника, підприємця; до колективних — державні та приватні структури, громадські організації. Якщо управління має офіційний характер, то його суб’єкт організаційно та юридично оформлюється у вигляді посади або сукупності посад, що утворюють підрозділ управління.</w:t>
      </w:r>
    </w:p>
    <w:p w14:paraId="02988EEC" w14:textId="77777777" w:rsidR="00C83985" w:rsidRPr="006901E7" w:rsidRDefault="00C83985" w:rsidP="00C8398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Що стосується зарахування до суб’єктів управління суспільства і держави, то по цьому питанню серед фахівців немає одностайності думок. Деякі вчені вважають, що суспільство як форма життєдіяльності людей, як сукупність зв’язків і відносин між ними не є суб’єктом управління. Державу як форму політичної організації суспільства вони також не відносять до суб’єктів управління, але згодні з тим, що будучи особливим соціальним інститутом, вона містить у собі структури — державні органи, котрі й виступають суб’єктами управління. Від суб'єкта управління треба відрізняти суб’єкта управлінської діяльності. Останній може бути тільки фізичною особою, живою людиною. Саме через суб’єктів управлінської діяльності, що можуть належати як до числа суб’єктів (керівники різних рангів), так і до об’єктів управління (виконавці) реалізуються управлінські рішення. Соціальний статус суб’єкта управління в ієрархічній структурі та в системі управління в цілому визначається масштабністю й значимістю об’єкта управління. До того ж, саме характер </w:t>
      </w:r>
      <w:r w:rsidRPr="006901E7">
        <w:rPr>
          <w:rFonts w:ascii="Times New Roman" w:eastAsia="Times New Roman" w:hAnsi="Times New Roman" w:cs="Times New Roman"/>
          <w:color w:val="000000"/>
          <w:sz w:val="28"/>
          <w:szCs w:val="28"/>
        </w:rPr>
        <w:lastRenderedPageBreak/>
        <w:t xml:space="preserve">(природа і можливості) суб’єкта управління </w:t>
      </w:r>
      <w:r w:rsidRPr="006901E7">
        <w:rPr>
          <w:rFonts w:ascii="Times New Roman" w:hAnsi="Times New Roman" w:cs="Times New Roman"/>
          <w:color w:val="000000"/>
          <w:sz w:val="28"/>
          <w:szCs w:val="28"/>
          <w:shd w:val="clear" w:color="auto" w:fill="FFFFFF"/>
        </w:rPr>
        <w:t>визначають відповідні види соціального управління.</w:t>
      </w:r>
    </w:p>
    <w:p w14:paraId="31AF9C92" w14:textId="77777777" w:rsidR="008A780E" w:rsidRPr="006901E7" w:rsidRDefault="008A780E"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391666A8"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Будь-яка організація складається з елементів (відділів служб, груп, окремих виконавців), їхніх ролей і відношень, визначених ієрархією (рівнями управління по вертикалі), поліархією (</w:t>
      </w:r>
      <w:proofErr w:type="spellStart"/>
      <w:r w:rsidRPr="006901E7">
        <w:rPr>
          <w:color w:val="000000"/>
          <w:sz w:val="28"/>
          <w:szCs w:val="28"/>
          <w:lang w:val="uk-UA"/>
        </w:rPr>
        <w:t>горизон-тальною</w:t>
      </w:r>
      <w:proofErr w:type="spellEnd"/>
      <w:r w:rsidRPr="006901E7">
        <w:rPr>
          <w:color w:val="000000"/>
          <w:sz w:val="28"/>
          <w:szCs w:val="28"/>
          <w:lang w:val="uk-UA"/>
        </w:rPr>
        <w:t xml:space="preserve"> координацією діяльності працівників одного ієрархічного рівня або положення), писаними і неписаними правилами (кодексами) поведінки.</w:t>
      </w:r>
    </w:p>
    <w:p w14:paraId="2B6D0ECD"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Cs/>
          <w:color w:val="000000"/>
          <w:sz w:val="28"/>
          <w:szCs w:val="28"/>
          <w:lang w:val="uk-UA"/>
        </w:rPr>
        <w:t>Структура </w:t>
      </w:r>
      <w:r w:rsidRPr="006901E7">
        <w:rPr>
          <w:color w:val="000000"/>
          <w:sz w:val="28"/>
          <w:szCs w:val="28"/>
          <w:lang w:val="uk-UA"/>
        </w:rPr>
        <w:t>– це внутрішня будівля будь-якої системи, склад, взаємозв’язок і взаємодія її складових елементів, що забезпечує зберігання основних властивостей і організованість цієї системи.</w:t>
      </w:r>
    </w:p>
    <w:p w14:paraId="11DDAB29"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Cs/>
          <w:color w:val="000000"/>
          <w:sz w:val="28"/>
          <w:szCs w:val="28"/>
          <w:lang w:val="uk-UA"/>
        </w:rPr>
        <w:t>Організаційна структура підприємства</w:t>
      </w:r>
      <w:r w:rsidRPr="006901E7">
        <w:rPr>
          <w:b/>
          <w:bCs/>
          <w:color w:val="000000"/>
          <w:sz w:val="28"/>
          <w:szCs w:val="28"/>
          <w:lang w:val="uk-UA"/>
        </w:rPr>
        <w:t xml:space="preserve"> – </w:t>
      </w:r>
      <w:r w:rsidRPr="006901E7">
        <w:rPr>
          <w:color w:val="000000"/>
          <w:sz w:val="28"/>
          <w:szCs w:val="28"/>
          <w:lang w:val="uk-UA"/>
        </w:rPr>
        <w:t>це сукупність і взаємозв’язок усіх служб і підрозділів, що здійснюють свою діяльність на підставі поділу і кооперації праці. Вона служить основою структури управління.</w:t>
      </w:r>
    </w:p>
    <w:p w14:paraId="7FFC11D1"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Cs/>
          <w:color w:val="000000"/>
          <w:sz w:val="28"/>
          <w:szCs w:val="28"/>
          <w:lang w:val="uk-UA"/>
        </w:rPr>
        <w:t>Структура управління підприємства</w:t>
      </w:r>
      <w:r w:rsidRPr="006901E7">
        <w:rPr>
          <w:b/>
          <w:bCs/>
          <w:color w:val="000000"/>
          <w:sz w:val="28"/>
          <w:szCs w:val="28"/>
          <w:lang w:val="uk-UA"/>
        </w:rPr>
        <w:t xml:space="preserve"> –</w:t>
      </w:r>
      <w:r w:rsidRPr="006901E7">
        <w:rPr>
          <w:color w:val="000000"/>
          <w:sz w:val="28"/>
          <w:szCs w:val="28"/>
          <w:lang w:val="uk-UA"/>
        </w:rPr>
        <w:t xml:space="preserve"> це склад </w:t>
      </w:r>
      <w:proofErr w:type="spellStart"/>
      <w:r w:rsidRPr="006901E7">
        <w:rPr>
          <w:color w:val="000000"/>
          <w:sz w:val="28"/>
          <w:szCs w:val="28"/>
          <w:lang w:val="uk-UA"/>
        </w:rPr>
        <w:t>співпідпо-рядкованості</w:t>
      </w:r>
      <w:proofErr w:type="spellEnd"/>
      <w:r w:rsidRPr="006901E7">
        <w:rPr>
          <w:color w:val="000000"/>
          <w:sz w:val="28"/>
          <w:szCs w:val="28"/>
          <w:lang w:val="uk-UA"/>
        </w:rPr>
        <w:t xml:space="preserve"> та взаємозв’язку всіх структур і окремих працівників управління, що діють на підставі поділу і кооперації управлінської праці. У ній містяться розділи, служби та працівники апарату управління, зв’язки і відношення між ними.</w:t>
      </w:r>
    </w:p>
    <w:p w14:paraId="04447B89"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Організаційна структура управління визначається як склад, взаємозв’язки та супідрядність організаційних одиниць (підрозділів) апарату управління, які виконують різні функції управління організацією (підприємством).</w:t>
      </w:r>
    </w:p>
    <w:p w14:paraId="5243ECF1"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Згідно з цим визначенням, основними елементами орга</w:t>
      </w:r>
      <w:r w:rsidRPr="006901E7">
        <w:rPr>
          <w:color w:val="000000"/>
          <w:sz w:val="28"/>
          <w:szCs w:val="28"/>
          <w:lang w:val="uk-UA"/>
        </w:rPr>
        <w:softHyphen/>
        <w:t>нізаційної структури управління є:</w:t>
      </w:r>
    </w:p>
    <w:p w14:paraId="12E5BFE8" w14:textId="77777777" w:rsidR="00C83985" w:rsidRPr="006901E7" w:rsidRDefault="00C83985" w:rsidP="00C83985">
      <w:pPr>
        <w:pStyle w:val="a3"/>
        <w:numPr>
          <w:ilvl w:val="0"/>
          <w:numId w:val="1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склад та структура функцій управління;</w:t>
      </w:r>
    </w:p>
    <w:p w14:paraId="12FFDF68" w14:textId="77777777" w:rsidR="00C83985" w:rsidRPr="006901E7" w:rsidRDefault="00C83985" w:rsidP="00C83985">
      <w:pPr>
        <w:pStyle w:val="a3"/>
        <w:numPr>
          <w:ilvl w:val="0"/>
          <w:numId w:val="1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кількість працівників для реалізації кожної управлін</w:t>
      </w:r>
      <w:r w:rsidRPr="006901E7">
        <w:rPr>
          <w:color w:val="000000"/>
          <w:sz w:val="28"/>
          <w:szCs w:val="28"/>
          <w:lang w:val="uk-UA"/>
        </w:rPr>
        <w:softHyphen/>
        <w:t>ської функції;</w:t>
      </w:r>
    </w:p>
    <w:p w14:paraId="7D2A4E20" w14:textId="77777777" w:rsidR="00C83985" w:rsidRPr="006901E7" w:rsidRDefault="00C83985" w:rsidP="00C83985">
      <w:pPr>
        <w:pStyle w:val="a3"/>
        <w:numPr>
          <w:ilvl w:val="0"/>
          <w:numId w:val="13"/>
        </w:numPr>
        <w:spacing w:before="0" w:beforeAutospacing="0" w:after="0" w:afterAutospacing="0" w:line="360" w:lineRule="auto"/>
        <w:ind w:left="0" w:firstLine="720"/>
        <w:jc w:val="both"/>
        <w:rPr>
          <w:color w:val="000000"/>
          <w:sz w:val="28"/>
          <w:szCs w:val="28"/>
          <w:lang w:val="uk-UA"/>
        </w:rPr>
      </w:pPr>
      <w:proofErr w:type="spellStart"/>
      <w:r w:rsidRPr="006901E7">
        <w:rPr>
          <w:color w:val="000000"/>
          <w:sz w:val="28"/>
          <w:szCs w:val="28"/>
          <w:lang w:val="uk-UA"/>
        </w:rPr>
        <w:t>професійно</w:t>
      </w:r>
      <w:proofErr w:type="spellEnd"/>
      <w:r w:rsidRPr="006901E7">
        <w:rPr>
          <w:color w:val="000000"/>
          <w:sz w:val="28"/>
          <w:szCs w:val="28"/>
          <w:lang w:val="uk-UA"/>
        </w:rPr>
        <w:t>-кваліфікаційний склад працівників апара</w:t>
      </w:r>
      <w:r w:rsidRPr="006901E7">
        <w:rPr>
          <w:color w:val="000000"/>
          <w:sz w:val="28"/>
          <w:szCs w:val="28"/>
          <w:lang w:val="uk-UA"/>
        </w:rPr>
        <w:softHyphen/>
        <w:t>ту управління;</w:t>
      </w:r>
    </w:p>
    <w:p w14:paraId="5B042E6A" w14:textId="77777777" w:rsidR="00C83985" w:rsidRPr="006901E7" w:rsidRDefault="00C83985" w:rsidP="00C83985">
      <w:pPr>
        <w:pStyle w:val="a3"/>
        <w:numPr>
          <w:ilvl w:val="0"/>
          <w:numId w:val="1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склад самостійних структурних підрозділів;</w:t>
      </w:r>
    </w:p>
    <w:p w14:paraId="4A757E09" w14:textId="77777777" w:rsidR="00C83985" w:rsidRPr="006901E7" w:rsidRDefault="00C83985" w:rsidP="00C83985">
      <w:pPr>
        <w:pStyle w:val="a3"/>
        <w:numPr>
          <w:ilvl w:val="0"/>
          <w:numId w:val="1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кількість рівнів управління та розподіл працівників між ними;</w:t>
      </w:r>
    </w:p>
    <w:p w14:paraId="1870FDD5" w14:textId="77777777" w:rsidR="00C83985" w:rsidRPr="006901E7" w:rsidRDefault="00C83985" w:rsidP="00C83985">
      <w:pPr>
        <w:pStyle w:val="a3"/>
        <w:numPr>
          <w:ilvl w:val="0"/>
          <w:numId w:val="1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lastRenderedPageBreak/>
        <w:t>інформаційні зв’язки.</w:t>
      </w:r>
    </w:p>
    <w:p w14:paraId="41C690B2"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Структура управління є організаційною базою системи управління, ефективним механізмом саморегулювання і координації діяльності працівників. Вона організаційно закріплює управлінські функції за працівниками, служить мережею каналів по яких рухаються потоки інформації.</w:t>
      </w:r>
    </w:p>
    <w:p w14:paraId="79A9DEF7"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Чим раціональніша і доцільніша структура управління, тим ефективніше функціонує вся система управління.</w:t>
      </w:r>
    </w:p>
    <w:p w14:paraId="04DBB5ED"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Своє конкретне вираження структура управління знаходить у схемі структури, штатному розписі, положеннях про підрозділи, у посадових інструкціях керівників і спеціалістів.</w:t>
      </w:r>
    </w:p>
    <w:p w14:paraId="7BDEF2E0"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Фактори формування структури управління поділяються на зовнішні й внутрішні.</w:t>
      </w:r>
    </w:p>
    <w:p w14:paraId="33187AE7"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i/>
          <w:iCs/>
          <w:color w:val="000000"/>
          <w:sz w:val="28"/>
          <w:szCs w:val="28"/>
          <w:lang w:val="uk-UA"/>
        </w:rPr>
        <w:t>Зовнішні фактори:</w:t>
      </w:r>
      <w:r w:rsidRPr="006901E7">
        <w:rPr>
          <w:color w:val="000000"/>
          <w:sz w:val="28"/>
          <w:szCs w:val="28"/>
          <w:lang w:val="uk-UA"/>
        </w:rPr>
        <w:t> розвиток міжгосподарських зв’язків, система виробничо-технічного обслуговування підприємств; форми торгового, медичного й культурно-побутового обслуговування населення, система державного управління підприємствами та ін.</w:t>
      </w:r>
    </w:p>
    <w:p w14:paraId="4D2FCFC0"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i/>
          <w:iCs/>
          <w:color w:val="000000"/>
          <w:sz w:val="28"/>
          <w:szCs w:val="28"/>
          <w:lang w:val="uk-UA"/>
        </w:rPr>
        <w:t>Внутрішні фактори:</w:t>
      </w:r>
      <w:r w:rsidRPr="006901E7">
        <w:rPr>
          <w:color w:val="000000"/>
          <w:sz w:val="28"/>
          <w:szCs w:val="28"/>
          <w:lang w:val="uk-UA"/>
        </w:rPr>
        <w:t> природні умови, спеціалізація і концентрація виробництва, розмір підприємства, кількість і розміри населених пунктів, розміщення їх на території, наявність і стан доріг та засобів зв’язку, рівень механізації виробничих процесів, забезпеченості кадрами і рівень їхньої кваліфікації тощо.</w:t>
      </w:r>
    </w:p>
    <w:p w14:paraId="3E41DECE"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Сформована система керування повинна забезпечувати раціональне використання землі, техніки, трудових та інших ресурсів. Структуру управління по горизонталі складають ланки, по вертикалі – ступені управління.</w:t>
      </w:r>
    </w:p>
    <w:p w14:paraId="000D4774"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Cs/>
          <w:i/>
          <w:iCs/>
          <w:color w:val="000000"/>
          <w:sz w:val="28"/>
          <w:szCs w:val="28"/>
          <w:lang w:val="uk-UA"/>
        </w:rPr>
        <w:t>Ланки управління</w:t>
      </w:r>
      <w:r w:rsidRPr="006901E7">
        <w:rPr>
          <w:color w:val="000000"/>
          <w:sz w:val="28"/>
          <w:szCs w:val="28"/>
          <w:lang w:val="uk-UA"/>
        </w:rPr>
        <w:t> – це організаційно відособлені структурні підрозділи (відділи служб, групи, сектори), що виконують одну або декілька функцій управління.</w:t>
      </w:r>
    </w:p>
    <w:p w14:paraId="187ACC9D"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Cs/>
          <w:i/>
          <w:iCs/>
          <w:color w:val="000000"/>
          <w:sz w:val="28"/>
          <w:szCs w:val="28"/>
          <w:lang w:val="uk-UA"/>
        </w:rPr>
        <w:lastRenderedPageBreak/>
        <w:t>Ступені управління</w:t>
      </w:r>
      <w:r w:rsidRPr="006901E7">
        <w:rPr>
          <w:color w:val="000000"/>
          <w:sz w:val="28"/>
          <w:szCs w:val="28"/>
          <w:lang w:val="uk-UA"/>
        </w:rPr>
        <w:t> – це сукупність ланок управління, що знаходяться на одному рівні і відображають послідовність підпорядкування знизу до верху.</w:t>
      </w:r>
    </w:p>
    <w:p w14:paraId="3A08619A"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Сукупність ланок управління (структурних підрозділів), об’єднаних за ознакою подібності виконуваних функцій, утворює службу управління (економічну, консалтингову...).</w:t>
      </w:r>
    </w:p>
    <w:p w14:paraId="6E952BC6"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Вертикальні управлінські відносини – це відносини субординації між вищими і нижчими ланками системи управління (вертикальні зв’язки до низу) або функціональні відносини між спеціалістами вищого і нижчого рівнів управління, а також між функціональними ланками управління і керівниками середньої ланки.</w:t>
      </w:r>
    </w:p>
    <w:p w14:paraId="6BBD48F5"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Горизонтальні зв’язки розглядаються як службові (професійні) відносини між ланками (працівниками) одного рівня господарської ієрархії.</w:t>
      </w:r>
    </w:p>
    <w:p w14:paraId="57A4CCEC"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У цій ситуації кожен структурний підрозділ або працівник підтримує зв’язки з іншими підрозділами, але розпорядження отримує менше зверху.</w:t>
      </w:r>
    </w:p>
    <w:p w14:paraId="6856658E"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Організаційна структура повинна відповідати певним вимогам:</w:t>
      </w:r>
    </w:p>
    <w:p w14:paraId="5582E109"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1. Адаптивність </w:t>
      </w:r>
      <w:r w:rsidRPr="006901E7">
        <w:rPr>
          <w:color w:val="000000"/>
          <w:sz w:val="28"/>
          <w:szCs w:val="28"/>
          <w:lang w:val="uk-UA"/>
        </w:rPr>
        <w:t>(здатність організаційної структури присто</w:t>
      </w:r>
      <w:r w:rsidRPr="006901E7">
        <w:rPr>
          <w:color w:val="000000"/>
          <w:sz w:val="28"/>
          <w:szCs w:val="28"/>
          <w:lang w:val="uk-UA"/>
        </w:rPr>
        <w:softHyphen/>
        <w:t>совуватися до змін, що відбуваються у зовнішньому середовищі);</w:t>
      </w:r>
    </w:p>
    <w:p w14:paraId="18FFF80E"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2. Гнучкість, динамізм </w:t>
      </w:r>
      <w:r w:rsidRPr="006901E7">
        <w:rPr>
          <w:color w:val="000000"/>
          <w:sz w:val="28"/>
          <w:szCs w:val="28"/>
          <w:lang w:val="uk-UA"/>
        </w:rPr>
        <w:t>(здатність чітко реагувати на зміну попиту, вдосконалення технології виробництва, появу інновацій);</w:t>
      </w:r>
    </w:p>
    <w:p w14:paraId="2EDBE623"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3. Адекватність </w:t>
      </w:r>
      <w:r w:rsidRPr="006901E7">
        <w:rPr>
          <w:color w:val="000000"/>
          <w:sz w:val="28"/>
          <w:szCs w:val="28"/>
          <w:lang w:val="uk-UA"/>
        </w:rPr>
        <w:t>(постійна відповідність організаційної структури параметрам керованої системи);</w:t>
      </w:r>
    </w:p>
    <w:p w14:paraId="45189745"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4. Спеціалізація </w:t>
      </w:r>
      <w:r w:rsidRPr="006901E7">
        <w:rPr>
          <w:color w:val="000000"/>
          <w:sz w:val="28"/>
          <w:szCs w:val="28"/>
          <w:lang w:val="uk-UA"/>
        </w:rPr>
        <w:t>(функціональна замкнутість структурних підрозділів, обмеження та конкретизація сфери діяльності кож</w:t>
      </w:r>
      <w:r w:rsidRPr="006901E7">
        <w:rPr>
          <w:color w:val="000000"/>
          <w:sz w:val="28"/>
          <w:szCs w:val="28"/>
          <w:lang w:val="uk-UA"/>
        </w:rPr>
        <w:softHyphen/>
        <w:t>ної керуючої ланки);</w:t>
      </w:r>
    </w:p>
    <w:p w14:paraId="5B7001A4"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5. Оптимальність </w:t>
      </w:r>
      <w:r w:rsidRPr="006901E7">
        <w:rPr>
          <w:color w:val="000000"/>
          <w:sz w:val="28"/>
          <w:szCs w:val="28"/>
          <w:lang w:val="uk-UA"/>
        </w:rPr>
        <w:t>(налагодження раціональних зв’язків між рівнями та ланками управління);</w:t>
      </w:r>
    </w:p>
    <w:p w14:paraId="72FBC6AB"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6. Оперативність </w:t>
      </w:r>
      <w:r w:rsidRPr="006901E7">
        <w:rPr>
          <w:color w:val="000000"/>
          <w:sz w:val="28"/>
          <w:szCs w:val="28"/>
          <w:lang w:val="uk-UA"/>
        </w:rPr>
        <w:t>(недопущення безповоротних змін у ке</w:t>
      </w:r>
      <w:r w:rsidRPr="006901E7">
        <w:rPr>
          <w:color w:val="000000"/>
          <w:sz w:val="28"/>
          <w:szCs w:val="28"/>
          <w:lang w:val="uk-UA"/>
        </w:rPr>
        <w:softHyphen/>
        <w:t>рованій системі за час прийняття рішення);</w:t>
      </w:r>
    </w:p>
    <w:p w14:paraId="40018302"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7. Надійність </w:t>
      </w:r>
      <w:r w:rsidRPr="006901E7">
        <w:rPr>
          <w:color w:val="000000"/>
          <w:sz w:val="28"/>
          <w:szCs w:val="28"/>
          <w:lang w:val="uk-UA"/>
        </w:rPr>
        <w:t xml:space="preserve">(гарантованість достовірності передачі </w:t>
      </w:r>
      <w:proofErr w:type="spellStart"/>
      <w:r w:rsidRPr="006901E7">
        <w:rPr>
          <w:color w:val="000000"/>
          <w:sz w:val="28"/>
          <w:szCs w:val="28"/>
          <w:lang w:val="uk-UA"/>
        </w:rPr>
        <w:t>інфор-мації</w:t>
      </w:r>
      <w:proofErr w:type="spellEnd"/>
      <w:r w:rsidRPr="006901E7">
        <w:rPr>
          <w:color w:val="000000"/>
          <w:sz w:val="28"/>
          <w:szCs w:val="28"/>
          <w:lang w:val="uk-UA"/>
        </w:rPr>
        <w:t>);</w:t>
      </w:r>
    </w:p>
    <w:p w14:paraId="150BCB5B"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lastRenderedPageBreak/>
        <w:t>8. Економічність </w:t>
      </w:r>
      <w:r w:rsidRPr="006901E7">
        <w:rPr>
          <w:color w:val="000000"/>
          <w:sz w:val="28"/>
          <w:szCs w:val="28"/>
          <w:lang w:val="uk-UA"/>
        </w:rPr>
        <w:t>(відповідність витрат на утримання органів управління можливостям організації);</w:t>
      </w:r>
    </w:p>
    <w:p w14:paraId="00851D8E" w14:textId="77777777" w:rsidR="00C83985" w:rsidRPr="006901E7" w:rsidRDefault="00C83985" w:rsidP="00C83985">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9. Простота </w:t>
      </w:r>
      <w:r w:rsidRPr="006901E7">
        <w:rPr>
          <w:color w:val="000000"/>
          <w:sz w:val="28"/>
          <w:szCs w:val="28"/>
          <w:lang w:val="uk-UA"/>
        </w:rPr>
        <w:t>(легкість для персоналу, розуміння та присто</w:t>
      </w:r>
      <w:r w:rsidRPr="006901E7">
        <w:rPr>
          <w:color w:val="000000"/>
          <w:sz w:val="28"/>
          <w:szCs w:val="28"/>
          <w:lang w:val="uk-UA"/>
        </w:rPr>
        <w:softHyphen/>
        <w:t>сування до цієї форми управління, участь у реалізації мети організації).</w:t>
      </w:r>
    </w:p>
    <w:p w14:paraId="0DCB8C9B" w14:textId="77777777" w:rsidR="00C83985" w:rsidRPr="006901E7" w:rsidRDefault="00C83985" w:rsidP="00C83985">
      <w:pPr>
        <w:suppressAutoHyphens/>
        <w:spacing w:after="0" w:line="360" w:lineRule="auto"/>
        <w:ind w:firstLine="720"/>
        <w:jc w:val="both"/>
        <w:rPr>
          <w:rFonts w:ascii="Times New Roman" w:hAnsi="Times New Roman" w:cs="Times New Roman"/>
          <w:b/>
          <w:bCs/>
          <w:sz w:val="28"/>
          <w:szCs w:val="28"/>
        </w:rPr>
      </w:pPr>
    </w:p>
    <w:p w14:paraId="54DDDCBE" w14:textId="77777777" w:rsidR="008A780E" w:rsidRPr="006901E7" w:rsidRDefault="008A780E"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4</w:t>
      </w:r>
    </w:p>
    <w:p w14:paraId="5E6A4079"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Завдання менеджера в процесі організації полягає в тому, щоб надати усім компонентам організації такої форми та об’єднати їх таким чином, щоб фірма являла собою одне ціле і функціонувала цілеспрямовано. Саме тому, в будь-якій фірмі існує певна підпорядкованість між її складовими частинами та рівнями менеджменту, чіткий розподіл влади, прав та відповідальності.</w:t>
      </w:r>
    </w:p>
    <w:p w14:paraId="2D384337"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Для відображення структурних взаємозв’язків основних рівнів та підрозділів організації, їх підпорядкованості на практиці використовують </w:t>
      </w:r>
      <w:r w:rsidRPr="006901E7">
        <w:rPr>
          <w:b/>
          <w:bCs/>
          <w:i/>
          <w:iCs/>
          <w:color w:val="000000"/>
          <w:sz w:val="28"/>
          <w:szCs w:val="28"/>
          <w:lang w:val="uk-UA"/>
        </w:rPr>
        <w:t>схеми організаційної структури управління</w:t>
      </w:r>
      <w:r w:rsidRPr="006901E7">
        <w:rPr>
          <w:color w:val="000000"/>
          <w:sz w:val="28"/>
          <w:szCs w:val="28"/>
          <w:lang w:val="uk-UA"/>
        </w:rPr>
        <w:t>. Такі схеми є лише скелетом системи управління, оскільки </w:t>
      </w:r>
      <w:r w:rsidRPr="006901E7">
        <w:rPr>
          <w:b/>
          <w:bCs/>
          <w:i/>
          <w:iCs/>
          <w:color w:val="000000"/>
          <w:sz w:val="28"/>
          <w:szCs w:val="28"/>
          <w:u w:val="single"/>
          <w:lang w:val="uk-UA"/>
        </w:rPr>
        <w:t>не розкривають</w:t>
      </w:r>
      <w:r w:rsidRPr="006901E7">
        <w:rPr>
          <w:b/>
          <w:bCs/>
          <w:i/>
          <w:iCs/>
          <w:color w:val="000000"/>
          <w:sz w:val="28"/>
          <w:szCs w:val="28"/>
          <w:lang w:val="uk-UA"/>
        </w:rPr>
        <w:t> склад та зміст функцій, прав та обов’язків підрозділів та посадових осіб</w:t>
      </w:r>
      <w:r w:rsidRPr="006901E7">
        <w:rPr>
          <w:color w:val="000000"/>
          <w:sz w:val="28"/>
          <w:szCs w:val="28"/>
          <w:lang w:val="uk-UA"/>
        </w:rPr>
        <w:t>.</w:t>
      </w:r>
    </w:p>
    <w:p w14:paraId="627765FA" w14:textId="77777777" w:rsidR="00A16F9E" w:rsidRPr="006901E7" w:rsidRDefault="00A16F9E" w:rsidP="00A16F9E">
      <w:pPr>
        <w:pStyle w:val="a3"/>
        <w:spacing w:before="0" w:beforeAutospacing="0" w:after="0" w:afterAutospacing="0" w:line="360" w:lineRule="auto"/>
        <w:ind w:firstLine="720"/>
        <w:rPr>
          <w:color w:val="000000"/>
          <w:sz w:val="28"/>
          <w:szCs w:val="28"/>
          <w:lang w:val="uk-UA"/>
        </w:rPr>
      </w:pPr>
      <w:r w:rsidRPr="006901E7">
        <w:rPr>
          <w:color w:val="000000"/>
          <w:sz w:val="28"/>
          <w:szCs w:val="28"/>
          <w:lang w:val="uk-UA"/>
        </w:rPr>
        <w:t>В теорії і практиці менеджменту відомі багато різних типів структур управління, які можна звести до наступних:</w:t>
      </w:r>
    </w:p>
    <w:p w14:paraId="19900F39"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лінійна організаційна структура;</w:t>
      </w:r>
    </w:p>
    <w:p w14:paraId="46A4CAA9"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лінійно-штабна організаційна структура;</w:t>
      </w:r>
    </w:p>
    <w:p w14:paraId="3AFF7DC7"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функціональна організаційна структура;</w:t>
      </w:r>
    </w:p>
    <w:p w14:paraId="76890099"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лінійно-функціональна організаційна структура;</w:t>
      </w:r>
    </w:p>
    <w:p w14:paraId="00E8EE76"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proofErr w:type="spellStart"/>
      <w:r w:rsidRPr="006901E7">
        <w:rPr>
          <w:color w:val="000000"/>
          <w:sz w:val="28"/>
          <w:szCs w:val="28"/>
          <w:lang w:val="uk-UA"/>
        </w:rPr>
        <w:t>дивізіональна</w:t>
      </w:r>
      <w:proofErr w:type="spellEnd"/>
      <w:r w:rsidRPr="006901E7">
        <w:rPr>
          <w:color w:val="000000"/>
          <w:sz w:val="28"/>
          <w:szCs w:val="28"/>
          <w:lang w:val="uk-UA"/>
        </w:rPr>
        <w:t xml:space="preserve"> організаційна структура;</w:t>
      </w:r>
    </w:p>
    <w:p w14:paraId="0310E888"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матрична організаційна структура;</w:t>
      </w:r>
    </w:p>
    <w:p w14:paraId="3AB55DB5" w14:textId="77777777" w:rsidR="00A16F9E" w:rsidRPr="006901E7" w:rsidRDefault="00A16F9E" w:rsidP="00A16F9E">
      <w:pPr>
        <w:pStyle w:val="a3"/>
        <w:numPr>
          <w:ilvl w:val="0"/>
          <w:numId w:val="14"/>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та інші: проектна, кластерна, модульна, атомістична.</w:t>
      </w:r>
    </w:p>
    <w:p w14:paraId="5AD8C5D9"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u w:val="single"/>
          <w:lang w:val="uk-UA"/>
        </w:rPr>
        <w:t>Лінійна організаційна структура</w:t>
      </w:r>
      <w:r w:rsidRPr="006901E7">
        <w:rPr>
          <w:b/>
          <w:bCs/>
          <w:i/>
          <w:iCs/>
          <w:color w:val="000000"/>
          <w:sz w:val="28"/>
          <w:szCs w:val="28"/>
          <w:lang w:val="uk-UA"/>
        </w:rPr>
        <w:t> </w:t>
      </w:r>
      <w:r w:rsidRPr="006901E7">
        <w:rPr>
          <w:color w:val="000000"/>
          <w:sz w:val="28"/>
          <w:szCs w:val="28"/>
          <w:lang w:val="uk-UA"/>
        </w:rPr>
        <w:t>являє собою систему управління, в якій кожний підлеглий має тільки одного керівника і в кожному підрозділі виконується весь комплекс робіт, пов’язаних з його управлінням.</w:t>
      </w:r>
    </w:p>
    <w:p w14:paraId="492B064D" w14:textId="77777777" w:rsidR="00A16F9E" w:rsidRPr="006901E7" w:rsidRDefault="00A16F9E" w:rsidP="00A16F9E">
      <w:pPr>
        <w:pStyle w:val="a3"/>
        <w:spacing w:before="0" w:beforeAutospacing="0" w:after="0" w:afterAutospacing="0" w:line="360" w:lineRule="auto"/>
        <w:ind w:firstLine="720"/>
        <w:rPr>
          <w:color w:val="000000"/>
          <w:sz w:val="28"/>
          <w:szCs w:val="28"/>
          <w:lang w:val="uk-UA"/>
        </w:rPr>
      </w:pPr>
      <w:r w:rsidRPr="006901E7">
        <w:rPr>
          <w:b/>
          <w:bCs/>
          <w:i/>
          <w:iCs/>
          <w:color w:val="000000"/>
          <w:sz w:val="28"/>
          <w:szCs w:val="28"/>
          <w:lang w:val="uk-UA"/>
        </w:rPr>
        <w:lastRenderedPageBreak/>
        <w:t>Переваги</w:t>
      </w:r>
      <w:r w:rsidRPr="006901E7">
        <w:rPr>
          <w:color w:val="000000"/>
          <w:sz w:val="28"/>
          <w:szCs w:val="28"/>
          <w:lang w:val="uk-UA"/>
        </w:rPr>
        <w:t>:</w:t>
      </w:r>
    </w:p>
    <w:p w14:paraId="129D841A" w14:textId="77777777" w:rsidR="00A16F9E" w:rsidRPr="006901E7" w:rsidRDefault="00A16F9E" w:rsidP="00A16F9E">
      <w:pPr>
        <w:pStyle w:val="a3"/>
        <w:numPr>
          <w:ilvl w:val="0"/>
          <w:numId w:val="15"/>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чіткість і простота взаємодії (відсутні суперечливі розпорядження);</w:t>
      </w:r>
    </w:p>
    <w:p w14:paraId="3FE1A1E7" w14:textId="77777777" w:rsidR="00A16F9E" w:rsidRPr="006901E7" w:rsidRDefault="00A16F9E" w:rsidP="00A16F9E">
      <w:pPr>
        <w:pStyle w:val="a3"/>
        <w:numPr>
          <w:ilvl w:val="0"/>
          <w:numId w:val="16"/>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надійний контроль та дисципліна (відповідальність кожного за виконання свого завдання);</w:t>
      </w:r>
    </w:p>
    <w:p w14:paraId="4E0CE732" w14:textId="77777777" w:rsidR="00A16F9E" w:rsidRPr="006901E7" w:rsidRDefault="00A16F9E" w:rsidP="00A16F9E">
      <w:pPr>
        <w:pStyle w:val="a3"/>
        <w:numPr>
          <w:ilvl w:val="0"/>
          <w:numId w:val="16"/>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оперативність прийняття та виконання управлінських рішень;</w:t>
      </w:r>
    </w:p>
    <w:p w14:paraId="600E3F8E" w14:textId="77777777" w:rsidR="00A16F9E" w:rsidRPr="006901E7" w:rsidRDefault="00A16F9E" w:rsidP="00A16F9E">
      <w:pPr>
        <w:pStyle w:val="a3"/>
        <w:numPr>
          <w:ilvl w:val="0"/>
          <w:numId w:val="16"/>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економічність (за умови невеликих розмірів організації).</w:t>
      </w:r>
    </w:p>
    <w:p w14:paraId="1DA914FD" w14:textId="77777777" w:rsidR="00A16F9E" w:rsidRPr="006901E7" w:rsidRDefault="00A16F9E" w:rsidP="00A16F9E">
      <w:pPr>
        <w:pStyle w:val="a3"/>
        <w:spacing w:before="0" w:beforeAutospacing="0" w:after="0" w:afterAutospacing="0" w:line="360" w:lineRule="auto"/>
        <w:ind w:firstLine="720"/>
        <w:rPr>
          <w:color w:val="000000"/>
          <w:sz w:val="28"/>
          <w:szCs w:val="28"/>
          <w:lang w:val="uk-UA"/>
        </w:rPr>
      </w:pPr>
      <w:r w:rsidRPr="006901E7">
        <w:rPr>
          <w:b/>
          <w:bCs/>
          <w:i/>
          <w:iCs/>
          <w:color w:val="000000"/>
          <w:sz w:val="28"/>
          <w:szCs w:val="28"/>
          <w:lang w:val="uk-UA"/>
        </w:rPr>
        <w:t>Недоліки</w:t>
      </w:r>
      <w:r w:rsidRPr="006901E7">
        <w:rPr>
          <w:color w:val="000000"/>
          <w:sz w:val="28"/>
          <w:szCs w:val="28"/>
          <w:lang w:val="uk-UA"/>
        </w:rPr>
        <w:t>:</w:t>
      </w:r>
    </w:p>
    <w:p w14:paraId="7A96DEAF" w14:textId="77777777" w:rsidR="00A16F9E" w:rsidRPr="006901E7" w:rsidRDefault="00A16F9E" w:rsidP="00A16F9E">
      <w:pPr>
        <w:pStyle w:val="a3"/>
        <w:numPr>
          <w:ilvl w:val="0"/>
          <w:numId w:val="17"/>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потреба в керівниках універсальної кваліфікації;</w:t>
      </w:r>
    </w:p>
    <w:p w14:paraId="08E9E94C" w14:textId="77777777" w:rsidR="00A16F9E" w:rsidRPr="006901E7" w:rsidRDefault="00A16F9E" w:rsidP="00A16F9E">
      <w:pPr>
        <w:pStyle w:val="a3"/>
        <w:numPr>
          <w:ilvl w:val="0"/>
          <w:numId w:val="17"/>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обмеження ініціативи працівників нижчих рівнів;</w:t>
      </w:r>
    </w:p>
    <w:p w14:paraId="10A7B6B2" w14:textId="77777777" w:rsidR="00A16F9E" w:rsidRPr="006901E7" w:rsidRDefault="00A16F9E" w:rsidP="00A16F9E">
      <w:pPr>
        <w:pStyle w:val="a3"/>
        <w:numPr>
          <w:ilvl w:val="0"/>
          <w:numId w:val="17"/>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перевантаження вищого керівництва;</w:t>
      </w:r>
    </w:p>
    <w:p w14:paraId="0D1872FB" w14:textId="77777777" w:rsidR="00A16F9E" w:rsidRPr="006901E7" w:rsidRDefault="00A16F9E" w:rsidP="00A16F9E">
      <w:pPr>
        <w:pStyle w:val="a3"/>
        <w:numPr>
          <w:ilvl w:val="0"/>
          <w:numId w:val="17"/>
        </w:numPr>
        <w:spacing w:before="0" w:beforeAutospacing="0" w:after="0" w:afterAutospacing="0" w:line="360" w:lineRule="auto"/>
        <w:ind w:left="0" w:firstLine="720"/>
        <w:rPr>
          <w:color w:val="000000"/>
          <w:sz w:val="28"/>
          <w:szCs w:val="28"/>
          <w:lang w:val="uk-UA"/>
        </w:rPr>
      </w:pPr>
      <w:r w:rsidRPr="006901E7">
        <w:rPr>
          <w:color w:val="000000"/>
          <w:sz w:val="28"/>
          <w:szCs w:val="28"/>
          <w:lang w:val="uk-UA"/>
        </w:rPr>
        <w:t>можливість необґрунтованого збільшення управлінського апарату.</w:t>
      </w:r>
    </w:p>
    <w:p w14:paraId="7DFFB004" w14:textId="77777777" w:rsidR="00A16F9E" w:rsidRPr="006901E7" w:rsidRDefault="00A16F9E" w:rsidP="00A16F9E">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i/>
          <w:iCs/>
          <w:color w:val="000000"/>
          <w:sz w:val="28"/>
          <w:szCs w:val="28"/>
          <w:u w:val="single"/>
        </w:rPr>
        <w:t>Лінійно-штабна організаційна структура</w:t>
      </w:r>
      <w:r w:rsidRPr="006901E7">
        <w:rPr>
          <w:rFonts w:ascii="Times New Roman" w:hAnsi="Times New Roman" w:cs="Times New Roman"/>
          <w:color w:val="000000"/>
          <w:sz w:val="28"/>
          <w:szCs w:val="28"/>
        </w:rPr>
        <w:t> є різновидом лінійної оргструктури. За такої структури для розвантаження вищого керівництва створюється штаб, до складу якого включають фахівців з різних видів діяльності. Всі виконавці підпорядковуються безпосередньо лінійним керівникам. Повноваження штабних спеціалістів стосуються підготовки порад та рекомендацій лінійним керівникам або видачі вказівок виконавцям за дорученням лінійного керівника. Завдяки цьому підвищується ступінь оперативного та організаційного реагування.</w:t>
      </w:r>
    </w:p>
    <w:p w14:paraId="5510896E"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Переваги</w:t>
      </w:r>
      <w:r w:rsidRPr="006901E7">
        <w:rPr>
          <w:color w:val="000000"/>
          <w:sz w:val="28"/>
          <w:szCs w:val="28"/>
          <w:lang w:val="uk-UA"/>
        </w:rPr>
        <w:t>:</w:t>
      </w:r>
    </w:p>
    <w:p w14:paraId="76752417" w14:textId="77777777" w:rsidR="00A16F9E" w:rsidRPr="006901E7" w:rsidRDefault="00A16F9E" w:rsidP="00A16F9E">
      <w:pPr>
        <w:pStyle w:val="a3"/>
        <w:numPr>
          <w:ilvl w:val="0"/>
          <w:numId w:val="18"/>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чіткість і простота взаємодії (відсутні суперечливі розпорядження);</w:t>
      </w:r>
    </w:p>
    <w:p w14:paraId="06F66C1D" w14:textId="77777777" w:rsidR="00A16F9E" w:rsidRPr="006901E7" w:rsidRDefault="00A16F9E" w:rsidP="00A16F9E">
      <w:pPr>
        <w:pStyle w:val="a3"/>
        <w:numPr>
          <w:ilvl w:val="0"/>
          <w:numId w:val="19"/>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надійний контроль та дисципліна (відповідальність кожного за виконання свого завдання);</w:t>
      </w:r>
    </w:p>
    <w:p w14:paraId="369E3B6D" w14:textId="77777777" w:rsidR="00A16F9E" w:rsidRPr="006901E7" w:rsidRDefault="00A16F9E" w:rsidP="00A16F9E">
      <w:pPr>
        <w:pStyle w:val="a3"/>
        <w:numPr>
          <w:ilvl w:val="0"/>
          <w:numId w:val="19"/>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оперативність прийняття та виконання управлінських рішень.</w:t>
      </w:r>
    </w:p>
    <w:p w14:paraId="6F5A827C"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Недоліки</w:t>
      </w:r>
      <w:r w:rsidRPr="006901E7">
        <w:rPr>
          <w:color w:val="000000"/>
          <w:sz w:val="28"/>
          <w:szCs w:val="28"/>
          <w:lang w:val="uk-UA"/>
        </w:rPr>
        <w:t>:</w:t>
      </w:r>
    </w:p>
    <w:p w14:paraId="7E4CD098" w14:textId="77777777" w:rsidR="00A16F9E" w:rsidRPr="006901E7" w:rsidRDefault="00A16F9E" w:rsidP="00A16F9E">
      <w:pPr>
        <w:pStyle w:val="a3"/>
        <w:numPr>
          <w:ilvl w:val="0"/>
          <w:numId w:val="20"/>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обмеження ініціативи працівників нижчих рівнів;</w:t>
      </w:r>
    </w:p>
    <w:p w14:paraId="63EB59AB" w14:textId="77777777" w:rsidR="00A16F9E" w:rsidRPr="006901E7" w:rsidRDefault="00A16F9E" w:rsidP="00A16F9E">
      <w:pPr>
        <w:pStyle w:val="a3"/>
        <w:numPr>
          <w:ilvl w:val="0"/>
          <w:numId w:val="20"/>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можливість необґрунтованого збільшення управлінського апарату.</w:t>
      </w:r>
    </w:p>
    <w:p w14:paraId="56DBD81A"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u w:val="single"/>
          <w:lang w:val="uk-UA"/>
        </w:rPr>
        <w:lastRenderedPageBreak/>
        <w:t>Функціональна організаційна структура</w:t>
      </w:r>
      <w:r w:rsidRPr="006901E7">
        <w:rPr>
          <w:b/>
          <w:bCs/>
          <w:i/>
          <w:iCs/>
          <w:color w:val="000000"/>
          <w:sz w:val="28"/>
          <w:szCs w:val="28"/>
          <w:lang w:val="uk-UA"/>
        </w:rPr>
        <w:t>. </w:t>
      </w:r>
      <w:r w:rsidRPr="006901E7">
        <w:rPr>
          <w:color w:val="000000"/>
          <w:sz w:val="28"/>
          <w:szCs w:val="28"/>
          <w:lang w:val="uk-UA"/>
        </w:rPr>
        <w:t>Особливість цього типу оргструктури полягає в тому, що для виконання певних функцій управління утворюються окремі управлінські підрозділи, які передають виконавцям обов’язкові для них рішення, тобто функціональний керівник в межах своєї сфери діяльності здійснює керівництво виконавцями</w:t>
      </w:r>
    </w:p>
    <w:p w14:paraId="4AFE3543"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Завдяки спеціалізації функціональних керівників виникає можливість управління великою кількістю виконавців, а отже і зменшується кількість рівнів управління. До обов’язків вищого керівника входить: регулювання відносин між функціональними керівниками.</w:t>
      </w:r>
    </w:p>
    <w:p w14:paraId="154E20B0"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Переваги</w:t>
      </w:r>
      <w:r w:rsidRPr="006901E7">
        <w:rPr>
          <w:color w:val="000000"/>
          <w:sz w:val="28"/>
          <w:szCs w:val="28"/>
          <w:lang w:val="uk-UA"/>
        </w:rPr>
        <w:t>:</w:t>
      </w:r>
    </w:p>
    <w:p w14:paraId="7148AF24" w14:textId="77777777" w:rsidR="00A16F9E" w:rsidRPr="006901E7" w:rsidRDefault="00A16F9E" w:rsidP="00A16F9E">
      <w:pPr>
        <w:pStyle w:val="a3"/>
        <w:numPr>
          <w:ilvl w:val="0"/>
          <w:numId w:val="21"/>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спеціалізація функціональних керівників;</w:t>
      </w:r>
    </w:p>
    <w:p w14:paraId="0C73E28E" w14:textId="77777777" w:rsidR="00A16F9E" w:rsidRPr="006901E7" w:rsidRDefault="00A16F9E" w:rsidP="00A16F9E">
      <w:pPr>
        <w:pStyle w:val="a3"/>
        <w:numPr>
          <w:ilvl w:val="0"/>
          <w:numId w:val="21"/>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інформаційна оперативність;</w:t>
      </w:r>
    </w:p>
    <w:p w14:paraId="54C71968" w14:textId="77777777" w:rsidR="00A16F9E" w:rsidRPr="006901E7" w:rsidRDefault="00A16F9E" w:rsidP="00A16F9E">
      <w:pPr>
        <w:pStyle w:val="a3"/>
        <w:numPr>
          <w:ilvl w:val="0"/>
          <w:numId w:val="21"/>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розвантаження вищого керівництва.</w:t>
      </w:r>
    </w:p>
    <w:p w14:paraId="752690FB"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Недоліки</w:t>
      </w:r>
      <w:r w:rsidRPr="006901E7">
        <w:rPr>
          <w:color w:val="000000"/>
          <w:sz w:val="28"/>
          <w:szCs w:val="28"/>
          <w:lang w:val="uk-UA"/>
        </w:rPr>
        <w:t>:</w:t>
      </w:r>
    </w:p>
    <w:p w14:paraId="6394E418" w14:textId="77777777" w:rsidR="00A16F9E" w:rsidRPr="006901E7" w:rsidRDefault="00A16F9E" w:rsidP="00A16F9E">
      <w:pPr>
        <w:pStyle w:val="a3"/>
        <w:numPr>
          <w:ilvl w:val="0"/>
          <w:numId w:val="22"/>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порушення принципу єдиноначальності;</w:t>
      </w:r>
    </w:p>
    <w:p w14:paraId="61FF50BF" w14:textId="77777777" w:rsidR="00A16F9E" w:rsidRPr="006901E7" w:rsidRDefault="00A16F9E" w:rsidP="00A16F9E">
      <w:pPr>
        <w:pStyle w:val="a3"/>
        <w:numPr>
          <w:ilvl w:val="0"/>
          <w:numId w:val="22"/>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складність контролю;</w:t>
      </w:r>
    </w:p>
    <w:p w14:paraId="1AC99C09" w14:textId="77777777" w:rsidR="00A16F9E" w:rsidRPr="006901E7" w:rsidRDefault="00A16F9E" w:rsidP="00A16F9E">
      <w:pPr>
        <w:pStyle w:val="a3"/>
        <w:numPr>
          <w:ilvl w:val="0"/>
          <w:numId w:val="22"/>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недостатня гнучкість.</w:t>
      </w:r>
    </w:p>
    <w:p w14:paraId="4373C748"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u w:val="single"/>
          <w:lang w:val="uk-UA"/>
        </w:rPr>
        <w:t>Лінійно-функціональна організаційна структура</w:t>
      </w:r>
      <w:r w:rsidRPr="006901E7">
        <w:rPr>
          <w:b/>
          <w:bCs/>
          <w:i/>
          <w:iCs/>
          <w:color w:val="000000"/>
          <w:sz w:val="28"/>
          <w:szCs w:val="28"/>
          <w:lang w:val="uk-UA"/>
        </w:rPr>
        <w:t> </w:t>
      </w:r>
      <w:r w:rsidRPr="006901E7">
        <w:rPr>
          <w:color w:val="000000"/>
          <w:sz w:val="28"/>
          <w:szCs w:val="28"/>
          <w:lang w:val="uk-UA"/>
        </w:rPr>
        <w:t>являє собою комбінацію лінійної та функціональної структур. В основу такої структури покладено принцип розподілу повноважень і відповідальності за функціями та прийняття рішень по вертикалі. Лінійно-функціональна структура дозволяє організувати управління за лінійною схемою, а функціональні підрозділи допомагають лінійним керівникам у вирішенні відповідних управлінських функцій</w:t>
      </w:r>
    </w:p>
    <w:p w14:paraId="4BB0EFF8"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Із схеми випливає, що функціональні керівники мають право безпосередньо впливати на виконавців. При цьому, щоб усунути можливість отримання виконавцями суперечливих вказівок, використовують одне з наступних застережень:</w:t>
      </w:r>
    </w:p>
    <w:p w14:paraId="5DF2DCA0" w14:textId="77777777" w:rsidR="00A16F9E" w:rsidRPr="006901E7" w:rsidRDefault="00A16F9E" w:rsidP="00A16F9E">
      <w:pPr>
        <w:pStyle w:val="a3"/>
        <w:numPr>
          <w:ilvl w:val="0"/>
          <w:numId w:val="2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lastRenderedPageBreak/>
        <w:t>вводиться пріоритет вказівок лінійного керівника;</w:t>
      </w:r>
    </w:p>
    <w:p w14:paraId="4906D6AB" w14:textId="77777777" w:rsidR="00A16F9E" w:rsidRPr="006901E7" w:rsidRDefault="00A16F9E" w:rsidP="00A16F9E">
      <w:pPr>
        <w:pStyle w:val="a3"/>
        <w:numPr>
          <w:ilvl w:val="0"/>
          <w:numId w:val="2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функціональному керівнику передається лише частина повноважень;</w:t>
      </w:r>
    </w:p>
    <w:p w14:paraId="26663138" w14:textId="77777777" w:rsidR="00A16F9E" w:rsidRPr="006901E7" w:rsidRDefault="00A16F9E" w:rsidP="00A16F9E">
      <w:pPr>
        <w:pStyle w:val="a3"/>
        <w:numPr>
          <w:ilvl w:val="0"/>
          <w:numId w:val="23"/>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функціональному керівнику передається тільки право рекомендацій.</w:t>
      </w:r>
    </w:p>
    <w:p w14:paraId="397AF5AE"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Переваги</w:t>
      </w:r>
      <w:r w:rsidRPr="006901E7">
        <w:rPr>
          <w:color w:val="000000"/>
          <w:sz w:val="28"/>
          <w:szCs w:val="28"/>
          <w:lang w:val="uk-UA"/>
        </w:rPr>
        <w:t> лінійно-функціональної структури поєднують переваги лінійних та функціональних структур.</w:t>
      </w:r>
    </w:p>
    <w:p w14:paraId="3D2FE0DD"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Недоліки</w:t>
      </w:r>
      <w:r w:rsidRPr="006901E7">
        <w:rPr>
          <w:color w:val="000000"/>
          <w:sz w:val="28"/>
          <w:szCs w:val="28"/>
          <w:lang w:val="uk-UA"/>
        </w:rPr>
        <w:t>:</w:t>
      </w:r>
    </w:p>
    <w:p w14:paraId="70D25127" w14:textId="77777777" w:rsidR="00A16F9E" w:rsidRPr="006901E7" w:rsidRDefault="00A16F9E" w:rsidP="00A16F9E">
      <w:pPr>
        <w:pStyle w:val="a3"/>
        <w:numPr>
          <w:ilvl w:val="0"/>
          <w:numId w:val="24"/>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складність взаємодії лінійних і функціональних керівників;</w:t>
      </w:r>
    </w:p>
    <w:p w14:paraId="4F804153" w14:textId="77777777" w:rsidR="00A16F9E" w:rsidRPr="006901E7" w:rsidRDefault="00A16F9E" w:rsidP="00A16F9E">
      <w:pPr>
        <w:pStyle w:val="a3"/>
        <w:numPr>
          <w:ilvl w:val="0"/>
          <w:numId w:val="24"/>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перевантаження керівників в умовах реорганізації;</w:t>
      </w:r>
    </w:p>
    <w:p w14:paraId="0656E63F" w14:textId="77777777" w:rsidR="00A16F9E" w:rsidRPr="006901E7" w:rsidRDefault="00A16F9E" w:rsidP="00A16F9E">
      <w:pPr>
        <w:pStyle w:val="a3"/>
        <w:numPr>
          <w:ilvl w:val="0"/>
          <w:numId w:val="24"/>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опір змінам в організації.</w:t>
      </w:r>
    </w:p>
    <w:p w14:paraId="4ECBB13D"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Лінійно-функціональна оргструктура застосовується при вирішенні задач, які постійно повторюються, забезпечуючи максимальну стабільність організації. Вона </w:t>
      </w:r>
      <w:r w:rsidRPr="006901E7">
        <w:rPr>
          <w:b/>
          <w:bCs/>
          <w:i/>
          <w:iCs/>
          <w:color w:val="000000"/>
          <w:sz w:val="28"/>
          <w:szCs w:val="28"/>
          <w:u w:val="single"/>
          <w:lang w:val="uk-UA"/>
        </w:rPr>
        <w:t>ефективна</w:t>
      </w:r>
      <w:r w:rsidRPr="006901E7">
        <w:rPr>
          <w:color w:val="000000"/>
          <w:sz w:val="28"/>
          <w:szCs w:val="28"/>
          <w:lang w:val="uk-UA"/>
        </w:rPr>
        <w:t> для </w:t>
      </w:r>
      <w:r w:rsidRPr="006901E7">
        <w:rPr>
          <w:b/>
          <w:bCs/>
          <w:i/>
          <w:iCs/>
          <w:color w:val="000000"/>
          <w:sz w:val="28"/>
          <w:szCs w:val="28"/>
          <w:lang w:val="uk-UA"/>
        </w:rPr>
        <w:t>масового виробництва зі стабільним асортиментом продукції</w:t>
      </w:r>
      <w:r w:rsidRPr="006901E7">
        <w:rPr>
          <w:color w:val="000000"/>
          <w:sz w:val="28"/>
          <w:szCs w:val="28"/>
          <w:lang w:val="uk-UA"/>
        </w:rPr>
        <w:t> за </w:t>
      </w:r>
      <w:r w:rsidRPr="006901E7">
        <w:rPr>
          <w:b/>
          <w:bCs/>
          <w:i/>
          <w:iCs/>
          <w:color w:val="000000"/>
          <w:sz w:val="28"/>
          <w:szCs w:val="28"/>
          <w:lang w:val="uk-UA"/>
        </w:rPr>
        <w:t>незначних (еволюційних) змін технології виробництва</w:t>
      </w:r>
      <w:r w:rsidRPr="006901E7">
        <w:rPr>
          <w:color w:val="000000"/>
          <w:sz w:val="28"/>
          <w:szCs w:val="28"/>
          <w:lang w:val="uk-UA"/>
        </w:rPr>
        <w:t>.</w:t>
      </w:r>
    </w:p>
    <w:p w14:paraId="775B4D65"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proofErr w:type="spellStart"/>
      <w:r w:rsidRPr="006901E7">
        <w:rPr>
          <w:b/>
          <w:bCs/>
          <w:i/>
          <w:iCs/>
          <w:color w:val="000000"/>
          <w:sz w:val="28"/>
          <w:szCs w:val="28"/>
          <w:u w:val="single"/>
          <w:lang w:val="uk-UA"/>
        </w:rPr>
        <w:t>Дивізіональна</w:t>
      </w:r>
      <w:proofErr w:type="spellEnd"/>
      <w:r w:rsidRPr="006901E7">
        <w:rPr>
          <w:b/>
          <w:bCs/>
          <w:i/>
          <w:iCs/>
          <w:color w:val="000000"/>
          <w:sz w:val="28"/>
          <w:szCs w:val="28"/>
          <w:u w:val="single"/>
          <w:lang w:val="uk-UA"/>
        </w:rPr>
        <w:t xml:space="preserve"> організаційна структура</w:t>
      </w:r>
      <w:r w:rsidRPr="006901E7">
        <w:rPr>
          <w:b/>
          <w:bCs/>
          <w:i/>
          <w:iCs/>
          <w:color w:val="000000"/>
          <w:sz w:val="28"/>
          <w:szCs w:val="28"/>
          <w:lang w:val="uk-UA"/>
        </w:rPr>
        <w:t>. </w:t>
      </w:r>
      <w:r w:rsidRPr="006901E7">
        <w:rPr>
          <w:color w:val="000000"/>
          <w:sz w:val="28"/>
          <w:szCs w:val="28"/>
          <w:lang w:val="uk-UA"/>
        </w:rPr>
        <w:t>Групування видів діяльності тут здійснюється за принципом поділу праці за цілями. Це означає, що навколо певного виробництва формується організаційний підрозділ з автономією у здійсненні своєї повсякденної операційної діяльності</w:t>
      </w:r>
    </w:p>
    <w:p w14:paraId="04B50C8A"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Перехід до </w:t>
      </w:r>
      <w:proofErr w:type="spellStart"/>
      <w:r w:rsidRPr="006901E7">
        <w:rPr>
          <w:color w:val="000000"/>
          <w:sz w:val="28"/>
          <w:szCs w:val="28"/>
          <w:lang w:val="uk-UA"/>
        </w:rPr>
        <w:t>дивізіональної</w:t>
      </w:r>
      <w:proofErr w:type="spellEnd"/>
      <w:r w:rsidRPr="006901E7">
        <w:rPr>
          <w:color w:val="000000"/>
          <w:sz w:val="28"/>
          <w:szCs w:val="28"/>
          <w:lang w:val="uk-UA"/>
        </w:rPr>
        <w:t xml:space="preserve"> організаційної структури означає подальший розподіл управлінської праці, який відбивається у децентралізації оперативних функцій управління, що передаються виробничим підрозділам, та централізації </w:t>
      </w:r>
      <w:proofErr w:type="spellStart"/>
      <w:r w:rsidRPr="006901E7">
        <w:rPr>
          <w:color w:val="000000"/>
          <w:sz w:val="28"/>
          <w:szCs w:val="28"/>
          <w:lang w:val="uk-UA"/>
        </w:rPr>
        <w:t>загальнокорпоративних</w:t>
      </w:r>
      <w:proofErr w:type="spellEnd"/>
      <w:r w:rsidRPr="006901E7">
        <w:rPr>
          <w:color w:val="000000"/>
          <w:sz w:val="28"/>
          <w:szCs w:val="28"/>
          <w:lang w:val="uk-UA"/>
        </w:rPr>
        <w:t xml:space="preserve"> функцій управління, що сконцентровані на вищому рівні управління у штаб-квартирі компанії (фінансова діяльність, розробка стратегії тощо).</w:t>
      </w:r>
    </w:p>
    <w:p w14:paraId="30AEAC87"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Переваги</w:t>
      </w:r>
      <w:r w:rsidRPr="006901E7">
        <w:rPr>
          <w:color w:val="000000"/>
          <w:sz w:val="28"/>
          <w:szCs w:val="28"/>
          <w:lang w:val="uk-UA"/>
        </w:rPr>
        <w:t>:</w:t>
      </w:r>
    </w:p>
    <w:p w14:paraId="381D78D5" w14:textId="77777777" w:rsidR="00A16F9E" w:rsidRPr="006901E7" w:rsidRDefault="00A16F9E" w:rsidP="00A16F9E">
      <w:pPr>
        <w:pStyle w:val="a3"/>
        <w:numPr>
          <w:ilvl w:val="0"/>
          <w:numId w:val="25"/>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оперативна самостійність виробничих підрозділів;</w:t>
      </w:r>
    </w:p>
    <w:p w14:paraId="5DB14949" w14:textId="77777777" w:rsidR="00A16F9E" w:rsidRPr="006901E7" w:rsidRDefault="00A16F9E" w:rsidP="00A16F9E">
      <w:pPr>
        <w:pStyle w:val="a3"/>
        <w:numPr>
          <w:ilvl w:val="0"/>
          <w:numId w:val="25"/>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підвищення якості рішень (наближення до проблем);</w:t>
      </w:r>
    </w:p>
    <w:p w14:paraId="7555616A" w14:textId="77777777" w:rsidR="00A16F9E" w:rsidRPr="006901E7" w:rsidRDefault="00A16F9E" w:rsidP="00A16F9E">
      <w:pPr>
        <w:pStyle w:val="a3"/>
        <w:numPr>
          <w:ilvl w:val="0"/>
          <w:numId w:val="25"/>
        </w:numPr>
        <w:spacing w:before="0" w:beforeAutospacing="0" w:after="0" w:afterAutospacing="0" w:line="360" w:lineRule="auto"/>
        <w:ind w:left="0" w:firstLine="720"/>
        <w:jc w:val="both"/>
        <w:rPr>
          <w:color w:val="000000"/>
          <w:sz w:val="28"/>
          <w:szCs w:val="28"/>
          <w:lang w:val="uk-UA"/>
        </w:rPr>
      </w:pPr>
      <w:proofErr w:type="spellStart"/>
      <w:r w:rsidRPr="006901E7">
        <w:rPr>
          <w:color w:val="000000"/>
          <w:sz w:val="28"/>
          <w:szCs w:val="28"/>
          <w:lang w:val="uk-UA"/>
        </w:rPr>
        <w:t>внутрішньофірмова</w:t>
      </w:r>
      <w:proofErr w:type="spellEnd"/>
      <w:r w:rsidRPr="006901E7">
        <w:rPr>
          <w:color w:val="000000"/>
          <w:sz w:val="28"/>
          <w:szCs w:val="28"/>
          <w:lang w:val="uk-UA"/>
        </w:rPr>
        <w:t xml:space="preserve"> конкуренція.</w:t>
      </w:r>
    </w:p>
    <w:p w14:paraId="67870EED"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Недоліки</w:t>
      </w:r>
      <w:r w:rsidRPr="006901E7">
        <w:rPr>
          <w:color w:val="000000"/>
          <w:sz w:val="28"/>
          <w:szCs w:val="28"/>
          <w:lang w:val="uk-UA"/>
        </w:rPr>
        <w:t>:</w:t>
      </w:r>
    </w:p>
    <w:p w14:paraId="435477D5" w14:textId="77777777" w:rsidR="00A16F9E" w:rsidRPr="006901E7" w:rsidRDefault="00A16F9E" w:rsidP="00A16F9E">
      <w:pPr>
        <w:pStyle w:val="a3"/>
        <w:numPr>
          <w:ilvl w:val="0"/>
          <w:numId w:val="26"/>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lastRenderedPageBreak/>
        <w:t>дублювання функцій управління на рівні підрозділів;</w:t>
      </w:r>
    </w:p>
    <w:p w14:paraId="1A860923" w14:textId="77777777" w:rsidR="00A16F9E" w:rsidRPr="006901E7" w:rsidRDefault="00A16F9E" w:rsidP="00A16F9E">
      <w:pPr>
        <w:pStyle w:val="a3"/>
        <w:numPr>
          <w:ilvl w:val="0"/>
          <w:numId w:val="26"/>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високі витрати на утримання апарату управління.</w:t>
      </w:r>
    </w:p>
    <w:p w14:paraId="231946A1"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proofErr w:type="spellStart"/>
      <w:r w:rsidRPr="006901E7">
        <w:rPr>
          <w:color w:val="000000"/>
          <w:sz w:val="28"/>
          <w:szCs w:val="28"/>
          <w:lang w:val="uk-UA"/>
        </w:rPr>
        <w:t>Дивізіональна</w:t>
      </w:r>
      <w:proofErr w:type="spellEnd"/>
      <w:r w:rsidRPr="006901E7">
        <w:rPr>
          <w:color w:val="000000"/>
          <w:sz w:val="28"/>
          <w:szCs w:val="28"/>
          <w:lang w:val="uk-UA"/>
        </w:rPr>
        <w:t xml:space="preserve"> організаційна структура відповідає умовам </w:t>
      </w:r>
      <w:r w:rsidRPr="006901E7">
        <w:rPr>
          <w:b/>
          <w:bCs/>
          <w:i/>
          <w:iCs/>
          <w:color w:val="000000"/>
          <w:sz w:val="28"/>
          <w:szCs w:val="28"/>
          <w:lang w:val="uk-UA"/>
        </w:rPr>
        <w:t>динамічного середовища</w:t>
      </w:r>
      <w:r w:rsidRPr="006901E7">
        <w:rPr>
          <w:color w:val="000000"/>
          <w:sz w:val="28"/>
          <w:szCs w:val="28"/>
          <w:lang w:val="uk-UA"/>
        </w:rPr>
        <w:t> та </w:t>
      </w:r>
      <w:r w:rsidRPr="006901E7">
        <w:rPr>
          <w:b/>
          <w:bCs/>
          <w:i/>
          <w:iCs/>
          <w:color w:val="000000"/>
          <w:sz w:val="28"/>
          <w:szCs w:val="28"/>
          <w:lang w:val="uk-UA"/>
        </w:rPr>
        <w:t>організаціям із великою кількістю виробництв, життєвий цикл яких відносно тривалий</w:t>
      </w:r>
      <w:r w:rsidRPr="006901E7">
        <w:rPr>
          <w:color w:val="000000"/>
          <w:sz w:val="28"/>
          <w:szCs w:val="28"/>
          <w:lang w:val="uk-UA"/>
        </w:rPr>
        <w:t>.</w:t>
      </w:r>
    </w:p>
    <w:p w14:paraId="1BB749D6"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u w:val="single"/>
          <w:lang w:val="uk-UA"/>
        </w:rPr>
        <w:t>Матрична організаційна структура</w:t>
      </w:r>
      <w:r w:rsidRPr="006901E7">
        <w:rPr>
          <w:b/>
          <w:bCs/>
          <w:i/>
          <w:iCs/>
          <w:color w:val="000000"/>
          <w:sz w:val="28"/>
          <w:szCs w:val="28"/>
          <w:lang w:val="uk-UA"/>
        </w:rPr>
        <w:t> </w:t>
      </w:r>
      <w:r w:rsidRPr="006901E7">
        <w:rPr>
          <w:color w:val="000000"/>
          <w:sz w:val="28"/>
          <w:szCs w:val="28"/>
          <w:lang w:val="uk-UA"/>
        </w:rPr>
        <w:t>з’явилась як відповідь на підвищення ступеню динамічності (мінливості) середовища функціонування фірм. Особливістю оргструктур у такому середовищі є високий ступінь адаптивності, що забезпечується тимчасовим характером функціонування структурних одиниць.</w:t>
      </w:r>
    </w:p>
    <w:p w14:paraId="619844D2"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В матричній організаційній структурі крім звичайних функціональних підрозділів, які функціонують постійно, формуються так звані проектні групи як тимчасові колективи. Проектні групи відповідають за реалізацію стратегічних планів. Працівники проектних груп залишаються членами своїх функціональних підрозділів і повертаються в підпорядкування своїх функціональних керівників після розформування своєї проектної групи.</w:t>
      </w:r>
    </w:p>
    <w:p w14:paraId="29952154"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Переваги</w:t>
      </w:r>
      <w:r w:rsidRPr="006901E7">
        <w:rPr>
          <w:color w:val="000000"/>
          <w:sz w:val="28"/>
          <w:szCs w:val="28"/>
          <w:lang w:val="uk-UA"/>
        </w:rPr>
        <w:t>:</w:t>
      </w:r>
    </w:p>
    <w:p w14:paraId="592C62B7" w14:textId="77777777" w:rsidR="00A16F9E" w:rsidRPr="006901E7" w:rsidRDefault="00A16F9E" w:rsidP="00A16F9E">
      <w:pPr>
        <w:pStyle w:val="a3"/>
        <w:numPr>
          <w:ilvl w:val="0"/>
          <w:numId w:val="27"/>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висока адаптивність до змін середовища;</w:t>
      </w:r>
    </w:p>
    <w:p w14:paraId="16D3E019" w14:textId="77777777" w:rsidR="00A16F9E" w:rsidRPr="006901E7" w:rsidRDefault="00A16F9E" w:rsidP="00A16F9E">
      <w:pPr>
        <w:pStyle w:val="a3"/>
        <w:numPr>
          <w:ilvl w:val="0"/>
          <w:numId w:val="27"/>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ефективні механізми координації.</w:t>
      </w:r>
    </w:p>
    <w:p w14:paraId="5948DBD9"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b/>
          <w:bCs/>
          <w:i/>
          <w:iCs/>
          <w:color w:val="000000"/>
          <w:sz w:val="28"/>
          <w:szCs w:val="28"/>
          <w:lang w:val="uk-UA"/>
        </w:rPr>
        <w:t>Недоліки</w:t>
      </w:r>
      <w:r w:rsidRPr="006901E7">
        <w:rPr>
          <w:color w:val="000000"/>
          <w:sz w:val="28"/>
          <w:szCs w:val="28"/>
          <w:lang w:val="uk-UA"/>
        </w:rPr>
        <w:t>:</w:t>
      </w:r>
    </w:p>
    <w:p w14:paraId="5B26F995" w14:textId="77777777" w:rsidR="00A16F9E" w:rsidRPr="006901E7" w:rsidRDefault="00A16F9E" w:rsidP="00A16F9E">
      <w:pPr>
        <w:pStyle w:val="a3"/>
        <w:numPr>
          <w:ilvl w:val="0"/>
          <w:numId w:val="28"/>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обмежена сфера застосування;</w:t>
      </w:r>
    </w:p>
    <w:p w14:paraId="0141BC99" w14:textId="77777777" w:rsidR="00A16F9E" w:rsidRPr="006901E7" w:rsidRDefault="00A16F9E" w:rsidP="00A16F9E">
      <w:pPr>
        <w:pStyle w:val="a3"/>
        <w:numPr>
          <w:ilvl w:val="0"/>
          <w:numId w:val="28"/>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конфлікти між функціональними керівниками і керівниками проектів.</w:t>
      </w:r>
    </w:p>
    <w:p w14:paraId="51ECE989" w14:textId="77777777" w:rsidR="00A16F9E" w:rsidRPr="006901E7" w:rsidRDefault="00A16F9E" w:rsidP="00A16F9E">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Для </w:t>
      </w:r>
      <w:r w:rsidRPr="006901E7">
        <w:rPr>
          <w:b/>
          <w:bCs/>
          <w:i/>
          <w:iCs/>
          <w:color w:val="000000"/>
          <w:sz w:val="28"/>
          <w:szCs w:val="28"/>
          <w:u w:val="single"/>
          <w:lang w:val="uk-UA"/>
        </w:rPr>
        <w:t>вибору типу організаційної структури управління</w:t>
      </w:r>
      <w:r w:rsidRPr="006901E7">
        <w:rPr>
          <w:i/>
          <w:iCs/>
          <w:color w:val="000000"/>
          <w:sz w:val="28"/>
          <w:szCs w:val="28"/>
          <w:lang w:val="uk-UA"/>
        </w:rPr>
        <w:t> </w:t>
      </w:r>
      <w:r w:rsidRPr="006901E7">
        <w:rPr>
          <w:color w:val="000000"/>
          <w:sz w:val="28"/>
          <w:szCs w:val="28"/>
          <w:lang w:val="uk-UA"/>
        </w:rPr>
        <w:t>використовують такі </w:t>
      </w:r>
      <w:r w:rsidRPr="006901E7">
        <w:rPr>
          <w:b/>
          <w:bCs/>
          <w:i/>
          <w:iCs/>
          <w:color w:val="000000"/>
          <w:sz w:val="28"/>
          <w:szCs w:val="28"/>
          <w:lang w:val="uk-UA"/>
        </w:rPr>
        <w:t>основні методи</w:t>
      </w:r>
      <w:r w:rsidRPr="006901E7">
        <w:rPr>
          <w:color w:val="000000"/>
          <w:sz w:val="28"/>
          <w:szCs w:val="28"/>
          <w:lang w:val="uk-UA"/>
        </w:rPr>
        <w:t>:</w:t>
      </w:r>
    </w:p>
    <w:p w14:paraId="08C81034" w14:textId="77777777" w:rsidR="00A16F9E" w:rsidRPr="006901E7" w:rsidRDefault="00A16F9E" w:rsidP="00A16F9E">
      <w:pPr>
        <w:pStyle w:val="a3"/>
        <w:numPr>
          <w:ilvl w:val="0"/>
          <w:numId w:val="29"/>
        </w:numPr>
        <w:spacing w:before="0" w:beforeAutospacing="0" w:after="0" w:afterAutospacing="0" w:line="360" w:lineRule="auto"/>
        <w:ind w:left="0" w:firstLine="720"/>
        <w:jc w:val="both"/>
        <w:rPr>
          <w:color w:val="000000"/>
          <w:sz w:val="28"/>
          <w:szCs w:val="28"/>
          <w:lang w:val="uk-UA"/>
        </w:rPr>
      </w:pPr>
      <w:r w:rsidRPr="006901E7">
        <w:rPr>
          <w:b/>
          <w:bCs/>
          <w:i/>
          <w:iCs/>
          <w:color w:val="000000"/>
          <w:sz w:val="28"/>
          <w:szCs w:val="28"/>
          <w:lang w:val="uk-UA"/>
        </w:rPr>
        <w:t>Метод аналогій</w:t>
      </w:r>
      <w:r w:rsidRPr="006901E7">
        <w:rPr>
          <w:color w:val="000000"/>
          <w:sz w:val="28"/>
          <w:szCs w:val="28"/>
          <w:lang w:val="uk-UA"/>
        </w:rPr>
        <w:t> – полягає у застосуванні організаційних форм, що виправдали себе в організаціях із схожими організаційними характеристиками (середовищем, стратегією, технологією, розмірами).</w:t>
      </w:r>
    </w:p>
    <w:p w14:paraId="7E225B40" w14:textId="77777777" w:rsidR="00A16F9E" w:rsidRPr="006901E7" w:rsidRDefault="00A16F9E" w:rsidP="00A16F9E">
      <w:pPr>
        <w:pStyle w:val="a3"/>
        <w:numPr>
          <w:ilvl w:val="0"/>
          <w:numId w:val="29"/>
        </w:numPr>
        <w:spacing w:before="0" w:beforeAutospacing="0" w:after="0" w:afterAutospacing="0" w:line="360" w:lineRule="auto"/>
        <w:ind w:left="0" w:firstLine="720"/>
        <w:jc w:val="both"/>
        <w:rPr>
          <w:color w:val="000000"/>
          <w:sz w:val="28"/>
          <w:szCs w:val="28"/>
          <w:lang w:val="uk-UA"/>
        </w:rPr>
      </w:pPr>
      <w:r w:rsidRPr="006901E7">
        <w:rPr>
          <w:b/>
          <w:bCs/>
          <w:i/>
          <w:iCs/>
          <w:color w:val="000000"/>
          <w:sz w:val="28"/>
          <w:szCs w:val="28"/>
          <w:lang w:val="uk-UA"/>
        </w:rPr>
        <w:lastRenderedPageBreak/>
        <w:t>Експертно-аналітичний метод</w:t>
      </w:r>
      <w:r w:rsidRPr="006901E7">
        <w:rPr>
          <w:color w:val="000000"/>
          <w:sz w:val="28"/>
          <w:szCs w:val="28"/>
          <w:lang w:val="uk-UA"/>
        </w:rPr>
        <w:t> – полягає в обстеженні і аналітичному вивченні організації кваліфікованими фахівцями - експертами, які і розробляють відповідну організаційну структуру управління.</w:t>
      </w:r>
    </w:p>
    <w:p w14:paraId="0713A794" w14:textId="77777777" w:rsidR="00A16F9E" w:rsidRPr="006901E7" w:rsidRDefault="00A16F9E" w:rsidP="00A16F9E">
      <w:pPr>
        <w:pStyle w:val="a3"/>
        <w:numPr>
          <w:ilvl w:val="0"/>
          <w:numId w:val="29"/>
        </w:numPr>
        <w:spacing w:before="0" w:beforeAutospacing="0" w:after="0" w:afterAutospacing="0" w:line="360" w:lineRule="auto"/>
        <w:ind w:left="0" w:firstLine="720"/>
        <w:jc w:val="both"/>
        <w:rPr>
          <w:color w:val="000000"/>
          <w:sz w:val="28"/>
          <w:szCs w:val="28"/>
          <w:lang w:val="uk-UA"/>
        </w:rPr>
      </w:pPr>
      <w:r w:rsidRPr="006901E7">
        <w:rPr>
          <w:b/>
          <w:bCs/>
          <w:i/>
          <w:iCs/>
          <w:color w:val="000000"/>
          <w:sz w:val="28"/>
          <w:szCs w:val="28"/>
          <w:lang w:val="uk-UA"/>
        </w:rPr>
        <w:t>Метод структуризації цілей</w:t>
      </w:r>
      <w:r w:rsidRPr="006901E7">
        <w:rPr>
          <w:color w:val="000000"/>
          <w:sz w:val="28"/>
          <w:szCs w:val="28"/>
          <w:lang w:val="uk-UA"/>
        </w:rPr>
        <w:t> – передбачає розробку системи цілей організації, включаючи їх кількісне та якісне формулювання і наступний аналіз базових організаційних структур з точки зору їх відповідності системі цілей.</w:t>
      </w:r>
    </w:p>
    <w:p w14:paraId="1810A006" w14:textId="77777777" w:rsidR="00A16F9E" w:rsidRPr="006901E7" w:rsidRDefault="00A16F9E" w:rsidP="00A16F9E">
      <w:pPr>
        <w:pStyle w:val="a3"/>
        <w:numPr>
          <w:ilvl w:val="0"/>
          <w:numId w:val="29"/>
        </w:numPr>
        <w:spacing w:before="0" w:beforeAutospacing="0" w:after="0" w:afterAutospacing="0" w:line="360" w:lineRule="auto"/>
        <w:ind w:left="0" w:firstLine="720"/>
        <w:jc w:val="both"/>
        <w:rPr>
          <w:color w:val="000000"/>
          <w:sz w:val="28"/>
          <w:szCs w:val="28"/>
          <w:lang w:val="uk-UA"/>
        </w:rPr>
      </w:pPr>
      <w:r w:rsidRPr="006901E7">
        <w:rPr>
          <w:b/>
          <w:bCs/>
          <w:i/>
          <w:iCs/>
          <w:color w:val="000000"/>
          <w:sz w:val="28"/>
          <w:szCs w:val="28"/>
          <w:lang w:val="uk-UA"/>
        </w:rPr>
        <w:t>Метод організаційного моделювання</w:t>
      </w:r>
      <w:r w:rsidRPr="006901E7">
        <w:rPr>
          <w:color w:val="000000"/>
          <w:sz w:val="28"/>
          <w:szCs w:val="28"/>
          <w:lang w:val="uk-UA"/>
        </w:rPr>
        <w:t> – базується на розробці різних варіантів можливих організаційних структур для конкретних об’єктів управління з наступним їх порівнянням (співставленням) і оцінкою за певними критеріями. Критеріями ефективності при співставленні різних варіантів організаційних структур слугують можливості щонайповнішого досягнення цілей організації при відносно нижчих витратах на її функціонування.</w:t>
      </w:r>
    </w:p>
    <w:p w14:paraId="50D7D60D" w14:textId="77777777" w:rsidR="008A780E" w:rsidRPr="006901E7" w:rsidRDefault="008A780E" w:rsidP="00C83985">
      <w:pPr>
        <w:suppressAutoHyphens/>
        <w:spacing w:after="0" w:line="360" w:lineRule="auto"/>
        <w:ind w:firstLine="720"/>
        <w:jc w:val="both"/>
        <w:rPr>
          <w:rFonts w:ascii="Times New Roman" w:hAnsi="Times New Roman" w:cs="Times New Roman"/>
          <w:sz w:val="28"/>
          <w:szCs w:val="28"/>
        </w:rPr>
      </w:pPr>
    </w:p>
    <w:p w14:paraId="033BA2B1" w14:textId="77777777" w:rsidR="00A16F9E" w:rsidRPr="006901E7" w:rsidRDefault="00D432E4" w:rsidP="00D432E4">
      <w:pPr>
        <w:widowControl w:val="0"/>
        <w:tabs>
          <w:tab w:val="left" w:pos="720"/>
        </w:tabs>
        <w:spacing w:after="0" w:line="36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5.</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 xml:space="preserve">Менеджмент і менеджери в організаціях </w:t>
      </w:r>
    </w:p>
    <w:p w14:paraId="21DD1E58" w14:textId="77777777" w:rsidR="00D432E4" w:rsidRPr="006901E7" w:rsidRDefault="00D432E4" w:rsidP="00D432E4">
      <w:pPr>
        <w:spacing w:after="0" w:line="360" w:lineRule="auto"/>
        <w:ind w:firstLine="720"/>
        <w:rPr>
          <w:rFonts w:ascii="Times New Roman" w:hAnsi="Times New Roman" w:cs="Times New Roman"/>
          <w:sz w:val="28"/>
          <w:szCs w:val="28"/>
        </w:rPr>
      </w:pPr>
      <w:r w:rsidRPr="006901E7">
        <w:rPr>
          <w:rFonts w:ascii="Times New Roman" w:hAnsi="Times New Roman" w:cs="Times New Roman"/>
          <w:b/>
          <w:sz w:val="28"/>
          <w:szCs w:val="28"/>
        </w:rPr>
        <w:t>Питання лекції:</w:t>
      </w:r>
    </w:p>
    <w:p w14:paraId="3AE1D8BC" w14:textId="77777777" w:rsidR="00A16F9E" w:rsidRPr="006901E7" w:rsidRDefault="00A16F9E" w:rsidP="00A16F9E">
      <w:pPr>
        <w:widowControl w:val="0"/>
        <w:numPr>
          <w:ilvl w:val="0"/>
          <w:numId w:val="30"/>
        </w:numPr>
        <w:tabs>
          <w:tab w:val="left" w:pos="720"/>
        </w:tabs>
        <w:suppressAutoHyphens/>
        <w:spacing w:after="0" w:line="240" w:lineRule="auto"/>
        <w:ind w:left="0" w:firstLine="0"/>
        <w:jc w:val="both"/>
        <w:rPr>
          <w:rFonts w:ascii="Times New Roman" w:hAnsi="Times New Roman" w:cs="Times New Roman"/>
          <w:sz w:val="28"/>
          <w:szCs w:val="28"/>
        </w:rPr>
      </w:pPr>
      <w:r w:rsidRPr="006901E7">
        <w:rPr>
          <w:rFonts w:ascii="Times New Roman" w:hAnsi="Times New Roman" w:cs="Times New Roman"/>
          <w:bCs/>
          <w:sz w:val="28"/>
          <w:szCs w:val="28"/>
        </w:rPr>
        <w:t>Бюрократичний прошарок в організаціях. М.</w:t>
      </w:r>
      <w:r w:rsidR="00824A05"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Вебер про роль бюрократів в організаціях.</w:t>
      </w:r>
    </w:p>
    <w:p w14:paraId="054468B6" w14:textId="77777777" w:rsidR="00A16F9E" w:rsidRPr="006901E7" w:rsidRDefault="00A16F9E" w:rsidP="00A16F9E">
      <w:pPr>
        <w:widowControl w:val="0"/>
        <w:numPr>
          <w:ilvl w:val="0"/>
          <w:numId w:val="30"/>
        </w:numPr>
        <w:tabs>
          <w:tab w:val="left" w:pos="720"/>
        </w:tabs>
        <w:suppressAutoHyphens/>
        <w:spacing w:after="0" w:line="240" w:lineRule="auto"/>
        <w:ind w:left="0" w:firstLine="0"/>
        <w:jc w:val="both"/>
        <w:rPr>
          <w:rFonts w:ascii="Times New Roman" w:hAnsi="Times New Roman" w:cs="Times New Roman"/>
          <w:sz w:val="28"/>
          <w:szCs w:val="28"/>
        </w:rPr>
      </w:pPr>
      <w:r w:rsidRPr="006901E7">
        <w:rPr>
          <w:rFonts w:ascii="Times New Roman" w:hAnsi="Times New Roman" w:cs="Times New Roman"/>
          <w:bCs/>
          <w:sz w:val="28"/>
          <w:szCs w:val="28"/>
        </w:rPr>
        <w:t>Влада та ієрархія в організаціях. Специфіка кар’єри менеджера. Правила кар’єрного зростання менеджерів.</w:t>
      </w:r>
    </w:p>
    <w:p w14:paraId="2C71BB60" w14:textId="77777777" w:rsidR="00824A05" w:rsidRPr="006901E7" w:rsidRDefault="00A16F9E" w:rsidP="00824A05">
      <w:pPr>
        <w:widowControl w:val="0"/>
        <w:numPr>
          <w:ilvl w:val="0"/>
          <w:numId w:val="30"/>
        </w:numPr>
        <w:tabs>
          <w:tab w:val="left" w:pos="720"/>
        </w:tabs>
        <w:suppressAutoHyphens/>
        <w:spacing w:after="0" w:line="240" w:lineRule="auto"/>
        <w:ind w:left="0" w:firstLine="0"/>
        <w:jc w:val="both"/>
        <w:rPr>
          <w:rFonts w:ascii="Times New Roman" w:hAnsi="Times New Roman" w:cs="Times New Roman"/>
          <w:sz w:val="28"/>
          <w:szCs w:val="28"/>
        </w:rPr>
      </w:pPr>
      <w:r w:rsidRPr="006901E7">
        <w:rPr>
          <w:rFonts w:ascii="Times New Roman" w:hAnsi="Times New Roman" w:cs="Times New Roman"/>
          <w:bCs/>
          <w:sz w:val="28"/>
          <w:szCs w:val="28"/>
        </w:rPr>
        <w:t>Стилі управління та їх ефективність в організаціях різного типу.</w:t>
      </w:r>
    </w:p>
    <w:p w14:paraId="222E20A0" w14:textId="77777777" w:rsidR="008A780E" w:rsidRPr="006901E7" w:rsidRDefault="00A16F9E" w:rsidP="00824A05">
      <w:pPr>
        <w:widowControl w:val="0"/>
        <w:numPr>
          <w:ilvl w:val="0"/>
          <w:numId w:val="30"/>
        </w:numPr>
        <w:tabs>
          <w:tab w:val="left" w:pos="720"/>
        </w:tabs>
        <w:suppressAutoHyphens/>
        <w:spacing w:after="0" w:line="240" w:lineRule="auto"/>
        <w:ind w:left="0" w:firstLine="0"/>
        <w:jc w:val="both"/>
        <w:rPr>
          <w:rFonts w:ascii="Times New Roman" w:hAnsi="Times New Roman" w:cs="Times New Roman"/>
          <w:sz w:val="28"/>
          <w:szCs w:val="28"/>
        </w:rPr>
      </w:pPr>
      <w:r w:rsidRPr="006901E7">
        <w:rPr>
          <w:rFonts w:ascii="Times New Roman" w:hAnsi="Times New Roman" w:cs="Times New Roman"/>
          <w:bCs/>
          <w:sz w:val="28"/>
          <w:szCs w:val="28"/>
        </w:rPr>
        <w:t>Методи та інструменти впливу на об’єкти управління.</w:t>
      </w:r>
    </w:p>
    <w:p w14:paraId="5EA6704A" w14:textId="77777777" w:rsidR="008A780E" w:rsidRPr="006901E7" w:rsidRDefault="008A780E" w:rsidP="00C83985">
      <w:pPr>
        <w:suppressAutoHyphens/>
        <w:spacing w:after="0" w:line="360" w:lineRule="auto"/>
        <w:ind w:firstLine="720"/>
        <w:jc w:val="both"/>
        <w:rPr>
          <w:rFonts w:ascii="Times New Roman" w:hAnsi="Times New Roman" w:cs="Times New Roman"/>
          <w:sz w:val="28"/>
          <w:szCs w:val="28"/>
        </w:rPr>
      </w:pPr>
    </w:p>
    <w:p w14:paraId="322EC2BE" w14:textId="77777777" w:rsidR="008A780E" w:rsidRPr="006901E7" w:rsidRDefault="008A780E"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46F1B02A"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hAnsi="Times New Roman" w:cs="Times New Roman"/>
          <w:color w:val="000000"/>
          <w:sz w:val="28"/>
          <w:szCs w:val="28"/>
          <w:shd w:val="clear" w:color="auto" w:fill="FFFFFF"/>
        </w:rPr>
        <w:t xml:space="preserve"> Поява бюрократії як соціального явища пов'язана з потребою правління, регулювання соціально-політичних відносин, i це зумовило формування ще за рабовласницького ладу особливої групи людей, певного соціального прошарку, який спеціалізувався на цьому виді діяльності. Організаційного </w:t>
      </w:r>
      <w:proofErr w:type="spellStart"/>
      <w:r w:rsidRPr="006901E7">
        <w:rPr>
          <w:rFonts w:ascii="Times New Roman" w:hAnsi="Times New Roman" w:cs="Times New Roman"/>
          <w:color w:val="000000"/>
          <w:sz w:val="28"/>
          <w:szCs w:val="28"/>
          <w:shd w:val="clear" w:color="auto" w:fill="FFFFFF"/>
        </w:rPr>
        <w:t>оформления</w:t>
      </w:r>
      <w:proofErr w:type="spellEnd"/>
      <w:r w:rsidRPr="006901E7">
        <w:rPr>
          <w:rFonts w:ascii="Times New Roman" w:hAnsi="Times New Roman" w:cs="Times New Roman"/>
          <w:color w:val="000000"/>
          <w:sz w:val="28"/>
          <w:szCs w:val="28"/>
          <w:shd w:val="clear" w:color="auto" w:fill="FFFFFF"/>
        </w:rPr>
        <w:t xml:space="preserve"> ця група набула у вигляді апарату чиновництва. 3 розвитком суспільства змінювались i організаційні форми i спектр впливу бюрократії, але ніколи не змінювалася сама сутність бюрократії й бюрократизму.</w:t>
      </w:r>
      <w:r w:rsidRPr="006901E7">
        <w:rPr>
          <w:rFonts w:ascii="Times New Roman" w:eastAsia="Times New Roman" w:hAnsi="Times New Roman" w:cs="Times New Roman"/>
          <w:sz w:val="28"/>
          <w:szCs w:val="28"/>
        </w:rPr>
        <w:t xml:space="preserve"> М. Веберу вдалося </w:t>
      </w:r>
      <w:r w:rsidRPr="006901E7">
        <w:rPr>
          <w:rFonts w:ascii="Times New Roman" w:eastAsia="Times New Roman" w:hAnsi="Times New Roman" w:cs="Times New Roman"/>
          <w:sz w:val="28"/>
          <w:szCs w:val="28"/>
        </w:rPr>
        <w:lastRenderedPageBreak/>
        <w:t xml:space="preserve">позбавити поняття «бюрократія» </w:t>
      </w:r>
      <w:proofErr w:type="spellStart"/>
      <w:r w:rsidRPr="006901E7">
        <w:rPr>
          <w:rFonts w:ascii="Times New Roman" w:eastAsia="Times New Roman" w:hAnsi="Times New Roman" w:cs="Times New Roman"/>
          <w:sz w:val="28"/>
          <w:szCs w:val="28"/>
        </w:rPr>
        <w:t>емоційно</w:t>
      </w:r>
      <w:proofErr w:type="spellEnd"/>
      <w:r w:rsidRPr="006901E7">
        <w:rPr>
          <w:rFonts w:ascii="Times New Roman" w:eastAsia="Times New Roman" w:hAnsi="Times New Roman" w:cs="Times New Roman"/>
          <w:sz w:val="28"/>
          <w:szCs w:val="28"/>
        </w:rPr>
        <w:t>-негативного відтінку, надати цій категорії нормального людського сенсу. Сформулював він також критерії, яким повинна відповідати раціонально вибудована система управління:</w:t>
      </w:r>
    </w:p>
    <w:p w14:paraId="41001D7D" w14:textId="77777777" w:rsidR="00824A05" w:rsidRPr="006901E7" w:rsidRDefault="00824A05" w:rsidP="00282E28">
      <w:pPr>
        <w:numPr>
          <w:ilvl w:val="0"/>
          <w:numId w:val="40"/>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Бюрократія – це не просто технічний інструмент управління. Це особливий статусний соціальний шар людей, що займають </w:t>
      </w:r>
      <w:proofErr w:type="spellStart"/>
      <w:r w:rsidRPr="006901E7">
        <w:rPr>
          <w:rFonts w:ascii="Times New Roman" w:eastAsia="Times New Roman" w:hAnsi="Times New Roman" w:cs="Times New Roman"/>
          <w:sz w:val="28"/>
          <w:szCs w:val="28"/>
        </w:rPr>
        <w:t>престижно</w:t>
      </w:r>
      <w:proofErr w:type="spellEnd"/>
      <w:r w:rsidRPr="006901E7">
        <w:rPr>
          <w:rFonts w:ascii="Times New Roman" w:eastAsia="Times New Roman" w:hAnsi="Times New Roman" w:cs="Times New Roman"/>
          <w:sz w:val="28"/>
          <w:szCs w:val="28"/>
        </w:rPr>
        <w:t>-привілейоване становище в суспільстві, мають свої власні корпоративні інтереси, свої чесноти, свою честь і гордість. Її представників відрізняють особливий спосіб життя, специфічні ціннісні орієнтації. На перше місце в переліку найважливіших характеристик бюрократії він поставив професійну компетентність і поінформованість, технічну перевагу в управлінській сфері, політичну неупередженість.</w:t>
      </w:r>
    </w:p>
    <w:p w14:paraId="3C782345"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Перераховані цінності далеко не пасивні, вони чинять активний вплив на цінності суспільства і тим самим становлять фундамент соціальної міцності бюрократичної системи. Навіть зміна політичних лідерів на вершинах влади для апарату, а тим більше для добре підготовлених і досвідчених чиновників не викликає особливих проблем. Бюрократичний апарат може успішно служити політичним лідерам навіть з дуже різними програмами і поглядами. Головне, щоб все будувалося відповідно до встановлених правил і прийнятих формальних процедур. У цьому суть раціональності.</w:t>
      </w:r>
    </w:p>
    <w:p w14:paraId="67EDE641"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Але в цьому і слабкість бюрократичної системи: кадровий застій, непомірна чиновницька зарозумілість, «жага» стати самостійною владною силою; «жорстка ненависть», як писав А. </w:t>
      </w:r>
      <w:proofErr w:type="spellStart"/>
      <w:r w:rsidRPr="006901E7">
        <w:rPr>
          <w:rFonts w:ascii="Times New Roman" w:eastAsia="Times New Roman" w:hAnsi="Times New Roman" w:cs="Times New Roman"/>
          <w:sz w:val="28"/>
          <w:szCs w:val="28"/>
        </w:rPr>
        <w:t>Токвіль</w:t>
      </w:r>
      <w:proofErr w:type="spellEnd"/>
      <w:r w:rsidRPr="006901E7">
        <w:rPr>
          <w:rFonts w:ascii="Times New Roman" w:eastAsia="Times New Roman" w:hAnsi="Times New Roman" w:cs="Times New Roman"/>
          <w:sz w:val="28"/>
          <w:szCs w:val="28"/>
        </w:rPr>
        <w:t>, до всіх тих, «хто виявляє бажання займатися адміністративними справами поза нею». Бюрократію, навіть найвищого рівня, лякає найменша незалежна дія громадян, збуджує занепокоєння найдрібніша вільна асоціація. Вона допускає існування тільки таких товариств і спілок, які створені через її сваволю і складаються під її контролем. Саме в цьому приховані глибинні витоки бюрократизації апарату і поступового виродження влади.</w:t>
      </w:r>
    </w:p>
    <w:p w14:paraId="2CA743CD" w14:textId="77777777" w:rsidR="00824A05" w:rsidRPr="006901E7" w:rsidRDefault="00824A05" w:rsidP="00282E28">
      <w:pPr>
        <w:numPr>
          <w:ilvl w:val="0"/>
          <w:numId w:val="41"/>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lastRenderedPageBreak/>
        <w:t>Вся управлінська діяльність в рамках раціонально побудованої бюрократичної системи розчленовується на елементарні найпростіші операції. Кожна її ланка має строго встановлені права і обов'язки, має цілком конкретну компетенцію. Саме така «бюрократична форма» забезпечує оптимальність і професіоналізм вирішення всіх проблем, що виникають.</w:t>
      </w:r>
    </w:p>
    <w:p w14:paraId="27E0D070" w14:textId="77777777" w:rsidR="00824A05" w:rsidRPr="006901E7" w:rsidRDefault="00824A05" w:rsidP="00282E28">
      <w:pPr>
        <w:numPr>
          <w:ilvl w:val="0"/>
          <w:numId w:val="41"/>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Організація будується за принципом раціональної ієрархічності, тобто кожен нижчий службовець або кожен нижчий підрозділ підпорядковується і підзвітний вищому. І так аж до вищого рівня державної влади. Ідеальний тип бюрократії не припускає, а скоріше, навпаки, відкидає наявність у руках чиновників будь-якої влади, що виходить за межі чітко окреслених повноважень.</w:t>
      </w:r>
    </w:p>
    <w:p w14:paraId="76A91EAB" w14:textId="77777777" w:rsidR="00824A05" w:rsidRPr="006901E7" w:rsidRDefault="00824A05" w:rsidP="00282E28">
      <w:pPr>
        <w:numPr>
          <w:ilvl w:val="0"/>
          <w:numId w:val="41"/>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Діяльність раціонального апарату регулюється «послідовною системою абстрактних правил» і складається в застосуванні цих правил до окремих випадків. Наявність стандартів і загальних правил взаємодії забезпечує одноманітність в управлінській діяльності. З цього, однак, не слідує те, попереджає М. Вебер, що бюрократичні обов'язки неминуче є простими і рутинними.</w:t>
      </w:r>
    </w:p>
    <w:p w14:paraId="510A78FC" w14:textId="77777777" w:rsidR="00824A05" w:rsidRPr="006901E7" w:rsidRDefault="00824A05" w:rsidP="00282E28">
      <w:pPr>
        <w:numPr>
          <w:ilvl w:val="0"/>
          <w:numId w:val="41"/>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Ідеальний керівник керує своїм апаратом у дусі формальної безособовості, без гніву і пристрасті, а, отже, не проявляючи ніяких почуттів і ніякого ентузіазму. В умовах раціонально побудованої бюрократії люди зникають як конкретні живі особистості, перетворюються на такий собі «абстракт», свого роду функцію механізованого, зовні безособового процесу. Тут маніпулюють людьми так, як ніби вони є лише числами або речами. Безособовість адміністративної діяльності та емоційна нейтральність відносин – найважливіша передумова високої ефективності службової діяльності. Що, до речі, зовсім не означає, що хтось спеціально принижує людську гідність, що службовці позбавляються законних прав і свобод. Йдеться про те, що на службі є службовці, а не товариші, друзі і приятелі. Всі, наділені державними повноваженнями, зайняті своєю справою, в рівній мірі несуть відповідальність за </w:t>
      </w:r>
      <w:r w:rsidRPr="006901E7">
        <w:rPr>
          <w:rFonts w:ascii="Times New Roman" w:eastAsia="Times New Roman" w:hAnsi="Times New Roman" w:cs="Times New Roman"/>
          <w:sz w:val="28"/>
          <w:szCs w:val="28"/>
        </w:rPr>
        <w:lastRenderedPageBreak/>
        <w:t>доручену ділянку роботи. Тут немає місця симпатії і антипатії, привілеям для одних і неправовим утискам інтересів інших.</w:t>
      </w:r>
    </w:p>
    <w:p w14:paraId="19D046EC" w14:textId="77777777" w:rsidR="00824A05" w:rsidRPr="006901E7" w:rsidRDefault="00824A05" w:rsidP="00282E28">
      <w:pPr>
        <w:numPr>
          <w:ilvl w:val="0"/>
          <w:numId w:val="41"/>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Служба у бюрократичній організації раціонального типу ґрунтується на спеціалізації чиновників відповідно до їх професійної кваліфікації і стажу державної служби.</w:t>
      </w:r>
    </w:p>
    <w:p w14:paraId="663D8A5F" w14:textId="77777777" w:rsidR="00824A05" w:rsidRPr="006901E7" w:rsidRDefault="00824A05" w:rsidP="00282E28">
      <w:pPr>
        <w:numPr>
          <w:ilvl w:val="0"/>
          <w:numId w:val="41"/>
        </w:numPr>
        <w:shd w:val="clear" w:color="auto" w:fill="FFFFFF"/>
        <w:spacing w:after="0" w:line="360" w:lineRule="auto"/>
        <w:ind w:left="0"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Високу соціальну ефективність професійного бюрократично-раціонального управління </w:t>
      </w:r>
      <w:proofErr w:type="spellStart"/>
      <w:r w:rsidRPr="006901E7">
        <w:rPr>
          <w:rFonts w:ascii="Times New Roman" w:eastAsia="Times New Roman" w:hAnsi="Times New Roman" w:cs="Times New Roman"/>
          <w:sz w:val="28"/>
          <w:szCs w:val="28"/>
        </w:rPr>
        <w:t>М.Вебер</w:t>
      </w:r>
      <w:proofErr w:type="spellEnd"/>
      <w:r w:rsidRPr="006901E7">
        <w:rPr>
          <w:rFonts w:ascii="Times New Roman" w:eastAsia="Times New Roman" w:hAnsi="Times New Roman" w:cs="Times New Roman"/>
          <w:sz w:val="28"/>
          <w:szCs w:val="28"/>
        </w:rPr>
        <w:t xml:space="preserve"> бачив у тому, що вона:</w:t>
      </w:r>
    </w:p>
    <w:p w14:paraId="61F25905"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а) забезпечує стабільність і динамічний розвиток соціального організму, відіграє роль, образно висловлюючись, скелета і нервової системи суспільства;</w:t>
      </w:r>
    </w:p>
    <w:p w14:paraId="294DEDFC"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б) забезпечує кадри, що будуть рекрутовані, з найбільш </w:t>
      </w:r>
      <w:proofErr w:type="spellStart"/>
      <w:r w:rsidRPr="006901E7">
        <w:rPr>
          <w:rFonts w:ascii="Times New Roman" w:eastAsia="Times New Roman" w:hAnsi="Times New Roman" w:cs="Times New Roman"/>
          <w:sz w:val="28"/>
          <w:szCs w:val="28"/>
        </w:rPr>
        <w:t>професійно</w:t>
      </w:r>
      <w:proofErr w:type="spellEnd"/>
      <w:r w:rsidRPr="006901E7">
        <w:rPr>
          <w:rFonts w:ascii="Times New Roman" w:eastAsia="Times New Roman" w:hAnsi="Times New Roman" w:cs="Times New Roman"/>
          <w:sz w:val="28"/>
          <w:szCs w:val="28"/>
        </w:rPr>
        <w:t xml:space="preserve"> підготовлених людей;</w:t>
      </w:r>
    </w:p>
    <w:p w14:paraId="2DAF95DE"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в) підвищує престижність професійної освіти, формує підвищений попит на дипломи й елітні навчальні заклади, гарантує ослаблення тенденції до </w:t>
      </w:r>
      <w:proofErr w:type="spellStart"/>
      <w:r w:rsidRPr="006901E7">
        <w:rPr>
          <w:rFonts w:ascii="Times New Roman" w:eastAsia="Times New Roman" w:hAnsi="Times New Roman" w:cs="Times New Roman"/>
          <w:sz w:val="28"/>
          <w:szCs w:val="28"/>
        </w:rPr>
        <w:t>плутократизації</w:t>
      </w:r>
      <w:proofErr w:type="spellEnd"/>
      <w:r w:rsidRPr="006901E7">
        <w:rPr>
          <w:rFonts w:ascii="Times New Roman" w:eastAsia="Times New Roman" w:hAnsi="Times New Roman" w:cs="Times New Roman"/>
          <w:sz w:val="28"/>
          <w:szCs w:val="28"/>
        </w:rPr>
        <w:t>, стверджує принципи служіння на основі науки, закону, боргу і справедливості.</w:t>
      </w:r>
    </w:p>
    <w:p w14:paraId="44153DC4" w14:textId="77777777" w:rsidR="00824A05" w:rsidRPr="006901E7" w:rsidRDefault="00824A05" w:rsidP="00824A05">
      <w:pPr>
        <w:shd w:val="clear" w:color="auto" w:fill="FFFFFF"/>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М. Вебер, звичайно, добре уявляв можливості бюрократизації апарату (навіть в умовах раціональної системи). Він був реалістом і розумів, що апарат будь-якої держави схильний до бюрократичної трансформації. Різниця лише в тому, що в одних випадках цей процес прискорено-інтенсивний, в інших – уповільнений.</w:t>
      </w:r>
    </w:p>
    <w:p w14:paraId="7DEF530E" w14:textId="77777777" w:rsidR="008A780E" w:rsidRPr="006901E7" w:rsidRDefault="008A780E"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61522B88" w14:textId="77777777" w:rsidR="00824A05" w:rsidRPr="006901E7" w:rsidRDefault="00824A05"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Кар’єра – це результат усвідомленої позиції і поведінки людини у сфері трудової діяльності, що пов’язаний з баченням працівником свого трудового майбутнього, шляхів професійного зростання та самореалізації. Ділова кар’єра – це поступове просування працівника по щаблям службової ієрархії або послідовна зміна сфери діяльності в межах певної організації впродовж всього трудового життя, а також відповідна зміна розмірів винагороди та можливості самореалізації на кожному етапі кар’єрного зростання. Загалом розрізняють різні </w:t>
      </w:r>
      <w:r w:rsidRPr="006901E7">
        <w:rPr>
          <w:rFonts w:ascii="Times New Roman" w:hAnsi="Times New Roman" w:cs="Times New Roman"/>
          <w:sz w:val="28"/>
          <w:szCs w:val="28"/>
        </w:rPr>
        <w:lastRenderedPageBreak/>
        <w:t xml:space="preserve">види та типи ділової кар’єри: Внутрішньо-організаційна кар’єра – це процес коли конкретний працівник під час своєї професійної діяльності проходить всі етапи розвитку в одній організації, а саме: – працевлаштування на роботу; – адаптація в організації; – професійний розвиток; – підтримка і розвиток індивідуальних та професійних здібностей; – вихід на пенсію. Така кар’єра може бути як спеціалізованою, так і неспеціалізованою. </w:t>
      </w:r>
      <w:proofErr w:type="spellStart"/>
      <w:r w:rsidRPr="006901E7">
        <w:rPr>
          <w:rFonts w:ascii="Times New Roman" w:hAnsi="Times New Roman" w:cs="Times New Roman"/>
          <w:sz w:val="28"/>
          <w:szCs w:val="28"/>
        </w:rPr>
        <w:t>Міжорганізаційна</w:t>
      </w:r>
      <w:proofErr w:type="spellEnd"/>
      <w:r w:rsidRPr="006901E7">
        <w:rPr>
          <w:rFonts w:ascii="Times New Roman" w:hAnsi="Times New Roman" w:cs="Times New Roman"/>
          <w:sz w:val="28"/>
          <w:szCs w:val="28"/>
        </w:rPr>
        <w:t xml:space="preserve"> кар’єра – означає, що конкретний працівник в процесі своєї професійної діяльності проходить всі стадії розвитку, але послідовно в різних організаціях, і така кар’єра може бути як спеціалізованою, так і неспеціалізованою. Спеціалізована кар’єра характеризується тим, що працівник в процесі професійної діяльності проходить стадії розвитку, але в рамках конкретної професії або сфери діяльності. 2 Неспеціалізована кар’єра характеризується тим, що працівник в процесі своєї трудової діяльності може змінювати професію або сфери діяльності. Вертикальна кар’єра – це вид кар’єри, з яким найбільш часто асоціюється поняття ділової кар’єри, тобто сходження на більш високий рівень ієрархії в процесі професійної діяльності. Горизонтальна кар’єра передбачає переміщення працівника в процесі професійної діяльності в іншу функціональну галузь діяльності або виконання певної службової ролі, яка не має жорсткого організаційного закріплення в структурі підприємства (керівник проекту). Ступенева кар’єра – це вид кар’єри, що поєднує горизонтальну та вертикальну кар’єри, тобто просування працівника відбувається шляхом чергування горизонтального просування і вертикального зростання. </w:t>
      </w:r>
      <w:proofErr w:type="spellStart"/>
      <w:r w:rsidRPr="006901E7">
        <w:rPr>
          <w:rFonts w:ascii="Times New Roman" w:hAnsi="Times New Roman" w:cs="Times New Roman"/>
          <w:sz w:val="28"/>
          <w:szCs w:val="28"/>
        </w:rPr>
        <w:t>Центроспрямована</w:t>
      </w:r>
      <w:proofErr w:type="spellEnd"/>
      <w:r w:rsidRPr="006901E7">
        <w:rPr>
          <w:rFonts w:ascii="Times New Roman" w:hAnsi="Times New Roman" w:cs="Times New Roman"/>
          <w:sz w:val="28"/>
          <w:szCs w:val="28"/>
        </w:rPr>
        <w:t xml:space="preserve"> кар’єра – це вид кар’єри, що характерний для обмеженого кола працівників, які мають широкі ділові зв’язки в організації. Цей вид кар’єри характеризується рухом до керівного ядра організації, при чому працівник може займати незначну посаду в організації, однак завдяки своїм зв’язкам він може виконувати окремі важливі доручення керівництва організації, отримувати конфіденційну інформацію від керівництва, запрошення на важливі наради. Кар’єра характеризується єдністю та взаємодією її компонентів, таких як: </w:t>
      </w:r>
      <w:r w:rsidRPr="006901E7">
        <w:rPr>
          <w:rFonts w:ascii="Times New Roman" w:hAnsi="Times New Roman" w:cs="Times New Roman"/>
          <w:sz w:val="28"/>
          <w:szCs w:val="28"/>
        </w:rPr>
        <w:lastRenderedPageBreak/>
        <w:t xml:space="preserve">- кар’єрні орієнтації, - кар’єрний ресурс, - кар’єрний капітал; - структурними зв’язками між ними; - доцільністю; - амбівалентністю результату (досягнення соціального успіху або особистісного задоволення); - ієрархічністю будови; - виконанням функцій (насамперед – у самореалізації індивідів); - наявністю зовнішнього оточення (організаційного та </w:t>
      </w:r>
      <w:proofErr w:type="spellStart"/>
      <w:r w:rsidRPr="006901E7">
        <w:rPr>
          <w:rFonts w:ascii="Times New Roman" w:hAnsi="Times New Roman" w:cs="Times New Roman"/>
          <w:sz w:val="28"/>
          <w:szCs w:val="28"/>
        </w:rPr>
        <w:t>внутрішньопрофесійного</w:t>
      </w:r>
      <w:proofErr w:type="spellEnd"/>
      <w:r w:rsidRPr="006901E7">
        <w:rPr>
          <w:rFonts w:ascii="Times New Roman" w:hAnsi="Times New Roman" w:cs="Times New Roman"/>
          <w:sz w:val="28"/>
          <w:szCs w:val="28"/>
        </w:rPr>
        <w:t xml:space="preserve"> контекстів); - має в якості підґрунтя певні ресурси (освіту, кар’єрний капітал тощо); 3 - їй притаманна самоорганізація, саморозвиток та самообмеження, саморуйнування. Особистісний компонент професійної самореалізації передбачає, що в центрі кар’єрного формування перебуває сам індивід як суб’єкт діяльності, його мотиви, мета, неповторний психічний склад. Особливо варто зупинитися на такому структурному компонентові як кар’єрні орієнтації, адже саме вони є </w:t>
      </w:r>
      <w:proofErr w:type="spellStart"/>
      <w:r w:rsidRPr="006901E7">
        <w:rPr>
          <w:rFonts w:ascii="Times New Roman" w:hAnsi="Times New Roman" w:cs="Times New Roman"/>
          <w:sz w:val="28"/>
          <w:szCs w:val="28"/>
        </w:rPr>
        <w:t>підствавою</w:t>
      </w:r>
      <w:proofErr w:type="spellEnd"/>
      <w:r w:rsidRPr="006901E7">
        <w:rPr>
          <w:rFonts w:ascii="Times New Roman" w:hAnsi="Times New Roman" w:cs="Times New Roman"/>
          <w:sz w:val="28"/>
          <w:szCs w:val="28"/>
        </w:rPr>
        <w:t xml:space="preserve"> для формування цілей та планів, які реалізуються в процесі працевлаштування та здійснення професійного шляху в цілому. Під кар’єрними орієнтаціями слід розуміти сукупність дій суб’єкта, спрямованих на оцінку проблемної ситуації, її дослідження та планування поведінки в процесі побудови кар’єри. Кар’єрні орієнтації нерозривно пов’язані з іншим структурним компонентом кар’єри – кар’єрним ресурсом. Останній, виступає джерелом її розвитку, що передбачає визначення та усвідомлення особистістю своїх можливостей та обмежень, рівня професійної підготовки, розвитку професійних здібностей та конкурентних переваг. Адекватна оцінка власних кар’єрних ресурсів, співвіднесення їх з вимогами конкретної професії та регіональним ринком праці дозволяє знизити ймовірність помилки при виборі майбутньої сфери діяльності. На думку фахівців у сфері технологій управління кар’єрою на етапі планування слід розглядати процес її побудови не як безперервну дію, що триває протягом усього життя, а як послідовність проектів – дій з певним результатом, обмежених у часі та ресурсах. Розбиття всієї діяльності на серію проектів дозволяє істотно зменшити горизонт планування, конкретизувати цілі, а, отже, збільшити точність планів та прогнозів щодо її розвитку. Для того щоб чітко спланувати кар’єру у вигляді послідовності </w:t>
      </w:r>
      <w:r w:rsidRPr="006901E7">
        <w:rPr>
          <w:rFonts w:ascii="Times New Roman" w:hAnsi="Times New Roman" w:cs="Times New Roman"/>
          <w:sz w:val="28"/>
          <w:szCs w:val="28"/>
        </w:rPr>
        <w:lastRenderedPageBreak/>
        <w:t xml:space="preserve">проектів, суб’єкту необхідно освоїти технологію проектного управління. У найзагальнішому розумінні проектування – складова частина управління, яка дозволяє забезпечити здійснення керованості та урегульованості деякого процесу. З точки зору побудови індивідуальних траєкторій розвитку, проектування – це діяльність, що створює смисл і горизонт щодо 4 прогнозування свого майбутнього. Виконання цієї діяльності передбачає прогностичну компетентність, яка визначає можливі шляхи досягнення майбутнього. Послідовність проектної діяльності включає наступні етапи: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актуалізацію потреби в значущим для особистості досягненні будь-якого результату (соціально-професійного визнання, кваліфікації, посади, звання та ін.);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рефлексію ретроспекції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 xml:space="preserve">-освітнього минулого;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конструювання образу бажаного майбутнього;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розробку мети, завдань діяльності на різних часових відрізках траєкторії;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здійснення моніторингу реалізації індивідуальної освітньої траєкторії та її коригування;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складання портфоліо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 xml:space="preserve">-освітніх досягнень та верифікація прогнозу майбутнього – визначення ступеня його достовірності та обґрунтованості. Проектування професійної кар’єри визначається, з одного боку, як особливий, спеціально організований різновид управлінської діяльності індивіда – носія кар’єри, в рамках якого забезпечується процес його професійного розвитку, цілеспрямований рух до досягнення намічених професійних цілей, аналіз та прогнозування можливих наслідків й результатів на основі сформованих індивідуальних уявлень. З іншого боку, проектування розглядається як цілеспрямована діяльність, що передбачає зовнішнє (по відношенню до носія кар’єри) управління процесом формування професійної кар’єри індивіда, яке забезпечує можливості, а також визначає напрями та обмеження індивідуального проектного процесу, на підставі соціально-економічних потреб суспільства. Проектування можна розглядати як розгорнуте у часі та просторі цілепокладання. Цілеспрямованість виступає визначальною характеристикою етапу проектування кар’єри, яка зумовлює інші </w:t>
      </w:r>
      <w:r w:rsidRPr="006901E7">
        <w:rPr>
          <w:rFonts w:ascii="Times New Roman" w:hAnsi="Times New Roman" w:cs="Times New Roman"/>
          <w:sz w:val="28"/>
          <w:szCs w:val="28"/>
        </w:rPr>
        <w:lastRenderedPageBreak/>
        <w:t xml:space="preserve">структурні компоненти кар’єри (способи, стратегії й тактики). Мета діяльності (точніше всіх дій, що входять в неї) є її інтегруюче й направляюче першоджерело. Треба відзначити, що цілі кар’єри можуть змінюватися з віком, а також з </w:t>
      </w:r>
      <w:proofErr w:type="spellStart"/>
      <w:r w:rsidRPr="006901E7">
        <w:rPr>
          <w:rFonts w:ascii="Times New Roman" w:hAnsi="Times New Roman" w:cs="Times New Roman"/>
          <w:sz w:val="28"/>
          <w:szCs w:val="28"/>
        </w:rPr>
        <w:t>соціалізаційними</w:t>
      </w:r>
      <w:proofErr w:type="spellEnd"/>
      <w:r w:rsidRPr="006901E7">
        <w:rPr>
          <w:rFonts w:ascii="Times New Roman" w:hAnsi="Times New Roman" w:cs="Times New Roman"/>
          <w:sz w:val="28"/>
          <w:szCs w:val="28"/>
        </w:rPr>
        <w:t xml:space="preserve"> етапами, із зростанням кваліфікації людини. Формування цілей 5 кар’єри – процес, який пов’язаний з постійним самовдосконаленням та самоосвітою. Як зазначає Н.П. Лукашевич «метою кар’єри не можна назвати сферу діяльності, певну роботу, посаду або місце на службовій драбині. Вона має б</w:t>
      </w:r>
      <w:r w:rsidR="00D432E4" w:rsidRPr="006901E7">
        <w:rPr>
          <w:rFonts w:ascii="Times New Roman" w:hAnsi="Times New Roman" w:cs="Times New Roman"/>
          <w:sz w:val="28"/>
          <w:szCs w:val="28"/>
        </w:rPr>
        <w:t>ільш глибокий зміст»</w:t>
      </w:r>
      <w:r w:rsidRPr="006901E7">
        <w:rPr>
          <w:rFonts w:ascii="Times New Roman" w:hAnsi="Times New Roman" w:cs="Times New Roman"/>
          <w:sz w:val="28"/>
          <w:szCs w:val="28"/>
        </w:rPr>
        <w:t xml:space="preserve">. Мета кар’єри полягає в </w:t>
      </w:r>
      <w:proofErr w:type="spellStart"/>
      <w:r w:rsidRPr="006901E7">
        <w:rPr>
          <w:rFonts w:ascii="Times New Roman" w:hAnsi="Times New Roman" w:cs="Times New Roman"/>
          <w:sz w:val="28"/>
          <w:szCs w:val="28"/>
        </w:rPr>
        <w:t>інтенціональному</w:t>
      </w:r>
      <w:proofErr w:type="spellEnd"/>
      <w:r w:rsidRPr="006901E7">
        <w:rPr>
          <w:rFonts w:ascii="Times New Roman" w:hAnsi="Times New Roman" w:cs="Times New Roman"/>
          <w:sz w:val="28"/>
          <w:szCs w:val="28"/>
        </w:rPr>
        <w:t xml:space="preserve"> ставленні індивіда до власної трудової діяльності, а, отже, залежить від потреби, згідно якій людина хотіла б займатися відповідною діяльністю. Проте фахівці в галузі кар’єрного консультування наполягають на необхідності чіткого формулювання цілей кар’єри. У кар’єрному цілепокладанні розрізняють два рівня цілей. Перший рівень це «</w:t>
      </w:r>
      <w:proofErr w:type="spellStart"/>
      <w:r w:rsidRPr="006901E7">
        <w:rPr>
          <w:rFonts w:ascii="Times New Roman" w:hAnsi="Times New Roman" w:cs="Times New Roman"/>
          <w:sz w:val="28"/>
          <w:szCs w:val="28"/>
        </w:rPr>
        <w:t>надцілі</w:t>
      </w:r>
      <w:proofErr w:type="spellEnd"/>
      <w:r w:rsidRPr="006901E7">
        <w:rPr>
          <w:rFonts w:ascii="Times New Roman" w:hAnsi="Times New Roman" w:cs="Times New Roman"/>
          <w:sz w:val="28"/>
          <w:szCs w:val="28"/>
        </w:rPr>
        <w:t xml:space="preserve">» – стратегічні цілі життя, що служать орієнтирами в просторі довгострокового життєвого та кар’єрного планування. Їх можна планувати в загальній перспективі своєї кар’єри, не встановлюючи чітких термінів та деталей. В якості найбільш типових стратегічних цілей можна виділити наступні: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займатися видом діяльності чи мати посаду, яка відповідає самооцінці й тому доставляє моральне задоволення;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отримати роботу або посаду, що відповідає самооцінці, в місцевості, природні умови якої сприятливо діють на стан здоров’я та дозволяють організувати гарний відпочинок;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займати посаду, яка посилює та розвиває можливості людини;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мати роботу чи посаду, яка носить творчий характер;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працювати за фахом або займати посаду, яка дозволяє досягти певного ступеня незалежності;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мати добре оплачувану роботу чи посаду, яка дозволяє одночасно отримувати великі побічні доходи;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мати роботу чи посаду, яка дозволяє продовжувати активне навчання;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мати роботу чи посаду, що дозволяє займатися вихованням дітей чи домашнім господарством. Другий рівень утворюють конкретні «робочі завдання». Це завдання, які ставляться та </w:t>
      </w:r>
      <w:r w:rsidRPr="006901E7">
        <w:rPr>
          <w:rFonts w:ascii="Times New Roman" w:hAnsi="Times New Roman" w:cs="Times New Roman"/>
          <w:sz w:val="28"/>
          <w:szCs w:val="28"/>
        </w:rPr>
        <w:lastRenderedPageBreak/>
        <w:t>реалізуються в реальні конкретні терміни. До таких цілей можна віднести період пошуку первинної роботи. Це найбільш складний період в 6 кар’єрному цілепокладанні, оскільки передбачає пошук роботи за різними «каналами», що завжди складно без досвіду способів та засобів щодо їх здійснення. Сформулювати конкретні кар’єрні цілі можливо на підставі дослідження «внутрішнього» середовища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 xml:space="preserve">-особистісного потенціалу та ресурсів) та «зовнішнього» середовища (вимог та перспектив ринку праці). Далі необхідно визначити рівень кваліфікації, що вимагається для їх досягнення та окреслити конкретні практичні кроки щодо придбання досвіду та здібностей, тобто враховувати можливості механізму самоуправління. Для більш чіткого формулювання цілей пропонують використовувати широко відомий принцип SMART, згідно з яким будь-яка мета повинна відповідати п’ятьма критеріями. 1) </w:t>
      </w:r>
      <w:proofErr w:type="spellStart"/>
      <w:r w:rsidRPr="006901E7">
        <w:rPr>
          <w:rFonts w:ascii="Times New Roman" w:hAnsi="Times New Roman" w:cs="Times New Roman"/>
          <w:sz w:val="28"/>
          <w:szCs w:val="28"/>
        </w:rPr>
        <w:t>Specific</w:t>
      </w:r>
      <w:proofErr w:type="spellEnd"/>
      <w:r w:rsidRPr="006901E7">
        <w:rPr>
          <w:rFonts w:ascii="Times New Roman" w:hAnsi="Times New Roman" w:cs="Times New Roman"/>
          <w:sz w:val="28"/>
          <w:szCs w:val="28"/>
        </w:rPr>
        <w:t xml:space="preserve"> (чітко визначений, специфічний) – відповідно до цього критерію, формулюючи мету, суб’єкт повинен дати собі відповіді на такі питання: Чого саме він прагне? Хто ще залучений в бажаний процес? Де і коли повинен бути досягнутий потрібний результат? За яких умов мета може бути досягнута? 2) </w:t>
      </w:r>
      <w:proofErr w:type="spellStart"/>
      <w:r w:rsidRPr="006901E7">
        <w:rPr>
          <w:rFonts w:ascii="Times New Roman" w:hAnsi="Times New Roman" w:cs="Times New Roman"/>
          <w:sz w:val="28"/>
          <w:szCs w:val="28"/>
        </w:rPr>
        <w:t>Measurable</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межуерибл</w:t>
      </w:r>
      <w:proofErr w:type="spellEnd"/>
      <w:r w:rsidRPr="006901E7">
        <w:rPr>
          <w:rFonts w:ascii="Times New Roman" w:hAnsi="Times New Roman" w:cs="Times New Roman"/>
          <w:sz w:val="28"/>
          <w:szCs w:val="28"/>
        </w:rPr>
        <w:t xml:space="preserve">) (вимірюваний) – формулювання мети повинно включати критерії по яким може вимірюватись ступень досягнення результату. Тому необхідно поділити кінцевий результат на складові елементи, що вимірюються. 3) </w:t>
      </w:r>
      <w:proofErr w:type="spellStart"/>
      <w:r w:rsidRPr="006901E7">
        <w:rPr>
          <w:rFonts w:ascii="Times New Roman" w:hAnsi="Times New Roman" w:cs="Times New Roman"/>
          <w:sz w:val="28"/>
          <w:szCs w:val="28"/>
        </w:rPr>
        <w:t>Achievable</w:t>
      </w:r>
      <w:proofErr w:type="spellEnd"/>
      <w:r w:rsidRPr="006901E7">
        <w:rPr>
          <w:rFonts w:ascii="Times New Roman" w:hAnsi="Times New Roman" w:cs="Times New Roman"/>
          <w:sz w:val="28"/>
          <w:szCs w:val="28"/>
        </w:rPr>
        <w:t>/</w:t>
      </w:r>
      <w:proofErr w:type="spellStart"/>
      <w:r w:rsidRPr="006901E7">
        <w:rPr>
          <w:rFonts w:ascii="Times New Roman" w:hAnsi="Times New Roman" w:cs="Times New Roman"/>
          <w:sz w:val="28"/>
          <w:szCs w:val="28"/>
        </w:rPr>
        <w:t>Agreed</w:t>
      </w:r>
      <w:proofErr w:type="spellEnd"/>
      <w:r w:rsidRPr="006901E7">
        <w:rPr>
          <w:rFonts w:ascii="Times New Roman" w:hAnsi="Times New Roman" w:cs="Times New Roman"/>
          <w:sz w:val="28"/>
          <w:szCs w:val="28"/>
        </w:rPr>
        <w:t xml:space="preserve"> (досяжний/узгоджений) – суб’єкт кар’єри повинен володіти здібностями, можливостями, ресурсами та бажанням досягти мети, яку ставить. Найбільше задоволення люди, як відомо, отримують при досягненні цілей, які знаходяться на межі їх можливостей, але не за ними. Далі відповідно до обраних цілей розбудовується стратегія поведінки та визначаються конкретні дії. 4) </w:t>
      </w:r>
      <w:proofErr w:type="spellStart"/>
      <w:r w:rsidRPr="006901E7">
        <w:rPr>
          <w:rFonts w:ascii="Times New Roman" w:hAnsi="Times New Roman" w:cs="Times New Roman"/>
          <w:sz w:val="28"/>
          <w:szCs w:val="28"/>
        </w:rPr>
        <w:t>Realistic</w:t>
      </w:r>
      <w:proofErr w:type="spellEnd"/>
      <w:r w:rsidRPr="006901E7">
        <w:rPr>
          <w:rFonts w:ascii="Times New Roman" w:hAnsi="Times New Roman" w:cs="Times New Roman"/>
          <w:sz w:val="28"/>
          <w:szCs w:val="28"/>
        </w:rPr>
        <w:t>/</w:t>
      </w:r>
      <w:proofErr w:type="spellStart"/>
      <w:r w:rsidRPr="006901E7">
        <w:rPr>
          <w:rFonts w:ascii="Times New Roman" w:hAnsi="Times New Roman" w:cs="Times New Roman"/>
          <w:sz w:val="28"/>
          <w:szCs w:val="28"/>
        </w:rPr>
        <w:t>Relevant</w:t>
      </w:r>
      <w:proofErr w:type="spellEnd"/>
      <w:r w:rsidRPr="006901E7">
        <w:rPr>
          <w:rFonts w:ascii="Times New Roman" w:hAnsi="Times New Roman" w:cs="Times New Roman"/>
          <w:sz w:val="28"/>
          <w:szCs w:val="28"/>
        </w:rPr>
        <w:t xml:space="preserve"> (реалістичний/релевантний) – даний критерій припускає, що мета повинна бути реалістичною та доречною. Її досягнення має вписуватися в реалії життя та співвідноситися з більш глобальними цілями та іншими умовами. Наприклад, якщо індивід хоче мати час на родину, виховання дітей, не варто </w:t>
      </w:r>
      <w:r w:rsidRPr="006901E7">
        <w:rPr>
          <w:rFonts w:ascii="Times New Roman" w:hAnsi="Times New Roman" w:cs="Times New Roman"/>
          <w:sz w:val="28"/>
          <w:szCs w:val="28"/>
        </w:rPr>
        <w:lastRenderedPageBreak/>
        <w:t xml:space="preserve">погоджуватися на роботу з тривалими </w:t>
      </w:r>
      <w:proofErr w:type="spellStart"/>
      <w:r w:rsidRPr="006901E7">
        <w:rPr>
          <w:rFonts w:ascii="Times New Roman" w:hAnsi="Times New Roman" w:cs="Times New Roman"/>
          <w:sz w:val="28"/>
          <w:szCs w:val="28"/>
        </w:rPr>
        <w:t>відрядженнями</w:t>
      </w:r>
      <w:proofErr w:type="spellEnd"/>
      <w:r w:rsidRPr="006901E7">
        <w:rPr>
          <w:rFonts w:ascii="Times New Roman" w:hAnsi="Times New Roman" w:cs="Times New Roman"/>
          <w:sz w:val="28"/>
          <w:szCs w:val="28"/>
        </w:rPr>
        <w:t xml:space="preserve"> та вел</w:t>
      </w:r>
      <w:r w:rsidR="00463873">
        <w:rPr>
          <w:rFonts w:ascii="Times New Roman" w:hAnsi="Times New Roman" w:cs="Times New Roman"/>
          <w:sz w:val="28"/>
          <w:szCs w:val="28"/>
        </w:rPr>
        <w:t xml:space="preserve">икими постійними переробками. </w:t>
      </w:r>
      <w:r w:rsidRPr="006901E7">
        <w:rPr>
          <w:rFonts w:ascii="Times New Roman" w:hAnsi="Times New Roman" w:cs="Times New Roman"/>
          <w:sz w:val="28"/>
          <w:szCs w:val="28"/>
        </w:rPr>
        <w:t xml:space="preserve">5) </w:t>
      </w:r>
      <w:proofErr w:type="spellStart"/>
      <w:r w:rsidRPr="006901E7">
        <w:rPr>
          <w:rFonts w:ascii="Times New Roman" w:hAnsi="Times New Roman" w:cs="Times New Roman"/>
          <w:sz w:val="28"/>
          <w:szCs w:val="28"/>
        </w:rPr>
        <w:t>Time-bound</w:t>
      </w:r>
      <w:proofErr w:type="spellEnd"/>
      <w:r w:rsidRPr="006901E7">
        <w:rPr>
          <w:rFonts w:ascii="Times New Roman" w:hAnsi="Times New Roman" w:cs="Times New Roman"/>
          <w:sz w:val="28"/>
          <w:szCs w:val="28"/>
        </w:rPr>
        <w:t xml:space="preserve"> (визначений у часі) – передбачає чітке визначення як фінальних, так і проміжних термінів досягнення мети. Адже без чіткого плану до результату можна рухатися все життя, але так його й не досягти. Усвідомлення та чітке формулювання цілей кар’єри дозволяє суб’єкту скласти оптимізований план, що являє собою реальну логічну послідовність завдань та дій щодо їх реалізації з врахуванням наявних ресурсних та часових обмежень й можливостей.</w:t>
      </w:r>
    </w:p>
    <w:p w14:paraId="285CEC88" w14:textId="77777777" w:rsidR="008A780E" w:rsidRPr="006901E7" w:rsidRDefault="008A780E" w:rsidP="00C83985">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0FEAD502" w14:textId="77777777" w:rsidR="00D432E4" w:rsidRPr="006901E7" w:rsidRDefault="00D432E4" w:rsidP="00C83985">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Стиль керівництва – система принципів, норм, методів і прийомів впливу на підлеглих з метою ефективного здійснення управлінської діяльності та досягнення поставлених цілей. Згідно з однією із класифікацій виокремлюють такі стилі керівництва: – авторитарний. Його характеризують жорсткі методи управління, визначення стратегії діяльності групи, обмеження ініціативи й можливості обговорення ухвалених рішень, одноосібне ухвалення рішення та ін.; – демократичний. Основні його ознаки – колегіальність, заохочення ініціативи тощо; – ліберальний. В основі його – відмова від прямого керування. Окремі дослідники, описуючи стилі керівництва, використовують інші назви: – директивний(командно-адміністративний, авторитарний): керівник є прихильником єдиноначальності, підпорядкування людей своїй волі; – колегіальний (демократичний): керівник визнає самостійність підлеглих, довіряє їм; – ліберальний (</w:t>
      </w:r>
      <w:proofErr w:type="spellStart"/>
      <w:r w:rsidRPr="006901E7">
        <w:rPr>
          <w:rFonts w:ascii="Times New Roman" w:hAnsi="Times New Roman" w:cs="Times New Roman"/>
          <w:bCs/>
          <w:sz w:val="28"/>
          <w:szCs w:val="28"/>
        </w:rPr>
        <w:t>потуральний</w:t>
      </w:r>
      <w:proofErr w:type="spellEnd"/>
      <w:r w:rsidRPr="006901E7">
        <w:rPr>
          <w:rFonts w:ascii="Times New Roman" w:hAnsi="Times New Roman" w:cs="Times New Roman"/>
          <w:bCs/>
          <w:sz w:val="28"/>
          <w:szCs w:val="28"/>
        </w:rPr>
        <w:t xml:space="preserve">): керівник не керує колективом, не виявляє організаторських здібностей, не розподіляє обов’язків тощо. У наукових дослідженнях зафіксовано певні зв’язки між стилем, типом керівника, ефективністю діяльності організації та її культурою управління. Загалом вони зводяться до таких положень: Стилі керівництва Авторитарний Демократичний Ліберальний – стиль відображає усталені способи діяльності певного типу керівника; тісно пов’язаний з психологічними особливостями його мислення, ухвалення рішень, спілкування тощо; – стиль не є вродженою якістю, а </w:t>
      </w:r>
      <w:r w:rsidRPr="006901E7">
        <w:rPr>
          <w:rFonts w:ascii="Times New Roman" w:hAnsi="Times New Roman" w:cs="Times New Roman"/>
          <w:bCs/>
          <w:sz w:val="28"/>
          <w:szCs w:val="28"/>
        </w:rPr>
        <w:lastRenderedPageBreak/>
        <w:t>формується в процесі діяльності і змінюється, його можна коригувати та розвивати; – опис та класифікація стилів певною мірою відтворюють змістові характеристики (параметри) управлінської діяльності (специфіка поставлених завдань, взаємини з підлеглими тощо); – стиль керівництва зумовлений культурними цінностями, традиціями організації; – чинники зовнішнього середовища (соціально-економічні, політичні, соціально-психологічні тощо) впливають на формування стилю керівництва. Авторитарне керівництво має такі форми: – патріархальне. Воно породжене уявленнями про колектив як велику родину, де всі повинні виконувати розпорядження керівника, який вважає підлеглих нездатними ухвалювати рішення, а тому мусить піклуватися про них; – автократичне. Більш притаманне певним інституціям, аніж окремим людям. За таких обставин апарат здійснює керівництво через підлеглі інстанції, які виконують рішення автократа; – бюрократичне. В основі його – надмірне ставлення до значущості й ролі чиновництва, погляд на людину як носія регламентованих функцій; харизматичне. Суть його у визнанні видатних, неповторних якостей лідера. Такий керівник може зажадати будь-чого від підлеглих, не турбуючись про них. Отже, авторитарний стиль керівництва породжує нещирість, недовіру, напруженість у стосунках. Підлеглі змушені маскуватися і пристосовуватися, поводитись так, як бажає керівник. Вибір індивідуального стилю керівництва колективом є одним із найважливіших завдань для менеджера. Як правило, виділяють п’ять основних стилів керівництва на базі управлінської решітки «</w:t>
      </w:r>
      <w:proofErr w:type="spellStart"/>
      <w:r w:rsidRPr="006901E7">
        <w:rPr>
          <w:rFonts w:ascii="Times New Roman" w:hAnsi="Times New Roman" w:cs="Times New Roman"/>
          <w:bCs/>
          <w:sz w:val="28"/>
          <w:szCs w:val="28"/>
        </w:rPr>
        <w:t>Блейка</w:t>
      </w:r>
      <w:proofErr w:type="spellEnd"/>
      <w:r w:rsidRPr="006901E7">
        <w:rPr>
          <w:rFonts w:ascii="Times New Roman" w:hAnsi="Times New Roman" w:cs="Times New Roman"/>
          <w:bCs/>
          <w:sz w:val="28"/>
          <w:szCs w:val="28"/>
        </w:rPr>
        <w:t xml:space="preserve">» і </w:t>
      </w:r>
      <w:proofErr w:type="spellStart"/>
      <w:r w:rsidRPr="006901E7">
        <w:rPr>
          <w:rFonts w:ascii="Times New Roman" w:hAnsi="Times New Roman" w:cs="Times New Roman"/>
          <w:bCs/>
          <w:sz w:val="28"/>
          <w:szCs w:val="28"/>
        </w:rPr>
        <w:t>Мутонна</w:t>
      </w:r>
      <w:proofErr w:type="spellEnd"/>
      <w:r w:rsidRPr="006901E7">
        <w:rPr>
          <w:rFonts w:ascii="Times New Roman" w:hAnsi="Times New Roman" w:cs="Times New Roman"/>
          <w:bCs/>
          <w:sz w:val="28"/>
          <w:szCs w:val="28"/>
        </w:rPr>
        <w:t xml:space="preserve">: 1. Невтручання: низький рівень турботи про виробництво і людей. Керівник не керує, багато працює сам. Домагається мінімальних результатів, які достатні тільки для того, щоб зберегти свою посаду в такій організації. 2. Тепла компанія: високий рівень турботи про людей. Прагнення до встановлення дружніх стосунків, приємної атмосфери і зручного темпу праці. При цьому керівника не дуже цікавить, чи будуть досягнуті конкретні й стабільні результати. 3. Завдання: увага керівника </w:t>
      </w:r>
      <w:r w:rsidRPr="006901E7">
        <w:rPr>
          <w:rFonts w:ascii="Times New Roman" w:hAnsi="Times New Roman" w:cs="Times New Roman"/>
          <w:bCs/>
          <w:sz w:val="28"/>
          <w:szCs w:val="28"/>
        </w:rPr>
        <w:lastRenderedPageBreak/>
        <w:t xml:space="preserve">повністю зосереджена на виробництві. Людському фактору або взагалі не приділяється увага, або приділяється її вкрай мало. 4. Золота середина: керівник у своїх діях прагне достатньою мірою поєднати орієнтацію як на інтереси людини, так і на виконання завдання. Керівник не вимагає занадто багато від працівників, але і не займається потуранням. 5. Команда: керівник повністю прагне поєднати в своїй діяльності як інтерес до успіху виробництва, так і увагу до потреб людей. Питання тільки в тому, щоб бути і діловим, і людяним. Спільні обов’язки, що їх беруть на себе працівники заради досягнення цілей організації, сприяють взаємовідносинам довіри і поваги. Крім типологічного та індивідуального стилів керівництва, на практиці існують принципи і прийоми управління, про які не прийнято говорити вголос. Не всі названі нижче принципи (чи прийоми) є принципами найвищої моралі, але їх використання керівниками уможливлює утримання, інколи на деякий час, керма управління принципи, хоч і є певною мірою породженням нашої колишньої системи з поправкою на менталітет, все ж таки мають під собою психологічне підґрунтя. 1. «Ефект опудала». Керівник вибирає із працівників, причому з високим статусом і висококваліфікованих, «опудало», тобто того, ким він лякає решту працівників. А саме: на різних нарадах, «летючках» тощо, де присутня більшість працівників, він прагне пришити значення роботи своєї «жертви», показати «некомпетентність» цієї людини, критикувати слушні рекомендації, робити «в’їдливі» зауваження. Цим начальник «вбиває двох зайців»: 1. Показує підлеглим, менш кваліфікованим і з нижчою посадою що «я можу зробити з вами те ж саме або й ще більше», і тим самим; наганяє на них переляк. 2. Підриває авторитет і нервову систему своєму потенційному конкурентові, щоб той зривався і показував себе як скандаліст. 85 Подібна тактика керівника призводить до затяжних, відкритих прихованих конфліктів, які, в принципі, не закінчуються ані перемогою, ані позитивним ефектом. 2. «Бий своїх, щоб чужі боялися». Деякі керівники показують, що вони розрізняють поняття «дружба» і «робота». З кимсь </w:t>
      </w:r>
      <w:r w:rsidRPr="006901E7">
        <w:rPr>
          <w:rFonts w:ascii="Times New Roman" w:hAnsi="Times New Roman" w:cs="Times New Roman"/>
          <w:bCs/>
          <w:sz w:val="28"/>
          <w:szCs w:val="28"/>
        </w:rPr>
        <w:lastRenderedPageBreak/>
        <w:t>із підлеглих у поза робочий час дружать і мають спільні інтерес хобі і про це всі знають. На роботі ж демонстративно підкреслюють свою вимогливість до цих людей. Часто публічно критику «перегинаючи при цьому палку». І цю несправедливість також помічають всі члени колективу. Таким чином керівник хоче показати всім, що він принциповий і</w:t>
      </w:r>
      <w:r w:rsidR="00463873">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справедливий. Врешті-решт «побутовий» приятель керівника не витримує подвійної гри і або іде в інший колектив від свого «покровителя» або між ними починається конфлікт. І тому офіційні рівні ділові стосунки, де не перетинаються особисті інтереси, – це найкраща дружба між керівником і підлеглим. 3. «Розділяй і владарюй». Цей принцип використовують керівники, які не відчувають себе впевнено на своєму місці, а наділені манією підозрілості. Для таких керівників важливо, щоб у їхньому підрозділі, їхній дільниці працівники, особливо на суміжних і важливих ділянках роботи, конфліктували між собою. Тоді, на їхню думку, внутрішнє, хай нездорове, суперництво, призведе до зовнішньої стабільності. Кожна із «ворогуючих сторін» скаржитиметься начальнику одна на одну. Керівник заспокоюватиме кожного такого працівника і буде начебто на його боці. Хоча насправді керівникові це вигідно, він сам тонко ініціює конфлікти і «підсипає жару у вогонь». У цій не дуже «чистій» тактиці керівник виходить із таких міркувань: а) конфліктуючи між собою, працівники не об’єднаються проти нього; б) він буде завжди поінформований, якщо проти нього в колективі щось затіватимуть; в) конфліктне суперництво між працівниками автоматично сприятиме і кращому виконанню кожним членом групи своїх функціональних обов’язків. Виходячи з цього принципу керування можна деякий час протриматися «на плаву», але якщо працівники розкодують тактику керівника, то можуть всі об’єднатися – і тоді кінець кар’єрі, принаймні, у цій організації. Можливий також інший варіант, що підлеглі переймуть тактику «тихої сапи» від свого керівника і скерують проти нього ж. 4. «Тихе теля двох маток ссе». Відразу зазначимо, що цей принцип стосується поведінки керівника до вищого над собою </w:t>
      </w:r>
      <w:r w:rsidRPr="006901E7">
        <w:rPr>
          <w:rFonts w:ascii="Times New Roman" w:hAnsi="Times New Roman" w:cs="Times New Roman"/>
          <w:bCs/>
          <w:sz w:val="28"/>
          <w:szCs w:val="28"/>
        </w:rPr>
        <w:lastRenderedPageBreak/>
        <w:t xml:space="preserve">начальства. Він означає, що керівник певної нижчої структури ніколи не заперечує вищим керівникам, навіть якщо, на його думку, ті неправі у своїх рішеннях, виявляє підкреслену ввічливість, старанність, беззастережність. Причому не тільки до свого прямого начальника, з яким він найбільш пов’язаний функціонально, але і до інших. Звичайно, з певною метою. Такий керівник стає зручним для всіх, його наближують до себе вищі чини, які хочуть мати таких заступників. 86 Щодо членів підлеглого колективу, то той, що «тихе теля...», може бути різним: як авторитарним, так і вимогливим, і справедливим, демократичним. Від його тактики стосунків із вищим начальством колектив не страждає – навпаки, може мати деякі «неписані» пільги. 5. «Кожній сестрі по сережці» або «давайте жити дружно». Цей принцип стосується, передусім, стимулювання, як одного із важелів керівництва. При розподілі премій, путівок, відпусток тощо, а також конкретної роботи між членами колективу керівник, який сповідує цей принцип, прагне нікого не образити, зробити так, аби всі залишалися максимально задоволеними. Для нього основне, щоб була стабільність і не було скарг у вищі інстанції. Відомо, що всіх задовольнити неможливо, а ті, хто працює сумлінно, відчувають себе ображеними і приниженими. Адже їх стимулюють так само, як і тих, які працюють абияк. Цей принцип керування навряд чи може мати місце в приватних виробничих структурах. Він може існувати швидше в державних організаціях із бюджетним фінансуванням чи державним замовленням, де цей принцип у свій час і народився. 6. «Ефект клітки». Це особливість стосунків між колишнім керівником і підлеглим. Зазначимо одразу: це не означає, що стосунки тоді були між ними. Ця особливість стосунків означає, що колишній підлеглий відчуває до свого тодішнього керівника певні «претензії» за те, що доводилося коритися чужій волі. За аналогією із тигром, якого випустили з клітки він готовий роздерти свого «опікуна», хоча той і годував його м’ясом. І якщо директор зустрічає свого привітного колись підлеглого, а професор запобігливого аспіранта через </w:t>
      </w:r>
      <w:r w:rsidRPr="006901E7">
        <w:rPr>
          <w:rFonts w:ascii="Times New Roman" w:hAnsi="Times New Roman" w:cs="Times New Roman"/>
          <w:bCs/>
          <w:sz w:val="28"/>
          <w:szCs w:val="28"/>
        </w:rPr>
        <w:lastRenderedPageBreak/>
        <w:t>короткий, після розходження їхніх шляхів, час, і помічає, що поведінка його якась насторожена, – то це спрацьовує «ефект клітки». Мине час – і «ефект клітки» ослабне. Але це психічне явище варто враховувати в ділових стосунках. Вроджені задатки – це першооснова психічних якостей, які, в с: чергу, бувають двоїстого характеру: – психічні якості, які не слабко піддаються корекції (прагнення до лідерства, схильність до ризику, темперамент, особливості відчуття тощо); – психічні якості, які піддаються удосконаленню (рівень і структура інтелекту, довільна пам’ять, увага та удосконалюються психічні якості під впливом досвіду, що набуває людина в процесі свого життя і діяльності). Важливими складовими набутого досвіду є «управлінські уміння» та «орієнтованість на соціальну кон’юнктуру». До основних управлінських умінь звичайно відносять уміння ухвалити правильне і вчасне рішення, поставити завдання, розділити функції, проконтролювати виконання тощо. Досить частим є явище, коли керівники діють під дією певних емоційних станів, що характеризує певний стиль керівництва, який формується під впливом суб’єктивних та об’єктивних чинників та має безпосередній вплив на соціально-психологічний клімат в організації в цілому</w:t>
      </w:r>
    </w:p>
    <w:p w14:paraId="3EFA58A9" w14:textId="77777777" w:rsidR="008A780E" w:rsidRPr="006901E7" w:rsidRDefault="008A780E" w:rsidP="00190C9C">
      <w:pPr>
        <w:suppressAutoHyphens/>
        <w:spacing w:after="0" w:line="240" w:lineRule="auto"/>
        <w:jc w:val="both"/>
        <w:rPr>
          <w:rFonts w:ascii="Times New Roman" w:hAnsi="Times New Roman" w:cs="Times New Roman"/>
          <w:sz w:val="28"/>
          <w:szCs w:val="28"/>
        </w:rPr>
      </w:pPr>
    </w:p>
    <w:p w14:paraId="2528284F" w14:textId="77777777" w:rsidR="00A16F9E" w:rsidRPr="006901E7" w:rsidRDefault="00D432E4" w:rsidP="00D432E4">
      <w:pPr>
        <w:spacing w:after="0" w:line="360" w:lineRule="auto"/>
        <w:ind w:firstLine="720"/>
        <w:rPr>
          <w:rFonts w:ascii="Times New Roman" w:hAnsi="Times New Roman" w:cs="Times New Roman"/>
          <w:b/>
          <w:sz w:val="28"/>
          <w:szCs w:val="28"/>
        </w:rPr>
      </w:pPr>
      <w:r w:rsidRPr="006901E7">
        <w:rPr>
          <w:rFonts w:ascii="Times New Roman" w:hAnsi="Times New Roman" w:cs="Times New Roman"/>
          <w:b/>
          <w:sz w:val="28"/>
          <w:szCs w:val="28"/>
          <w:u w:val="single"/>
        </w:rPr>
        <w:t>ТЕМА 6.</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Персонал організації як об’єкт кадрового менеджменту.</w:t>
      </w:r>
    </w:p>
    <w:p w14:paraId="109F1B2B" w14:textId="77777777" w:rsidR="00D432E4" w:rsidRPr="006901E7" w:rsidRDefault="00D432E4" w:rsidP="00D432E4">
      <w:pPr>
        <w:spacing w:after="0" w:line="360" w:lineRule="auto"/>
        <w:ind w:firstLine="720"/>
        <w:rPr>
          <w:rFonts w:ascii="Times New Roman" w:hAnsi="Times New Roman" w:cs="Times New Roman"/>
          <w:sz w:val="28"/>
          <w:szCs w:val="28"/>
        </w:rPr>
      </w:pPr>
      <w:r w:rsidRPr="006901E7">
        <w:rPr>
          <w:rFonts w:ascii="Times New Roman" w:hAnsi="Times New Roman" w:cs="Times New Roman"/>
          <w:b/>
          <w:sz w:val="28"/>
          <w:szCs w:val="28"/>
        </w:rPr>
        <w:t>Питання лекції:</w:t>
      </w:r>
    </w:p>
    <w:p w14:paraId="42E20A80" w14:textId="77777777" w:rsidR="00A16F9E" w:rsidRPr="006901E7" w:rsidRDefault="00A16F9E" w:rsidP="00A16F9E">
      <w:pPr>
        <w:numPr>
          <w:ilvl w:val="0"/>
          <w:numId w:val="31"/>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Обмеження або межі управління персоналом: фізичні, юридичні, культурні та соціально-психологічні.</w:t>
      </w:r>
    </w:p>
    <w:p w14:paraId="74B9AE15" w14:textId="77777777" w:rsidR="00A16F9E" w:rsidRPr="006901E7" w:rsidRDefault="00A16F9E" w:rsidP="00A16F9E">
      <w:pPr>
        <w:numPr>
          <w:ilvl w:val="0"/>
          <w:numId w:val="31"/>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 xml:space="preserve">Структура персоналу як об’єкту управління. Персонал як </w:t>
      </w:r>
      <w:proofErr w:type="spellStart"/>
      <w:r w:rsidRPr="006901E7">
        <w:rPr>
          <w:rFonts w:ascii="Times New Roman" w:hAnsi="Times New Roman" w:cs="Times New Roman"/>
          <w:sz w:val="28"/>
          <w:szCs w:val="28"/>
        </w:rPr>
        <w:t>поліструктурний</w:t>
      </w:r>
      <w:proofErr w:type="spellEnd"/>
      <w:r w:rsidRPr="006901E7">
        <w:rPr>
          <w:rFonts w:ascii="Times New Roman" w:hAnsi="Times New Roman" w:cs="Times New Roman"/>
          <w:sz w:val="28"/>
          <w:szCs w:val="28"/>
        </w:rPr>
        <w:t xml:space="preserve"> соціальний об’єкт.</w:t>
      </w:r>
    </w:p>
    <w:p w14:paraId="125856D0" w14:textId="77777777" w:rsidR="007D6E2F" w:rsidRPr="006901E7" w:rsidRDefault="00A16F9E" w:rsidP="007D6E2F">
      <w:pPr>
        <w:numPr>
          <w:ilvl w:val="0"/>
          <w:numId w:val="31"/>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Соціальна структура колективу та її показники. Організаційно-управлінська структура (штатний розпис). Професійна структура. Соціально-психологічна структура колективу.</w:t>
      </w:r>
    </w:p>
    <w:p w14:paraId="620734B7" w14:textId="77777777" w:rsidR="008A780E" w:rsidRPr="006901E7" w:rsidRDefault="00A16F9E" w:rsidP="007D6E2F">
      <w:pPr>
        <w:numPr>
          <w:ilvl w:val="0"/>
          <w:numId w:val="31"/>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Соціальний паспорт підприємства. HRM-системи та автоматизація деяких функцій кадрового менеджменту.</w:t>
      </w:r>
    </w:p>
    <w:p w14:paraId="497E3170" w14:textId="77777777" w:rsidR="00367022" w:rsidRPr="006901E7" w:rsidRDefault="00367022" w:rsidP="00367022">
      <w:pPr>
        <w:suppressAutoHyphens/>
        <w:spacing w:after="0" w:line="360" w:lineRule="auto"/>
        <w:ind w:firstLine="720"/>
        <w:jc w:val="both"/>
        <w:rPr>
          <w:rFonts w:ascii="Times New Roman" w:hAnsi="Times New Roman" w:cs="Times New Roman"/>
          <w:b/>
          <w:bCs/>
          <w:sz w:val="28"/>
          <w:szCs w:val="28"/>
        </w:rPr>
      </w:pPr>
    </w:p>
    <w:p w14:paraId="093B712E" w14:textId="77777777" w:rsidR="008A780E" w:rsidRPr="006901E7" w:rsidRDefault="008A780E" w:rsidP="00367022">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48719CDF"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463873">
        <w:rPr>
          <w:bCs/>
          <w:color w:val="000000"/>
          <w:sz w:val="28"/>
          <w:szCs w:val="28"/>
          <w:lang w:val="uk-UA"/>
        </w:rPr>
        <w:lastRenderedPageBreak/>
        <w:t>Персонал управління</w:t>
      </w:r>
      <w:r w:rsidRPr="006901E7">
        <w:rPr>
          <w:b/>
          <w:bCs/>
          <w:color w:val="000000"/>
          <w:sz w:val="28"/>
          <w:szCs w:val="28"/>
          <w:lang w:val="uk-UA"/>
        </w:rPr>
        <w:t xml:space="preserve"> —</w:t>
      </w:r>
      <w:r w:rsidRPr="006901E7">
        <w:rPr>
          <w:color w:val="000000"/>
          <w:sz w:val="28"/>
          <w:szCs w:val="28"/>
          <w:lang w:val="uk-UA"/>
        </w:rPr>
        <w:t> сукупність працівників організації, об'єднаних у спеціалізовані служби, підрозділи і зайнятих переважно різними видами розумової діяльності. На відміну від робітників, працівники служб управління безпосередньо не впливають на предмет праці, тобто своїми руками не роблять матеріальні цінності, а створюють необхідні соціально-економічні й організаційно-технічні передумови й умови для ефективної праці членів колективу, зайнятих безпосередньо виконанням робочих операцій. У залежності від функціональної ролі в процесі управління виділяються</w:t>
      </w:r>
      <w:r w:rsidRPr="006901E7">
        <w:rPr>
          <w:b/>
          <w:bCs/>
          <w:color w:val="000000"/>
          <w:sz w:val="28"/>
          <w:szCs w:val="28"/>
          <w:lang w:val="uk-UA"/>
        </w:rPr>
        <w:t> </w:t>
      </w:r>
      <w:r w:rsidRPr="00463873">
        <w:rPr>
          <w:bCs/>
          <w:color w:val="000000"/>
          <w:sz w:val="28"/>
          <w:szCs w:val="28"/>
          <w:lang w:val="uk-UA"/>
        </w:rPr>
        <w:t>три основні категорії персоналу керування: </w:t>
      </w:r>
      <w:r w:rsidRPr="006901E7">
        <w:rPr>
          <w:color w:val="000000"/>
          <w:sz w:val="28"/>
          <w:szCs w:val="28"/>
          <w:lang w:val="uk-UA"/>
        </w:rPr>
        <w:t>керівники; фахівці;</w:t>
      </w:r>
    </w:p>
    <w:p w14:paraId="499BE277"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технічні виконавці.</w:t>
      </w:r>
    </w:p>
    <w:p w14:paraId="7C4BC5B2"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Персонал — особливий склад організації, що працює за </w:t>
      </w:r>
      <w:proofErr w:type="spellStart"/>
      <w:r w:rsidRPr="006901E7">
        <w:rPr>
          <w:color w:val="000000"/>
          <w:sz w:val="28"/>
          <w:szCs w:val="28"/>
          <w:lang w:val="uk-UA"/>
        </w:rPr>
        <w:t>наймом</w:t>
      </w:r>
      <w:proofErr w:type="spellEnd"/>
      <w:r w:rsidRPr="006901E7">
        <w:rPr>
          <w:color w:val="000000"/>
          <w:sz w:val="28"/>
          <w:szCs w:val="28"/>
          <w:lang w:val="uk-UA"/>
        </w:rPr>
        <w:t xml:space="preserve"> і володіє певними ознаками. Істотною ознакою персоналу є наявність його трудових взаємин з роботодавцем. Як правило, ці взаємини оформлені трудовим договором (контрактом), хоча і не виключений варіант відсутності формально-юридичного офор</w:t>
      </w:r>
      <w:r w:rsidRPr="006901E7">
        <w:rPr>
          <w:color w:val="000000"/>
          <w:sz w:val="28"/>
          <w:szCs w:val="28"/>
          <w:lang w:val="uk-UA"/>
        </w:rPr>
        <w:softHyphen/>
        <w:t>млення наймання. У такому випадку персонал позбавляється гарантій стосовно дотримання його норм трудового законодавства.</w:t>
      </w:r>
    </w:p>
    <w:p w14:paraId="01EC2F09"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Ще одна важлива ознака персоналу — володіння визначеними якісними характеристиками. Володіння працівниками тими чи </w:t>
      </w:r>
      <w:proofErr w:type="spellStart"/>
      <w:r w:rsidRPr="006901E7">
        <w:rPr>
          <w:color w:val="000000"/>
          <w:sz w:val="28"/>
          <w:szCs w:val="28"/>
          <w:lang w:val="uk-UA"/>
        </w:rPr>
        <w:t>іншіши</w:t>
      </w:r>
      <w:proofErr w:type="spellEnd"/>
      <w:r w:rsidRPr="006901E7">
        <w:rPr>
          <w:color w:val="000000"/>
          <w:sz w:val="28"/>
          <w:szCs w:val="28"/>
          <w:lang w:val="uk-UA"/>
        </w:rPr>
        <w:t xml:space="preserve"> якісними характеристиками визначає структуру персоналу організації згідно з категоріями: керівники, фахівці, службовці, робітники.</w:t>
      </w:r>
    </w:p>
    <w:p w14:paraId="5CD51900"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Усі категорії персоналу можу» структуру </w:t>
      </w:r>
      <w:proofErr w:type="spellStart"/>
      <w:r w:rsidRPr="006901E7">
        <w:rPr>
          <w:color w:val="000000"/>
          <w:sz w:val="28"/>
          <w:szCs w:val="28"/>
          <w:lang w:val="uk-UA"/>
        </w:rPr>
        <w:t>ватися</w:t>
      </w:r>
      <w:proofErr w:type="spellEnd"/>
      <w:r w:rsidRPr="006901E7">
        <w:rPr>
          <w:color w:val="000000"/>
          <w:sz w:val="28"/>
          <w:szCs w:val="28"/>
          <w:lang w:val="uk-UA"/>
        </w:rPr>
        <w:t xml:space="preserve"> згідно з професіями, спеціальностями, кваліфікаційними ознаками. Умови наймання, рівень якісних характеристик, їхній розвиток визначають діяльність на конкретній посаді т конкретному робочому місті, тобто визначають положення працівника в організаційній структурі. Це положення пов'язане з виконанням якого-небудь завдання. Персонал працює на забезпечення визначених цілей організації. Крім того, працівники володіють власними цільовими настановами. Ефективність </w:t>
      </w:r>
      <w:r w:rsidRPr="006901E7">
        <w:rPr>
          <w:color w:val="000000"/>
          <w:sz w:val="28"/>
          <w:szCs w:val="28"/>
          <w:lang w:val="uk-UA"/>
        </w:rPr>
        <w:lastRenderedPageBreak/>
        <w:t>роботи персоналу багато в чому визначається тим, наскільки цілі кожного працівника адекватні цілям організації.</w:t>
      </w:r>
    </w:p>
    <w:p w14:paraId="762CFFB2"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Найважливішою сферою діяльності будь-якого підприємства залишається </w:t>
      </w:r>
      <w:proofErr w:type="spellStart"/>
      <w:r w:rsidRPr="006901E7">
        <w:rPr>
          <w:color w:val="000000"/>
          <w:sz w:val="28"/>
          <w:szCs w:val="28"/>
          <w:lang w:val="uk-UA"/>
        </w:rPr>
        <w:t>працезабезпеченість</w:t>
      </w:r>
      <w:proofErr w:type="spellEnd"/>
      <w:r w:rsidRPr="006901E7">
        <w:rPr>
          <w:color w:val="000000"/>
          <w:sz w:val="28"/>
          <w:szCs w:val="28"/>
          <w:lang w:val="uk-UA"/>
        </w:rPr>
        <w:t xml:space="preserve">, тобто залучення робочої сили, необхідної підготовки, створення умов для раціональною використання. При цьому виникає необхідність у постійному </w:t>
      </w:r>
      <w:proofErr w:type="spellStart"/>
      <w:r w:rsidRPr="006901E7">
        <w:rPr>
          <w:color w:val="000000"/>
          <w:sz w:val="28"/>
          <w:szCs w:val="28"/>
          <w:lang w:val="uk-UA"/>
        </w:rPr>
        <w:t>утіравлінському</w:t>
      </w:r>
      <w:proofErr w:type="spellEnd"/>
      <w:r w:rsidRPr="006901E7">
        <w:rPr>
          <w:color w:val="000000"/>
          <w:sz w:val="28"/>
          <w:szCs w:val="28"/>
          <w:lang w:val="uk-UA"/>
        </w:rPr>
        <w:t xml:space="preserve"> впливі на структуру робочих місць, чисельність і склад працівник:!;.</w:t>
      </w:r>
    </w:p>
    <w:p w14:paraId="375A59AF"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Специфічний вид управлінської діяльності, об'єктом якої є персонал, одержав назву «управління персоналом». Це поняття за змістом </w:t>
      </w:r>
      <w:proofErr w:type="spellStart"/>
      <w:r w:rsidRPr="006901E7">
        <w:rPr>
          <w:color w:val="000000"/>
          <w:sz w:val="28"/>
          <w:szCs w:val="28"/>
          <w:lang w:val="uk-UA"/>
        </w:rPr>
        <w:t>блильке</w:t>
      </w:r>
      <w:proofErr w:type="spellEnd"/>
      <w:r w:rsidRPr="006901E7">
        <w:rPr>
          <w:color w:val="000000"/>
          <w:sz w:val="28"/>
          <w:szCs w:val="28"/>
          <w:lang w:val="uk-UA"/>
        </w:rPr>
        <w:t xml:space="preserve"> до поняття «управління людськими ресурсами». І в тому і в іншому випадку об'єкт управлінського впливу той самий, різниця полягає у специфічному підході до працівника, до його робочої сили як ресурсу організації.</w:t>
      </w:r>
    </w:p>
    <w:p w14:paraId="202F5888"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 xml:space="preserve">Однією з найважливіших функцій управління персоналом у зв'язку зі зростаючою роллю людського </w:t>
      </w:r>
      <w:proofErr w:type="spellStart"/>
      <w:r w:rsidRPr="006901E7">
        <w:rPr>
          <w:color w:val="000000"/>
          <w:sz w:val="28"/>
          <w:szCs w:val="28"/>
          <w:lang w:val="uk-UA"/>
        </w:rPr>
        <w:t>фактора</w:t>
      </w:r>
      <w:proofErr w:type="spellEnd"/>
      <w:r w:rsidRPr="006901E7">
        <w:rPr>
          <w:color w:val="000000"/>
          <w:sz w:val="28"/>
          <w:szCs w:val="28"/>
          <w:lang w:val="uk-UA"/>
        </w:rPr>
        <w:t xml:space="preserve"> в сучасному виробництві стає саме розвиток персоналу, а не просте приведення його до чисельного складу відповідно до наявності робочих місць.</w:t>
      </w:r>
    </w:p>
    <w:p w14:paraId="53641799"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Менеджмент персоналу це:</w:t>
      </w:r>
    </w:p>
    <w:p w14:paraId="41EA1948" w14:textId="77777777" w:rsidR="00367022" w:rsidRPr="006901E7" w:rsidRDefault="00367022" w:rsidP="00282E28">
      <w:pPr>
        <w:pStyle w:val="a3"/>
        <w:numPr>
          <w:ilvl w:val="1"/>
          <w:numId w:val="42"/>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персонал-витрати;</w:t>
      </w:r>
    </w:p>
    <w:p w14:paraId="4CD8AAAF" w14:textId="77777777" w:rsidR="00367022" w:rsidRPr="006901E7" w:rsidRDefault="00367022" w:rsidP="00282E28">
      <w:pPr>
        <w:pStyle w:val="a3"/>
        <w:numPr>
          <w:ilvl w:val="1"/>
          <w:numId w:val="42"/>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персонал-ресурс;</w:t>
      </w:r>
    </w:p>
    <w:p w14:paraId="2F18D903" w14:textId="77777777" w:rsidR="00367022" w:rsidRPr="006901E7" w:rsidRDefault="00367022" w:rsidP="00282E28">
      <w:pPr>
        <w:pStyle w:val="a3"/>
        <w:numPr>
          <w:ilvl w:val="1"/>
          <w:numId w:val="42"/>
        </w:numPr>
        <w:spacing w:before="0" w:beforeAutospacing="0" w:after="0" w:afterAutospacing="0" w:line="360" w:lineRule="auto"/>
        <w:ind w:left="0" w:firstLine="720"/>
        <w:jc w:val="both"/>
        <w:rPr>
          <w:color w:val="000000"/>
          <w:sz w:val="28"/>
          <w:szCs w:val="28"/>
          <w:lang w:val="uk-UA"/>
        </w:rPr>
      </w:pPr>
      <w:r w:rsidRPr="006901E7">
        <w:rPr>
          <w:color w:val="000000"/>
          <w:sz w:val="28"/>
          <w:szCs w:val="28"/>
          <w:lang w:val="uk-UA"/>
        </w:rPr>
        <w:t>персонал-технології.</w:t>
      </w:r>
    </w:p>
    <w:p w14:paraId="674A0EF8"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i/>
          <w:iCs/>
          <w:color w:val="000000"/>
          <w:sz w:val="28"/>
          <w:szCs w:val="28"/>
          <w:lang w:val="uk-UA"/>
        </w:rPr>
        <w:t>Персонал-витрати</w:t>
      </w:r>
      <w:r w:rsidRPr="006901E7">
        <w:rPr>
          <w:color w:val="000000"/>
          <w:sz w:val="28"/>
          <w:szCs w:val="28"/>
          <w:lang w:val="uk-UA"/>
        </w:rPr>
        <w:t> — концепція управління персоналом, відповідно до якої персонал розглядається як витрати організації, які необхідно скорочувати. Основні характеристики даного підходу: примус персоналу і його залежність, мінімізація чисельності і витрат на його зміст, малий період планування, орієнтація на кількісні показники в роботі.</w:t>
      </w:r>
    </w:p>
    <w:p w14:paraId="1F2D39DB"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i/>
          <w:iCs/>
          <w:color w:val="000000"/>
          <w:sz w:val="28"/>
          <w:szCs w:val="28"/>
          <w:lang w:val="uk-UA"/>
        </w:rPr>
        <w:t>Персонал-ресурс</w:t>
      </w:r>
      <w:r w:rsidRPr="006901E7">
        <w:rPr>
          <w:color w:val="000000"/>
          <w:sz w:val="28"/>
          <w:szCs w:val="28"/>
          <w:lang w:val="uk-UA"/>
        </w:rPr>
        <w:t xml:space="preserve"> — концепція управління персоналом, що розглядає персонал як один з основних ресурсів організації, яким слід ефективно управляти. Основні характеристики даного підходу: доцільність роботи з </w:t>
      </w:r>
      <w:r w:rsidRPr="006901E7">
        <w:rPr>
          <w:color w:val="000000"/>
          <w:sz w:val="28"/>
          <w:szCs w:val="28"/>
          <w:lang w:val="uk-UA"/>
        </w:rPr>
        <w:lastRenderedPageBreak/>
        <w:t>персоналом у відповідальності зі стратегією розвитку організації, якісний і кількісний прогноз цього ресурсу, його оптимізація і розрахунок на тривалу перспективу, орієнтація на якісні показники діяльності працівників, їх гнучкість і участь в управлінні організацією, значний ступінь автономії й самостійності фахівців при виконанні тих чи інших робіт.</w:t>
      </w:r>
    </w:p>
    <w:p w14:paraId="25114068"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i/>
          <w:iCs/>
          <w:color w:val="000000"/>
          <w:sz w:val="28"/>
          <w:szCs w:val="28"/>
          <w:lang w:val="uk-UA"/>
        </w:rPr>
        <w:t>Персонал-</w:t>
      </w:r>
      <w:proofErr w:type="spellStart"/>
      <w:r w:rsidRPr="006901E7">
        <w:rPr>
          <w:i/>
          <w:iCs/>
          <w:color w:val="000000"/>
          <w:sz w:val="28"/>
          <w:szCs w:val="28"/>
          <w:lang w:val="uk-UA"/>
        </w:rPr>
        <w:t>технологгя</w:t>
      </w:r>
      <w:proofErr w:type="spellEnd"/>
      <w:r w:rsidRPr="006901E7">
        <w:rPr>
          <w:color w:val="000000"/>
          <w:sz w:val="28"/>
          <w:szCs w:val="28"/>
          <w:lang w:val="uk-UA"/>
        </w:rPr>
        <w:t xml:space="preserve"> — образ поводження керівника, дотримуючись якого, він за допомогою необхідної документації (робочої, </w:t>
      </w:r>
      <w:proofErr w:type="spellStart"/>
      <w:r w:rsidRPr="006901E7">
        <w:rPr>
          <w:color w:val="000000"/>
          <w:sz w:val="28"/>
          <w:szCs w:val="28"/>
          <w:lang w:val="uk-UA"/>
        </w:rPr>
        <w:t>норматавно</w:t>
      </w:r>
      <w:proofErr w:type="spellEnd"/>
      <w:r w:rsidRPr="006901E7">
        <w:rPr>
          <w:color w:val="000000"/>
          <w:sz w:val="28"/>
          <w:szCs w:val="28"/>
          <w:lang w:val="uk-UA"/>
        </w:rPr>
        <w:t>-методологічної) і дискурсів звернених до співробітників, може домагатися рішення поставленої задачі з необхідною якістю у встановлений час.</w:t>
      </w:r>
    </w:p>
    <w:p w14:paraId="21E091F3"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Персонал чи кадри</w:t>
      </w:r>
      <w:r w:rsidRPr="006901E7">
        <w:rPr>
          <w:color w:val="000000"/>
          <w:sz w:val="28"/>
          <w:szCs w:val="28"/>
          <w:lang w:val="uk-UA"/>
        </w:rPr>
        <w:t> — це основний штатний склад працівників організації (за винятком керівництва), що виконує різні виробничі господарські функції. Він характеризується, насамперед, чисельністю, структурою, розглянутими як у статистиці, так і в динаміці, професійною придатністю, компетентністю.</w:t>
      </w:r>
    </w:p>
    <w:p w14:paraId="3F4BEBA6"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Чисельність персоналу визначається характером, масштабами, складністю, трудомісткістю виробничих процесів, ступенем їхньої механізації, автоматизації, комп'ютеризації. Ці фактори задають її нормативну (планову) величину, що на практиці майже ніколи не вдається забезпечити. Тому персонал більш об'єктивно характеризується обліковою (фактичною) чисельністю, тобто кількістю співробітників, які офіційно працюють в організації в даний момент.</w:t>
      </w:r>
    </w:p>
    <w:p w14:paraId="5E9C0702"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t>В</w:t>
      </w:r>
      <w:r w:rsidRPr="006901E7">
        <w:rPr>
          <w:color w:val="000000"/>
          <w:sz w:val="28"/>
          <w:szCs w:val="28"/>
          <w:lang w:val="uk-UA"/>
        </w:rPr>
        <w:t> обліковий</w:t>
      </w:r>
      <w:r w:rsidRPr="006901E7">
        <w:rPr>
          <w:b/>
          <w:bCs/>
          <w:color w:val="000000"/>
          <w:sz w:val="28"/>
          <w:szCs w:val="28"/>
          <w:lang w:val="uk-UA"/>
        </w:rPr>
        <w:t> склад</w:t>
      </w:r>
      <w:r w:rsidRPr="006901E7">
        <w:rPr>
          <w:color w:val="000000"/>
          <w:sz w:val="28"/>
          <w:szCs w:val="28"/>
          <w:lang w:val="uk-UA"/>
        </w:rPr>
        <w:t> працівників на кожний календарний день включаються як фізично працюючі, так і відсутні з</w:t>
      </w:r>
      <w:r w:rsidRPr="006901E7">
        <w:rPr>
          <w:b/>
          <w:bCs/>
          <w:color w:val="000000"/>
          <w:sz w:val="28"/>
          <w:szCs w:val="28"/>
          <w:lang w:val="uk-UA"/>
        </w:rPr>
        <w:t> будь</w:t>
      </w:r>
      <w:r w:rsidRPr="006901E7">
        <w:rPr>
          <w:color w:val="000000"/>
          <w:sz w:val="28"/>
          <w:szCs w:val="28"/>
          <w:lang w:val="uk-UA"/>
        </w:rPr>
        <w:t>-яких причин. В умовах дефіциту кадрів облікова чисельність може істотно відрізнятися від нормативної, тому доцільно постійно контролювати співвідношення цих двох показників як в абсолютному, так і у відносному вираженні, і не допускати їхньої значної розбіжності. Облікова чисельність персоналу станом на визначену календарну дату включає всіх працівників, у тому числі прийнятих</w:t>
      </w:r>
      <w:r w:rsidRPr="006901E7">
        <w:rPr>
          <w:b/>
          <w:bCs/>
          <w:color w:val="000000"/>
          <w:sz w:val="28"/>
          <w:szCs w:val="28"/>
          <w:lang w:val="uk-UA"/>
        </w:rPr>
        <w:t> з</w:t>
      </w:r>
      <w:r w:rsidRPr="006901E7">
        <w:rPr>
          <w:color w:val="000000"/>
          <w:sz w:val="28"/>
          <w:szCs w:val="28"/>
          <w:lang w:val="uk-UA"/>
        </w:rPr>
        <w:t> даної дати, і включає всіх звільнених, починаючи з неї.</w:t>
      </w:r>
      <w:r w:rsidRPr="006901E7">
        <w:rPr>
          <w:b/>
          <w:bCs/>
          <w:color w:val="000000"/>
          <w:sz w:val="28"/>
          <w:szCs w:val="28"/>
          <w:lang w:val="uk-UA"/>
        </w:rPr>
        <w:t> У складі облікової чисельності виділяють три категорії працівників:</w:t>
      </w:r>
    </w:p>
    <w:p w14:paraId="22C5D16A"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b/>
          <w:bCs/>
          <w:color w:val="000000"/>
          <w:sz w:val="28"/>
          <w:szCs w:val="28"/>
          <w:lang w:val="uk-UA"/>
        </w:rPr>
        <w:lastRenderedPageBreak/>
        <w:t>1 .Постійні,</w:t>
      </w:r>
      <w:r w:rsidRPr="006901E7">
        <w:rPr>
          <w:color w:val="000000"/>
          <w:sz w:val="28"/>
          <w:szCs w:val="28"/>
          <w:lang w:val="uk-UA"/>
        </w:rPr>
        <w:t> прийняті</w:t>
      </w:r>
      <w:r w:rsidRPr="006901E7">
        <w:rPr>
          <w:b/>
          <w:bCs/>
          <w:color w:val="000000"/>
          <w:sz w:val="28"/>
          <w:szCs w:val="28"/>
          <w:lang w:val="uk-UA"/>
        </w:rPr>
        <w:t> в</w:t>
      </w:r>
      <w:r w:rsidRPr="006901E7">
        <w:rPr>
          <w:color w:val="000000"/>
          <w:sz w:val="28"/>
          <w:szCs w:val="28"/>
          <w:lang w:val="uk-UA"/>
        </w:rPr>
        <w:t> організацію безстроково або на термін більш одного року за контрактом.</w:t>
      </w:r>
    </w:p>
    <w:p w14:paraId="19FF8263" w14:textId="77777777" w:rsidR="00367022" w:rsidRPr="006901E7" w:rsidRDefault="00367022" w:rsidP="00282E28">
      <w:pPr>
        <w:pStyle w:val="a3"/>
        <w:numPr>
          <w:ilvl w:val="2"/>
          <w:numId w:val="43"/>
        </w:numPr>
        <w:spacing w:before="0" w:beforeAutospacing="0" w:after="0" w:afterAutospacing="0" w:line="360" w:lineRule="auto"/>
        <w:ind w:left="0" w:firstLine="720"/>
        <w:jc w:val="both"/>
        <w:rPr>
          <w:color w:val="000000"/>
          <w:sz w:val="28"/>
          <w:szCs w:val="28"/>
          <w:lang w:val="uk-UA"/>
        </w:rPr>
      </w:pPr>
      <w:r w:rsidRPr="006901E7">
        <w:rPr>
          <w:b/>
          <w:bCs/>
          <w:color w:val="000000"/>
          <w:sz w:val="28"/>
          <w:szCs w:val="28"/>
          <w:lang w:val="uk-UA"/>
        </w:rPr>
        <w:t>Тимчасові,</w:t>
      </w:r>
      <w:r w:rsidRPr="006901E7">
        <w:rPr>
          <w:color w:val="000000"/>
          <w:sz w:val="28"/>
          <w:szCs w:val="28"/>
          <w:lang w:val="uk-UA"/>
        </w:rPr>
        <w:t> прийняті на термін до двох місяців, а для заміщення тимчасово відсутньої особи — до чотирьох місяців.</w:t>
      </w:r>
    </w:p>
    <w:p w14:paraId="7A39D040" w14:textId="77777777" w:rsidR="00367022" w:rsidRPr="006901E7" w:rsidRDefault="00367022" w:rsidP="00282E28">
      <w:pPr>
        <w:pStyle w:val="a3"/>
        <w:numPr>
          <w:ilvl w:val="2"/>
          <w:numId w:val="43"/>
        </w:numPr>
        <w:spacing w:before="0" w:beforeAutospacing="0" w:after="0" w:afterAutospacing="0" w:line="360" w:lineRule="auto"/>
        <w:ind w:left="0" w:firstLine="720"/>
        <w:jc w:val="both"/>
        <w:rPr>
          <w:color w:val="000000"/>
          <w:sz w:val="28"/>
          <w:szCs w:val="28"/>
          <w:lang w:val="uk-UA"/>
        </w:rPr>
      </w:pPr>
      <w:r w:rsidRPr="006901E7">
        <w:rPr>
          <w:b/>
          <w:bCs/>
          <w:color w:val="000000"/>
          <w:sz w:val="28"/>
          <w:szCs w:val="28"/>
          <w:lang w:val="uk-UA"/>
        </w:rPr>
        <w:t>Сезонні,</w:t>
      </w:r>
      <w:r w:rsidRPr="006901E7">
        <w:rPr>
          <w:color w:val="000000"/>
          <w:sz w:val="28"/>
          <w:szCs w:val="28"/>
          <w:lang w:val="uk-UA"/>
        </w:rPr>
        <w:t> прийняті на роботу, яка носить сезонний характер, на термін до шести місяців.</w:t>
      </w:r>
    </w:p>
    <w:p w14:paraId="16F7219C"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Не включаються в облікову чисельність і відносяться до працівників не облікового складу зовнішні сумісники, притягнуті для виконання разових робіт, що працюють на основі договорів цивільно-правового характеру, що заправлені на навчання з відривом від виробництва і отримують стипендії за рахунок підприємства, і деякі інші.</w:t>
      </w:r>
    </w:p>
    <w:p w14:paraId="21D128FA"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i/>
          <w:iCs/>
          <w:color w:val="000000"/>
          <w:sz w:val="28"/>
          <w:szCs w:val="28"/>
          <w:lang w:val="uk-UA"/>
        </w:rPr>
        <w:t>Рух персоналу і його аналіз</w:t>
      </w:r>
    </w:p>
    <w:p w14:paraId="701DC759" w14:textId="77777777" w:rsidR="00367022" w:rsidRPr="006901E7" w:rsidRDefault="00367022" w:rsidP="00367022">
      <w:pPr>
        <w:pStyle w:val="a3"/>
        <w:spacing w:before="0" w:beforeAutospacing="0" w:after="0" w:afterAutospacing="0" w:line="360" w:lineRule="auto"/>
        <w:ind w:firstLine="720"/>
        <w:jc w:val="both"/>
        <w:rPr>
          <w:color w:val="000000"/>
          <w:sz w:val="28"/>
          <w:szCs w:val="28"/>
          <w:lang w:val="uk-UA"/>
        </w:rPr>
      </w:pPr>
      <w:r w:rsidRPr="006901E7">
        <w:rPr>
          <w:color w:val="000000"/>
          <w:sz w:val="28"/>
          <w:szCs w:val="28"/>
          <w:lang w:val="uk-UA"/>
        </w:rPr>
        <w:t>Склад і чисельність персоналу не являються сталими: він знаходиться в постійному русі внаслідок прийому на роботу одних і звільнення інших працівників. Процес відновлення колективу в результаті вибуття частина його членів і приходу нових називається змінюваністю (оборотом кадрів). Вибуття може бути обумовлене об'єктивними і суб'єктивними причинами, серед яких: біологічні (погіршення здоров'я), виробничі (скорочення штатів унаслідок комплексної механізації й автоматизації), соціальні (настання пенсійного віку), особисті (сімейні обставини), державні (військова служба).</w:t>
      </w:r>
    </w:p>
    <w:p w14:paraId="41759AF1" w14:textId="77777777" w:rsidR="008A780E" w:rsidRPr="006901E7" w:rsidRDefault="008A780E" w:rsidP="00367022">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57C5E1E5"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Процес управління персоналом передбачає наявність об'єкта і суб'єкта управління. Суб'єктом управління персоналом виступають посадові особи, а також відповідні органи підприємства, до обов'язків яких входять функції управління персоналом (об'єктом).</w:t>
      </w:r>
    </w:p>
    <w:p w14:paraId="5D77FFEE"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Управлінський персонал має ті ж головні ознаки, що й весь персонал підприємства - наявність трудових взаємовідносин з роботодавцем (робота за </w:t>
      </w:r>
      <w:proofErr w:type="spellStart"/>
      <w:r w:rsidRPr="006901E7">
        <w:rPr>
          <w:rFonts w:ascii="Times New Roman" w:eastAsia="Times New Roman" w:hAnsi="Times New Roman" w:cs="Times New Roman"/>
          <w:sz w:val="28"/>
          <w:szCs w:val="28"/>
        </w:rPr>
        <w:lastRenderedPageBreak/>
        <w:t>наймом</w:t>
      </w:r>
      <w:proofErr w:type="spellEnd"/>
      <w:r w:rsidRPr="006901E7">
        <w:rPr>
          <w:rFonts w:ascii="Times New Roman" w:eastAsia="Times New Roman" w:hAnsi="Times New Roman" w:cs="Times New Roman"/>
          <w:sz w:val="28"/>
          <w:szCs w:val="28"/>
        </w:rPr>
        <w:t>) і володіння певними якісними характеристиками (здібностями, мотиваціями, властивостями).</w:t>
      </w:r>
    </w:p>
    <w:p w14:paraId="5FA24352"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Згідно «Кваліфікаційного довідника посад керівників, фахівців і службовців», весь управлінський персонал поділяється на категорії: керівники, спеціалісти (фахівці), інші службовці.</w:t>
      </w:r>
    </w:p>
    <w:p w14:paraId="6EFD9646"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До посад керівників належать:</w:t>
      </w:r>
    </w:p>
    <w:p w14:paraId="117AF471"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 директор (генеральний директор, управляючий і </w:t>
      </w:r>
      <w:proofErr w:type="spellStart"/>
      <w:r w:rsidRPr="006901E7">
        <w:rPr>
          <w:rFonts w:ascii="Times New Roman" w:eastAsia="Times New Roman" w:hAnsi="Times New Roman" w:cs="Times New Roman"/>
          <w:sz w:val="28"/>
          <w:szCs w:val="28"/>
        </w:rPr>
        <w:t>т.п</w:t>
      </w:r>
      <w:proofErr w:type="spellEnd"/>
      <w:r w:rsidRPr="006901E7">
        <w:rPr>
          <w:rFonts w:ascii="Times New Roman" w:eastAsia="Times New Roman" w:hAnsi="Times New Roman" w:cs="Times New Roman"/>
          <w:sz w:val="28"/>
          <w:szCs w:val="28"/>
        </w:rPr>
        <w:t>.) підприємства;</w:t>
      </w:r>
    </w:p>
    <w:p w14:paraId="35005404"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заступники директора (головні фахівці);</w:t>
      </w:r>
    </w:p>
    <w:p w14:paraId="68A3E36F"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 начальники (завідувачі) структурних підрозділів (відділів, бюро й </w:t>
      </w:r>
      <w:proofErr w:type="spellStart"/>
      <w:r w:rsidRPr="006901E7">
        <w:rPr>
          <w:rFonts w:ascii="Times New Roman" w:eastAsia="Times New Roman" w:hAnsi="Times New Roman" w:cs="Times New Roman"/>
          <w:sz w:val="28"/>
          <w:szCs w:val="28"/>
        </w:rPr>
        <w:t>т.п</w:t>
      </w:r>
      <w:proofErr w:type="spellEnd"/>
      <w:r w:rsidRPr="006901E7">
        <w:rPr>
          <w:rFonts w:ascii="Times New Roman" w:eastAsia="Times New Roman" w:hAnsi="Times New Roman" w:cs="Times New Roman"/>
          <w:sz w:val="28"/>
          <w:szCs w:val="28"/>
        </w:rPr>
        <w:t>.) підприємства, а також їхні заступники.</w:t>
      </w:r>
    </w:p>
    <w:p w14:paraId="72590C30"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Однією з характерних загальних вимог до посад керівників є наявність вищої освіти й стажу роботи у відповідній галузі 3-5 років.</w:t>
      </w:r>
    </w:p>
    <w:p w14:paraId="5D3578BC"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Суб'єкти управління персоналом</w:t>
      </w:r>
    </w:p>
    <w:p w14:paraId="6765A254"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Для виконання своїх функціональних завдань суб'єкти господарювання використовують працю найманих працівників. З метою відповідного підбору кадрів, прийому на роботу працівників, обліку їх пересування по службі на підприємствах функціонують кадрові служби.</w:t>
      </w:r>
    </w:p>
    <w:p w14:paraId="41116F25"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Структура такої служби, її штатна чисельність залежать від обсягу кадрової роботи. Останній залежить від виду підприємства або організації, чисельності працюючих і окремих параметрів, які характеризують кадровий потенціал, наприклад, вік і стать співробітників, що пов'язано з оформленням пенсійних справ, декретних відпусток, листків непрацездатності, навчальних відпусток тощо.</w:t>
      </w:r>
    </w:p>
    <w:p w14:paraId="54E1B73B"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Об'єкти управління персоналом</w:t>
      </w:r>
    </w:p>
    <w:p w14:paraId="723F35A3"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Об'єктами управління персоналом є працівники підприємства, на яких спрямовано вплив функцій керування персоналом.</w:t>
      </w:r>
    </w:p>
    <w:p w14:paraId="7DF99AEF"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Кадрові служби працюють з працівниками підприємства, як наявними, так і потенційними.</w:t>
      </w:r>
    </w:p>
    <w:p w14:paraId="6BB9B23E"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lastRenderedPageBreak/>
        <w:t>Всі працівники підприємства, включаючи тимчасових і сезонних, сумісників, позаштатних працівників та тих, що працюють за короткостроковими угодами, належать до категорії персоналу.</w:t>
      </w:r>
    </w:p>
    <w:p w14:paraId="4DF7D242"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Керівники — це працівники, що займають посади керівників підприємств та їхніх структурних підрозділів. До них належать директори (генеральні директори), начальники, завідувачі, керуючі, виконроби, майстри на підприємствах, у структурних одиницях та підрозділах, головні спеціалісти (головний бухгалтер, головний інженер, головний механік тощо), а також заступники цих керівників.</w:t>
      </w:r>
    </w:p>
    <w:p w14:paraId="374A10CF"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Спеціалістами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14:paraId="2F739F14"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До службовців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діловоди-обліковці, архіваріуси, агенти, креслярі, секретарі-друкарки, стенографісти тощо.</w:t>
      </w:r>
    </w:p>
    <w:p w14:paraId="01AA9FDB"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Робітники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w:t>
      </w:r>
    </w:p>
    <w:p w14:paraId="09C34305"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До об'єктів управління персоналом необхідно віднести також кандидатів або потенційних претендентів та звільнених працівників.</w:t>
      </w:r>
    </w:p>
    <w:p w14:paraId="22EEBB9C"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Кандидати або потенційні претенденти - це особи, що претендують на заняття конкретного робочого місця або посади підприємства, складають резерв персоналу.</w:t>
      </w:r>
    </w:p>
    <w:p w14:paraId="3BA02143"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Звільнені – це колишні працівники підприємства, що звільнені відповідно до трудового законодавства. Будучи звільненими, вони мають право звертатися з питань видачі різного роду довідок, що стосуються їх праці та оплати на підприємстві.</w:t>
      </w:r>
    </w:p>
    <w:p w14:paraId="0928CA84"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lastRenderedPageBreak/>
        <w:t>Від категорії персоналу необхідно відрізняти поняття „кадри".</w:t>
      </w:r>
    </w:p>
    <w:p w14:paraId="7CEDEA8A"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xml:space="preserve">До кадрів (від </w:t>
      </w:r>
      <w:proofErr w:type="spellStart"/>
      <w:r w:rsidRPr="006901E7">
        <w:rPr>
          <w:rFonts w:ascii="Times New Roman" w:eastAsia="Times New Roman" w:hAnsi="Times New Roman" w:cs="Times New Roman"/>
          <w:sz w:val="28"/>
          <w:szCs w:val="28"/>
        </w:rPr>
        <w:t>фр</w:t>
      </w:r>
      <w:proofErr w:type="spellEnd"/>
      <w:r w:rsidRPr="006901E7">
        <w:rPr>
          <w:rFonts w:ascii="Times New Roman" w:eastAsia="Times New Roman" w:hAnsi="Times New Roman" w:cs="Times New Roman"/>
          <w:sz w:val="28"/>
          <w:szCs w:val="28"/>
        </w:rPr>
        <w:t xml:space="preserve">. </w:t>
      </w:r>
      <w:proofErr w:type="spellStart"/>
      <w:r w:rsidRPr="006901E7">
        <w:rPr>
          <w:rFonts w:ascii="Times New Roman" w:eastAsia="Times New Roman" w:hAnsi="Times New Roman" w:cs="Times New Roman"/>
          <w:sz w:val="28"/>
          <w:szCs w:val="28"/>
        </w:rPr>
        <w:t>cadres</w:t>
      </w:r>
      <w:proofErr w:type="spellEnd"/>
      <w:r w:rsidRPr="006901E7">
        <w:rPr>
          <w:rFonts w:ascii="Times New Roman" w:eastAsia="Times New Roman" w:hAnsi="Times New Roman" w:cs="Times New Roman"/>
          <w:sz w:val="28"/>
          <w:szCs w:val="28"/>
        </w:rPr>
        <w:t>) належить склад кваліфікованих працівників підприємств, установ і організацій згідно зі штатним розкладом. Кадри характеризуються чисельністю, складом, професійною, кваліфікаційною і посадовою структурою, статтю і віком. До кадрів не відносять працівників, посади яких не передбачені у штатному розкладі. Отже, поняття „персонал" більш ємнісне, ніж „кадри", і кадри виступають складовою частиною персоналу.</w:t>
      </w:r>
    </w:p>
    <w:p w14:paraId="4E4BA000" w14:textId="77777777" w:rsidR="00367022" w:rsidRPr="006901E7" w:rsidRDefault="00367022" w:rsidP="00367022">
      <w:pPr>
        <w:pStyle w:val="a3"/>
        <w:spacing w:before="0" w:beforeAutospacing="0" w:after="0" w:afterAutospacing="0" w:line="360" w:lineRule="auto"/>
        <w:ind w:firstLine="720"/>
        <w:jc w:val="both"/>
        <w:textAlignment w:val="top"/>
        <w:rPr>
          <w:sz w:val="28"/>
          <w:szCs w:val="28"/>
          <w:lang w:val="uk-UA"/>
        </w:rPr>
      </w:pPr>
      <w:r w:rsidRPr="006901E7">
        <w:rPr>
          <w:sz w:val="28"/>
          <w:szCs w:val="28"/>
          <w:lang w:val="uk-UA"/>
        </w:rPr>
        <w:t>Поділ персоналу на складові елементи необхідний для:  розрахунку чисельності працівників, обліку складу і розподілу кадрів за професійними угрупованнями різних рівнів класифікації, планування додаткової потреби в кадрах;</w:t>
      </w:r>
    </w:p>
    <w:p w14:paraId="4646012F"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систематизації статистичних даних із праці за професійними ознаками;</w:t>
      </w:r>
    </w:p>
    <w:p w14:paraId="06A8321B"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аналізу і підготовки статистичних даних, а також розробки відповідних прогнозів зайнятості, доходів, охорони праці, підготовки та перепідготовки кадрів тощо;</w:t>
      </w:r>
    </w:p>
    <w:p w14:paraId="7D96FAF7" w14:textId="77777777" w:rsidR="00367022" w:rsidRPr="006901E7" w:rsidRDefault="00367022" w:rsidP="00367022">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підготовки статистичних даних для періодичних оглядів зі статистики праці;</w:t>
      </w:r>
    </w:p>
    <w:p w14:paraId="2426C8AC" w14:textId="77777777" w:rsidR="00367022" w:rsidRPr="006901E7" w:rsidRDefault="00367022" w:rsidP="00C96004">
      <w:pPr>
        <w:spacing w:after="0" w:line="360" w:lineRule="auto"/>
        <w:ind w:firstLine="720"/>
        <w:jc w:val="both"/>
        <w:textAlignment w:val="top"/>
        <w:rPr>
          <w:rFonts w:ascii="Times New Roman" w:eastAsia="Times New Roman" w:hAnsi="Times New Roman" w:cs="Times New Roman"/>
          <w:sz w:val="28"/>
          <w:szCs w:val="28"/>
        </w:rPr>
      </w:pPr>
      <w:r w:rsidRPr="006901E7">
        <w:rPr>
          <w:rFonts w:ascii="Times New Roman" w:eastAsia="Times New Roman" w:hAnsi="Times New Roman" w:cs="Times New Roman"/>
          <w:sz w:val="28"/>
          <w:szCs w:val="28"/>
        </w:rPr>
        <w:t>· розв'язування питань контролю й аналізу міжнародної міграції, міжнародного набору і працевлаштування.</w:t>
      </w:r>
    </w:p>
    <w:p w14:paraId="7EED3A88" w14:textId="77777777" w:rsidR="008A780E" w:rsidRPr="006901E7" w:rsidRDefault="008A780E" w:rsidP="00C96004">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6DEB819E" w14:textId="77777777" w:rsidR="00C96004" w:rsidRPr="006901E7" w:rsidRDefault="00C96004" w:rsidP="00C96004">
      <w:pPr>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color w:val="000000"/>
          <w:sz w:val="28"/>
          <w:szCs w:val="28"/>
        </w:rPr>
        <w:t xml:space="preserve">Трудовий колектив як соціальний організм має і певну соціальну структуру. Існує кілька видів соціальних структур: виробничо-функціональна, цільова, </w:t>
      </w:r>
      <w:proofErr w:type="spellStart"/>
      <w:r w:rsidRPr="006901E7">
        <w:rPr>
          <w:rFonts w:ascii="Times New Roman" w:eastAsia="Times New Roman" w:hAnsi="Times New Roman" w:cs="Times New Roman"/>
          <w:color w:val="000000"/>
          <w:sz w:val="28"/>
          <w:szCs w:val="28"/>
        </w:rPr>
        <w:t>професійно</w:t>
      </w:r>
      <w:proofErr w:type="spellEnd"/>
      <w:r w:rsidRPr="006901E7">
        <w:rPr>
          <w:rFonts w:ascii="Times New Roman" w:eastAsia="Times New Roman" w:hAnsi="Times New Roman" w:cs="Times New Roman"/>
          <w:color w:val="000000"/>
          <w:sz w:val="28"/>
          <w:szCs w:val="28"/>
        </w:rPr>
        <w:t>-кваліфікаційна, соціально-демографічна, суспільно-організаційна, соціально-психологічна і національна соціальні структури.</w:t>
      </w:r>
      <w:r w:rsidRPr="006901E7">
        <w:rPr>
          <w:rFonts w:ascii="Times New Roman" w:eastAsia="Times New Roman" w:hAnsi="Times New Roman" w:cs="Times New Roman"/>
          <w:color w:val="000000"/>
          <w:sz w:val="28"/>
          <w:szCs w:val="28"/>
        </w:rPr>
        <w:br/>
        <w:t xml:space="preserve">Виробничо-функціональна структура трудового колективу включає в себе виробничі підрозділи підприємства: що випускають продукцію, реалізують продукцію, керуючі, що організовують, планують, обслуговуючі та </w:t>
      </w:r>
      <w:proofErr w:type="spellStart"/>
      <w:r w:rsidRPr="006901E7">
        <w:rPr>
          <w:rFonts w:ascii="Times New Roman" w:eastAsia="Times New Roman" w:hAnsi="Times New Roman" w:cs="Times New Roman"/>
          <w:color w:val="000000"/>
          <w:sz w:val="28"/>
          <w:szCs w:val="28"/>
        </w:rPr>
        <w:t>ін</w:t>
      </w:r>
      <w:proofErr w:type="spellEnd"/>
      <w:r w:rsidRPr="006901E7">
        <w:rPr>
          <w:rFonts w:ascii="Times New Roman" w:eastAsia="Times New Roman" w:hAnsi="Times New Roman" w:cs="Times New Roman"/>
          <w:color w:val="000000"/>
          <w:sz w:val="28"/>
          <w:szCs w:val="28"/>
        </w:rPr>
        <w:t xml:space="preserve"> У зв'язку з цим можна виділити три рівня соціальної структури: вищий (це виробничий </w:t>
      </w:r>
      <w:r w:rsidRPr="006901E7">
        <w:rPr>
          <w:rFonts w:ascii="Times New Roman" w:eastAsia="Times New Roman" w:hAnsi="Times New Roman" w:cs="Times New Roman"/>
          <w:color w:val="000000"/>
          <w:sz w:val="28"/>
          <w:szCs w:val="28"/>
        </w:rPr>
        <w:lastRenderedPageBreak/>
        <w:t xml:space="preserve">колектив підприємства в цілому); середній (цехи, дільниці, служби); первинний (бригади, зміни, групи). Залежно від виконуваних функцій весь трудовий колектив ділиться на дві великі групи: промислово-виробничий персонал і непромисловий персонал. До складу промислово-виробничого персоналу входять всі працівники основної діяльності: керівники, фахівці, технічні виконавці, основні і допоміжні робітники, учні, працівники воєнізованої та сторожової охорони, пожежної охорони, працівники науково-дослідних і </w:t>
      </w:r>
      <w:proofErr w:type="spellStart"/>
      <w:r w:rsidRPr="006901E7">
        <w:rPr>
          <w:rFonts w:ascii="Times New Roman" w:eastAsia="Times New Roman" w:hAnsi="Times New Roman" w:cs="Times New Roman"/>
          <w:color w:val="000000"/>
          <w:sz w:val="28"/>
          <w:szCs w:val="28"/>
        </w:rPr>
        <w:t>конструкторсько</w:t>
      </w:r>
      <w:proofErr w:type="spellEnd"/>
      <w:r w:rsidRPr="006901E7">
        <w:rPr>
          <w:rFonts w:ascii="Times New Roman" w:eastAsia="Times New Roman" w:hAnsi="Times New Roman" w:cs="Times New Roman"/>
          <w:color w:val="000000"/>
          <w:sz w:val="28"/>
          <w:szCs w:val="28"/>
        </w:rPr>
        <w:t>-технологічних підрозділів.</w:t>
      </w:r>
    </w:p>
    <w:p w14:paraId="7ED8814E" w14:textId="77777777" w:rsidR="00C96004" w:rsidRPr="006901E7" w:rsidRDefault="00C96004" w:rsidP="00C96004">
      <w:pPr>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color w:val="000000"/>
          <w:sz w:val="28"/>
          <w:szCs w:val="28"/>
        </w:rPr>
        <w:t>До складу непромислового персоналу включають працівників житлово-комунального господарства, культурно-побутового та медико-санітарного обслуговування, підсобних сільськогосподарських підприємств, спортивних споруд, педагогічний та обслуговуючий персонал дошкільних установ та ін.</w:t>
      </w:r>
    </w:p>
    <w:p w14:paraId="52E597BA" w14:textId="77777777" w:rsidR="00C96004" w:rsidRPr="006901E7" w:rsidRDefault="00C96004" w:rsidP="00C96004">
      <w:pPr>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color w:val="000000"/>
          <w:sz w:val="28"/>
          <w:szCs w:val="28"/>
        </w:rPr>
        <w:t xml:space="preserve">Цільова структура трудового колективу представляє собою сукупність всіх рівнів соціальної структури, пов'язаних між собою загальною метою і завданнями як виробничого, так і соціально-психологічного характеру, що виражають однакові інтереси, спільні ціннісні орієнтації. </w:t>
      </w:r>
      <w:proofErr w:type="spellStart"/>
      <w:r w:rsidRPr="006901E7">
        <w:rPr>
          <w:rFonts w:ascii="Times New Roman" w:eastAsia="Times New Roman" w:hAnsi="Times New Roman" w:cs="Times New Roman"/>
          <w:color w:val="000000"/>
          <w:sz w:val="28"/>
          <w:szCs w:val="28"/>
        </w:rPr>
        <w:t>Професійно</w:t>
      </w:r>
      <w:proofErr w:type="spellEnd"/>
      <w:r w:rsidRPr="006901E7">
        <w:rPr>
          <w:rFonts w:ascii="Times New Roman" w:eastAsia="Times New Roman" w:hAnsi="Times New Roman" w:cs="Times New Roman"/>
          <w:color w:val="000000"/>
          <w:sz w:val="28"/>
          <w:szCs w:val="28"/>
        </w:rPr>
        <w:t xml:space="preserve">-кваліфікаційна структура трудового колективу - це соціальна форма професійного поділу праці. Вона припускає розподіл працівників підприємства на групи за рівнем освіти, професіями, а всередині професій за рівнем кваліфікації, виробничому стажу, спеціальності та спеціалізації. Соціально-демографічна структура розподіляє трудовий колектив на групи за статтю, віком, сімейним станом, рівнем доходів та </w:t>
      </w:r>
      <w:proofErr w:type="spellStart"/>
      <w:r w:rsidRPr="006901E7">
        <w:rPr>
          <w:rFonts w:ascii="Times New Roman" w:eastAsia="Times New Roman" w:hAnsi="Times New Roman" w:cs="Times New Roman"/>
          <w:color w:val="000000"/>
          <w:sz w:val="28"/>
          <w:szCs w:val="28"/>
        </w:rPr>
        <w:t>ін</w:t>
      </w:r>
      <w:proofErr w:type="spellEnd"/>
      <w:r w:rsidRPr="006901E7">
        <w:rPr>
          <w:rFonts w:ascii="Times New Roman" w:eastAsia="Times New Roman" w:hAnsi="Times New Roman" w:cs="Times New Roman"/>
          <w:color w:val="000000"/>
          <w:sz w:val="28"/>
          <w:szCs w:val="28"/>
        </w:rPr>
        <w:t xml:space="preserve"> У кожній групі необхідно вивчати специфічні потреби, інтереси її членів, характер відтворення робочої сили, і </w:t>
      </w:r>
      <w:proofErr w:type="spellStart"/>
      <w:r w:rsidRPr="006901E7">
        <w:rPr>
          <w:rFonts w:ascii="Times New Roman" w:eastAsia="Times New Roman" w:hAnsi="Times New Roman" w:cs="Times New Roman"/>
          <w:color w:val="000000"/>
          <w:sz w:val="28"/>
          <w:szCs w:val="28"/>
        </w:rPr>
        <w:t>др</w:t>
      </w:r>
      <w:proofErr w:type="spellEnd"/>
      <w:r w:rsidRPr="006901E7">
        <w:rPr>
          <w:rFonts w:ascii="Times New Roman" w:eastAsia="Times New Roman" w:hAnsi="Times New Roman" w:cs="Times New Roman"/>
          <w:color w:val="000000"/>
          <w:sz w:val="28"/>
          <w:szCs w:val="28"/>
        </w:rPr>
        <w:t>. Суспільно-організаційна структура виражає систему відносин у трудовому колективі, в якому завжди утворюються формальні і неформальні об'єднання, між якими складаються певні відносини.</w:t>
      </w:r>
    </w:p>
    <w:p w14:paraId="4CFAA74A" w14:textId="77777777" w:rsidR="00C96004" w:rsidRPr="006901E7" w:rsidRDefault="00C96004" w:rsidP="00C96004">
      <w:pPr>
        <w:spacing w:after="0" w:line="360" w:lineRule="auto"/>
        <w:ind w:firstLine="720"/>
        <w:jc w:val="both"/>
        <w:rPr>
          <w:rFonts w:ascii="Times New Roman" w:eastAsia="Times New Roman" w:hAnsi="Times New Roman" w:cs="Times New Roman"/>
          <w:sz w:val="28"/>
          <w:szCs w:val="28"/>
        </w:rPr>
      </w:pPr>
      <w:r w:rsidRPr="006901E7">
        <w:rPr>
          <w:rFonts w:ascii="Times New Roman" w:eastAsia="Times New Roman" w:hAnsi="Times New Roman" w:cs="Times New Roman"/>
          <w:color w:val="000000"/>
          <w:sz w:val="28"/>
          <w:szCs w:val="28"/>
        </w:rPr>
        <w:t xml:space="preserve">Розбіжність інтересів цих груп може привести до соціально-трудових конфліктів. Соціально-психологічна структура трудового колективу визначається системою взаємозв'язку позицій і ролей окремих працівників і </w:t>
      </w:r>
      <w:r w:rsidRPr="006901E7">
        <w:rPr>
          <w:rFonts w:ascii="Times New Roman" w:eastAsia="Times New Roman" w:hAnsi="Times New Roman" w:cs="Times New Roman"/>
          <w:color w:val="000000"/>
          <w:sz w:val="28"/>
          <w:szCs w:val="28"/>
        </w:rPr>
        <w:lastRenderedPageBreak/>
        <w:t>малих груп. В результаті формується певний соціально-психологічний клімат у трудовому колективі, певна трудова мотивація, трудова адаптація нових членів колективу, дозвіл соціально-трудових конфліктів, тобто ефективність діяльності колективу.</w:t>
      </w:r>
    </w:p>
    <w:p w14:paraId="46F0B13A" w14:textId="77777777" w:rsidR="008A780E" w:rsidRPr="006901E7" w:rsidRDefault="00C96004" w:rsidP="00C96004">
      <w:pPr>
        <w:suppressAutoHyphens/>
        <w:spacing w:after="0" w:line="360" w:lineRule="auto"/>
        <w:ind w:firstLine="720"/>
        <w:jc w:val="both"/>
        <w:rPr>
          <w:rFonts w:ascii="Times New Roman" w:hAnsi="Times New Roman" w:cs="Times New Roman"/>
          <w:sz w:val="28"/>
          <w:szCs w:val="28"/>
        </w:rPr>
      </w:pPr>
      <w:r w:rsidRPr="006901E7">
        <w:rPr>
          <w:rFonts w:ascii="Times New Roman" w:eastAsia="Times New Roman" w:hAnsi="Times New Roman" w:cs="Times New Roman"/>
          <w:color w:val="000000"/>
          <w:sz w:val="28"/>
          <w:szCs w:val="28"/>
        </w:rPr>
        <w:t xml:space="preserve">Національна структура трудового колективу являє собою національний склад колективу. Тому необхідно враховувати національні традиції кожного працівника, особливо якщо в колективі складаються досить значні національні групи. Всі види соціальних структур трудового колективу в сукупності визначають зміст внутрішньо-колективних соціально-трудових відносин. Вивчення цих відносин дозволяє ефективно управляти працею на підприємстві </w:t>
      </w:r>
    </w:p>
    <w:p w14:paraId="1ACBD4C4" w14:textId="77777777" w:rsidR="008A780E" w:rsidRPr="006901E7" w:rsidRDefault="008A780E" w:rsidP="00463873">
      <w:pPr>
        <w:suppressAutoHyphens/>
        <w:spacing w:after="0" w:line="240" w:lineRule="auto"/>
        <w:ind w:firstLine="720"/>
        <w:jc w:val="both"/>
        <w:rPr>
          <w:rFonts w:ascii="Times New Roman" w:hAnsi="Times New Roman" w:cs="Times New Roman"/>
          <w:sz w:val="28"/>
          <w:szCs w:val="28"/>
        </w:rPr>
      </w:pPr>
    </w:p>
    <w:p w14:paraId="18AE1CC0" w14:textId="77777777" w:rsidR="00A16F9E" w:rsidRPr="006901E7" w:rsidRDefault="00C37BB8" w:rsidP="00463873">
      <w:pPr>
        <w:spacing w:after="0" w:line="24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7.</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Кадрова політика і розробка кадрової стратегії організації.</w:t>
      </w:r>
    </w:p>
    <w:p w14:paraId="6A91B868" w14:textId="77777777" w:rsidR="00C37BB8" w:rsidRPr="006901E7" w:rsidRDefault="00C37BB8" w:rsidP="00463873">
      <w:pPr>
        <w:spacing w:after="0" w:line="240" w:lineRule="auto"/>
        <w:ind w:firstLine="720"/>
        <w:jc w:val="both"/>
        <w:rPr>
          <w:rFonts w:ascii="Times New Roman" w:hAnsi="Times New Roman" w:cs="Times New Roman"/>
          <w:b/>
          <w:sz w:val="28"/>
          <w:szCs w:val="28"/>
        </w:rPr>
      </w:pPr>
    </w:p>
    <w:p w14:paraId="735C52A2" w14:textId="77777777" w:rsidR="00C37BB8" w:rsidRPr="006901E7" w:rsidRDefault="00C37BB8" w:rsidP="00463873">
      <w:pPr>
        <w:spacing w:after="0" w:line="24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rPr>
        <w:t>Питання лекції</w:t>
      </w:r>
    </w:p>
    <w:p w14:paraId="37DAFD6C" w14:textId="77777777" w:rsidR="00A16F9E" w:rsidRPr="006901E7" w:rsidRDefault="00A16F9E" w:rsidP="00463873">
      <w:pPr>
        <w:numPr>
          <w:ilvl w:val="0"/>
          <w:numId w:val="32"/>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Напрямки і методи аналітичної діяльності </w:t>
      </w:r>
      <w:proofErr w:type="spellStart"/>
      <w:r w:rsidRPr="006901E7">
        <w:rPr>
          <w:rFonts w:ascii="Times New Roman" w:hAnsi="Times New Roman" w:cs="Times New Roman"/>
          <w:sz w:val="28"/>
          <w:szCs w:val="28"/>
        </w:rPr>
        <w:t>ейчарів</w:t>
      </w:r>
      <w:proofErr w:type="spellEnd"/>
      <w:r w:rsidRPr="006901E7">
        <w:rPr>
          <w:rFonts w:ascii="Times New Roman" w:hAnsi="Times New Roman" w:cs="Times New Roman"/>
          <w:sz w:val="28"/>
          <w:szCs w:val="28"/>
        </w:rPr>
        <w:t>.</w:t>
      </w:r>
    </w:p>
    <w:p w14:paraId="6738F9B7" w14:textId="77777777" w:rsidR="00A16F9E" w:rsidRPr="006901E7" w:rsidRDefault="00A16F9E" w:rsidP="00463873">
      <w:pPr>
        <w:numPr>
          <w:ilvl w:val="0"/>
          <w:numId w:val="32"/>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sz w:val="28"/>
          <w:szCs w:val="28"/>
        </w:rPr>
        <w:t>Сутність кадрової політики. Суб’єкти, що визначають зміст кадрової політики.</w:t>
      </w:r>
    </w:p>
    <w:p w14:paraId="0FD0C763" w14:textId="77777777" w:rsidR="00A16F9E" w:rsidRPr="006901E7" w:rsidRDefault="00A16F9E" w:rsidP="00463873">
      <w:pPr>
        <w:numPr>
          <w:ilvl w:val="0"/>
          <w:numId w:val="32"/>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sz w:val="28"/>
          <w:szCs w:val="28"/>
        </w:rPr>
        <w:t>Кадрова стратегія як реалізація кадрової політики.</w:t>
      </w:r>
    </w:p>
    <w:p w14:paraId="577DD5A3" w14:textId="77777777" w:rsidR="00A16F9E" w:rsidRPr="006901E7" w:rsidRDefault="00A16F9E" w:rsidP="00463873">
      <w:pPr>
        <w:numPr>
          <w:ilvl w:val="0"/>
          <w:numId w:val="32"/>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sz w:val="28"/>
          <w:szCs w:val="28"/>
        </w:rPr>
        <w:t>Основні типи кадрових стратегій: стратегія кадрового розвитку, стратегій підтримки кадрового балансу, стратегія оптимізації кадрового складу, стратегія скорочення персоналу, стратегія ліквідації та вивільнення персоналу.</w:t>
      </w:r>
    </w:p>
    <w:p w14:paraId="1179C2A8" w14:textId="77777777" w:rsidR="008A780E" w:rsidRPr="006901E7" w:rsidRDefault="008A780E" w:rsidP="00190C9C">
      <w:pPr>
        <w:suppressAutoHyphens/>
        <w:spacing w:after="0" w:line="240" w:lineRule="auto"/>
        <w:jc w:val="both"/>
        <w:rPr>
          <w:rFonts w:ascii="Times New Roman" w:hAnsi="Times New Roman" w:cs="Times New Roman"/>
          <w:sz w:val="28"/>
          <w:szCs w:val="28"/>
        </w:rPr>
      </w:pPr>
    </w:p>
    <w:p w14:paraId="072D64DA" w14:textId="77777777" w:rsidR="008A780E" w:rsidRPr="006901E7" w:rsidRDefault="008A780E" w:rsidP="00C37BB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7382AD0C" w14:textId="77777777" w:rsidR="00FE4236" w:rsidRPr="006901E7" w:rsidRDefault="00FE4236" w:rsidP="00282E28">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Аналітична діяльність - це одна з областей людського мислення, метою якої є смислова обробка інформації для вироблення якісно нових знань і підготовки основи для прийняття оптимальних управлінських рішень. Вона використовується практично у всіх сферах, а вміння працювати з даними - запорука професіоналізму. Як показують дослідження, збір даних в інформаційно-аналітичній діяльності займає до 95% від загального обсягу роботи. Але найбільші труднощі являє собою саме аналітичний етап, коли необхідно виробити висновок. Це пов'язано з труднощами як психологічного, так і інтелектуального плану.</w:t>
      </w:r>
    </w:p>
    <w:p w14:paraId="7735ABDA"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lastRenderedPageBreak/>
        <w:t>Аналітична діяльність - це найважливіша складова управлінської роботи в установах будь-якого типу. Вона являє собою дослідження, яке проводиться для вирішення певних завдань. Виконання аналізу дозволяє своєчасно виявити та оцінити протиріччя, а також визначити найбільш раціональні шляхи для їх вирішення. Науково обґрунтований менеджмент базується на управлінських рішеннях, прийнятих на основі результатів аналітичної діяльності.</w:t>
      </w:r>
    </w:p>
    <w:p w14:paraId="610ECC32"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У теорії виділяють кілька базових понять:</w:t>
      </w:r>
    </w:p>
    <w:p w14:paraId="0FBC79B3" w14:textId="77777777" w:rsidR="00FE4236" w:rsidRPr="006901E7" w:rsidRDefault="00FE4236" w:rsidP="00282E28">
      <w:pPr>
        <w:numPr>
          <w:ilvl w:val="0"/>
          <w:numId w:val="55"/>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феномен (сутність);</w:t>
      </w:r>
    </w:p>
    <w:p w14:paraId="4C959235" w14:textId="77777777" w:rsidR="00FE4236" w:rsidRPr="006901E7" w:rsidRDefault="00FE4236" w:rsidP="00282E28">
      <w:pPr>
        <w:numPr>
          <w:ilvl w:val="0"/>
          <w:numId w:val="55"/>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структура (основні функціональні напрямки);</w:t>
      </w:r>
    </w:p>
    <w:p w14:paraId="2116CE5A" w14:textId="77777777" w:rsidR="00FE4236" w:rsidRPr="006901E7" w:rsidRDefault="00FE4236" w:rsidP="00282E28">
      <w:pPr>
        <w:numPr>
          <w:ilvl w:val="0"/>
          <w:numId w:val="55"/>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предметне поле (об'єкт і предмет, інформаційне поле);</w:t>
      </w:r>
    </w:p>
    <w:p w14:paraId="02F71709" w14:textId="77777777" w:rsidR="00FE4236" w:rsidRPr="006901E7" w:rsidRDefault="00FE4236" w:rsidP="00282E28">
      <w:pPr>
        <w:numPr>
          <w:ilvl w:val="0"/>
          <w:numId w:val="55"/>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методологія та інструментарій.</w:t>
      </w:r>
    </w:p>
    <w:p w14:paraId="5C3B5A8E"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Оскільки аналіз неможливо зробити без попередньо зібраних даних, то більшість дослідників розглядають інформаційну та аналітичну діяльність як єдине ціле. В його основі лежать філософські положення принципу системності:</w:t>
      </w:r>
    </w:p>
    <w:p w14:paraId="6C0DF2D2" w14:textId="77777777" w:rsidR="00FE4236" w:rsidRPr="006901E7" w:rsidRDefault="00FE4236" w:rsidP="00282E28">
      <w:pPr>
        <w:numPr>
          <w:ilvl w:val="0"/>
          <w:numId w:val="5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в навколишньому світі об'єктивно існують явища, які можна класифікувати, включити в певну систему;</w:t>
      </w:r>
    </w:p>
    <w:p w14:paraId="6E294F15" w14:textId="77777777" w:rsidR="00FE4236" w:rsidRPr="006901E7" w:rsidRDefault="00FE4236" w:rsidP="00282E28">
      <w:pPr>
        <w:numPr>
          <w:ilvl w:val="0"/>
          <w:numId w:val="5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навіть у безсистемному, на перший погляд, явищі, все одно можна знайти властивості цілісності і єдності;</w:t>
      </w:r>
    </w:p>
    <w:p w14:paraId="41CBCEF1" w14:textId="77777777" w:rsidR="00FE4236" w:rsidRPr="006901E7" w:rsidRDefault="00FE4236" w:rsidP="00282E28">
      <w:pPr>
        <w:numPr>
          <w:ilvl w:val="0"/>
          <w:numId w:val="5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кожен з феноменів прагне до досягнення системного стану.</w:t>
      </w:r>
    </w:p>
    <w:p w14:paraId="42CEC632"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2" w:name="osoblyvosti"/>
      <w:bookmarkEnd w:id="2"/>
      <w:r w:rsidRPr="006901E7">
        <w:rPr>
          <w:rStyle w:val="headingtext"/>
          <w:rFonts w:ascii="Times New Roman" w:hAnsi="Times New Roman" w:cs="Times New Roman"/>
          <w:b/>
          <w:bCs/>
          <w:color w:val="252525"/>
          <w:sz w:val="28"/>
          <w:szCs w:val="28"/>
        </w:rPr>
        <w:t>Особливості</w:t>
      </w:r>
    </w:p>
    <w:p w14:paraId="1196536B"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Поняття «аналіз» розглядається в 2 аспектах. Перший - це поділ предмета мислення на частини, вивчення яких дозволяє отримати загальне уявлення про цілий об'єкт. Другий - процедура систематизації, що ототожнюється з дослідженням. Аналітика являє собою комплекс методів організаційно-технологічного забезпечення для обробки даних і придбання нових знань.</w:t>
      </w:r>
    </w:p>
    <w:p w14:paraId="4F0AEEE3"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 xml:space="preserve">Процес аналітичної діяльності спрямований зрештою на вирішення практичних завдань. Він також носить прогностичний характер, дозволяючи випередити деякі явища і визначити майбутній стан об'єкта дослідження. З точки </w:t>
      </w:r>
      <w:r w:rsidRPr="006901E7">
        <w:rPr>
          <w:color w:val="252525"/>
          <w:sz w:val="28"/>
          <w:szCs w:val="28"/>
          <w:lang w:val="uk-UA"/>
        </w:rPr>
        <w:lastRenderedPageBreak/>
        <w:t>зору структурного підходу організаційно-аналітичну діяльність можна розділити на 2 класи суб'єктів: за сферою дослідження (державна, правова, соціальна, підприємницька, освітня, культурологічна, економічна та інші) та рівнем організації (від аналітичних центрів та інститутів до керівників дрібних підприємств). Кінцевим продуктом роботи є різні види оцінок, прогнози, рекомендації, проекти та інші форми звітів.</w:t>
      </w:r>
    </w:p>
    <w:p w14:paraId="717B4B16"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3" w:name="funktsii"/>
      <w:bookmarkEnd w:id="3"/>
      <w:r w:rsidRPr="006901E7">
        <w:rPr>
          <w:rStyle w:val="headingtext"/>
          <w:rFonts w:ascii="Times New Roman" w:hAnsi="Times New Roman" w:cs="Times New Roman"/>
          <w:b/>
          <w:bCs/>
          <w:color w:val="252525"/>
          <w:sz w:val="28"/>
          <w:szCs w:val="28"/>
        </w:rPr>
        <w:t>Функції</w:t>
      </w:r>
    </w:p>
    <w:p w14:paraId="21FC75EB"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Аналітична діяльність - це дослідження, основними функціями якого є:</w:t>
      </w:r>
    </w:p>
    <w:p w14:paraId="6D4473A3"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Інформаційна - отримання даних, виявлення їх обсягу та змісту, первинна обробка (класифікація, структурування).</w:t>
      </w:r>
    </w:p>
    <w:p w14:paraId="7615280D"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Діагностична - визначення ознак об'єкта аналізу, встановлення причинно-наслідкових зв'язків.</w:t>
      </w:r>
    </w:p>
    <w:p w14:paraId="24AE7409"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Оціночна - формування системи показників.</w:t>
      </w:r>
    </w:p>
    <w:p w14:paraId="53A633BE"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Рекомендаційна - вироблення нової інформації для вирішення основних проблем.</w:t>
      </w:r>
    </w:p>
    <w:p w14:paraId="2A1BDBE3"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Планово-прогностична - поточне і перспективне планування.</w:t>
      </w:r>
    </w:p>
    <w:p w14:paraId="09CF6178"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Корекційна - внесення поліпшень у процес управління.</w:t>
      </w:r>
    </w:p>
    <w:p w14:paraId="73DAEF70"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Організаційна - розподіл повноважень між людьми, їх чітке визначення.</w:t>
      </w:r>
    </w:p>
    <w:p w14:paraId="31209A64"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Контрольно-діагностична - громадський та адміністративний контроль.</w:t>
      </w:r>
    </w:p>
    <w:p w14:paraId="4ACFCE29" w14:textId="77777777" w:rsidR="00FE4236" w:rsidRPr="006901E7" w:rsidRDefault="00FE4236" w:rsidP="00282E28">
      <w:pPr>
        <w:numPr>
          <w:ilvl w:val="0"/>
          <w:numId w:val="5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Архівна - збереження інформації та кінцевих продуктів аналізу.</w:t>
      </w:r>
    </w:p>
    <w:p w14:paraId="2124E0F3"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4" w:name="zavdannia"/>
      <w:bookmarkEnd w:id="4"/>
      <w:r w:rsidRPr="006901E7">
        <w:rPr>
          <w:rStyle w:val="headingtext"/>
          <w:rFonts w:ascii="Times New Roman" w:hAnsi="Times New Roman" w:cs="Times New Roman"/>
          <w:b/>
          <w:bCs/>
          <w:color w:val="252525"/>
          <w:sz w:val="28"/>
          <w:szCs w:val="28"/>
        </w:rPr>
        <w:t>Завдання</w:t>
      </w:r>
    </w:p>
    <w:p w14:paraId="1ED68CE4"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Завдання аналітичної діяльності реалізують вищевказані функції. У рамках підприємства до них відносять наступні заходи:</w:t>
      </w:r>
    </w:p>
    <w:p w14:paraId="27E7CCAA" w14:textId="77777777" w:rsidR="00FE4236" w:rsidRPr="006901E7" w:rsidRDefault="00FE4236" w:rsidP="00282E28">
      <w:pPr>
        <w:shd w:val="clear" w:color="auto" w:fill="FFFFFF"/>
        <w:spacing w:after="0" w:line="360" w:lineRule="auto"/>
        <w:ind w:firstLine="720"/>
        <w:jc w:val="both"/>
        <w:rPr>
          <w:rFonts w:ascii="Times New Roman" w:hAnsi="Times New Roman" w:cs="Times New Roman"/>
          <w:color w:val="252525"/>
          <w:sz w:val="28"/>
          <w:szCs w:val="28"/>
        </w:rPr>
      </w:pPr>
    </w:p>
    <w:p w14:paraId="02A35454" w14:textId="77777777" w:rsidR="00FE4236" w:rsidRPr="006901E7" w:rsidRDefault="00FE4236" w:rsidP="00282E28">
      <w:pPr>
        <w:numPr>
          <w:ilvl w:val="0"/>
          <w:numId w:val="58"/>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формування сукупності даних (інформаційного фонду);</w:t>
      </w:r>
    </w:p>
    <w:p w14:paraId="4EE6C154" w14:textId="77777777" w:rsidR="00FE4236" w:rsidRPr="006901E7" w:rsidRDefault="00FE4236" w:rsidP="00282E28">
      <w:pPr>
        <w:numPr>
          <w:ilvl w:val="0"/>
          <w:numId w:val="58"/>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lastRenderedPageBreak/>
        <w:t>визначення напрямків діяльності аналітичної служби та розроблення систем показників по кожному з них;</w:t>
      </w:r>
    </w:p>
    <w:p w14:paraId="059390CF" w14:textId="77777777" w:rsidR="00FE4236" w:rsidRPr="006901E7" w:rsidRDefault="00FE4236" w:rsidP="00282E28">
      <w:pPr>
        <w:numPr>
          <w:ilvl w:val="0"/>
          <w:numId w:val="58"/>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інформаційне забезпечення структур підприємства;</w:t>
      </w:r>
    </w:p>
    <w:p w14:paraId="0926FECA" w14:textId="77777777" w:rsidR="00FE4236" w:rsidRPr="006901E7" w:rsidRDefault="00FE4236" w:rsidP="00282E28">
      <w:pPr>
        <w:numPr>
          <w:ilvl w:val="0"/>
          <w:numId w:val="58"/>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вироблення рекомендацій і прогнозів, заснованих на проведеній аналітичній роботі.</w:t>
      </w:r>
    </w:p>
    <w:p w14:paraId="38093797"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5" w:name="klasyfikatsiia"/>
      <w:bookmarkEnd w:id="5"/>
      <w:r w:rsidRPr="006901E7">
        <w:rPr>
          <w:rStyle w:val="headingtext"/>
          <w:rFonts w:ascii="Times New Roman" w:hAnsi="Times New Roman" w:cs="Times New Roman"/>
          <w:b/>
          <w:bCs/>
          <w:color w:val="252525"/>
          <w:sz w:val="28"/>
          <w:szCs w:val="28"/>
        </w:rPr>
        <w:t>Класифікація</w:t>
      </w:r>
    </w:p>
    <w:p w14:paraId="54A67C23"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Розрізняють наступні види аналітичної діяльності:</w:t>
      </w:r>
    </w:p>
    <w:p w14:paraId="11F53438"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за характером наукової роботи: фундаментальна і прикладна;</w:t>
      </w:r>
    </w:p>
    <w:p w14:paraId="06E0F23C"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за функціональним поділом: тактична, стратегічна, оперативна;</w:t>
      </w:r>
    </w:p>
    <w:p w14:paraId="7EB98983"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 xml:space="preserve">за видом об'єкта, на який спрямована </w:t>
      </w:r>
      <w:proofErr w:type="spellStart"/>
      <w:r w:rsidRPr="006901E7">
        <w:rPr>
          <w:rFonts w:ascii="Times New Roman" w:hAnsi="Times New Roman" w:cs="Times New Roman"/>
          <w:color w:val="252525"/>
          <w:sz w:val="28"/>
          <w:szCs w:val="28"/>
        </w:rPr>
        <w:t>мислова</w:t>
      </w:r>
      <w:proofErr w:type="spellEnd"/>
      <w:r w:rsidRPr="006901E7">
        <w:rPr>
          <w:rFonts w:ascii="Times New Roman" w:hAnsi="Times New Roman" w:cs="Times New Roman"/>
          <w:color w:val="252525"/>
          <w:sz w:val="28"/>
          <w:szCs w:val="28"/>
        </w:rPr>
        <w:t xml:space="preserve"> діяльність: </w:t>
      </w:r>
      <w:proofErr w:type="spellStart"/>
      <w:r w:rsidRPr="006901E7">
        <w:rPr>
          <w:rFonts w:ascii="Times New Roman" w:hAnsi="Times New Roman" w:cs="Times New Roman"/>
          <w:color w:val="252525"/>
          <w:sz w:val="28"/>
          <w:szCs w:val="28"/>
        </w:rPr>
        <w:t>макро</w:t>
      </w:r>
      <w:proofErr w:type="spellEnd"/>
      <w:r w:rsidRPr="006901E7">
        <w:rPr>
          <w:rFonts w:ascii="Times New Roman" w:hAnsi="Times New Roman" w:cs="Times New Roman"/>
          <w:color w:val="252525"/>
          <w:sz w:val="28"/>
          <w:szCs w:val="28"/>
        </w:rPr>
        <w:t>- і мікроекономічна, управлінська, соціально-політична, екологічна, педагогічна, ментальна;</w:t>
      </w:r>
    </w:p>
    <w:p w14:paraId="2EDD5CC1"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за типом наукової дисципліни, на основі якої проводиться аналіз: філософська, економічна, аксіологічна (системно-ціннісна), політологічна, прогностична, історична, психологічна, культурологічна, етична та естетична;</w:t>
      </w:r>
    </w:p>
    <w:p w14:paraId="7D3C1CD2"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за характером основного методу: системна, статистична, логічна, проблемна, причинно-наслідкова, ситуаційна;</w:t>
      </w:r>
    </w:p>
    <w:p w14:paraId="062A93C9"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за рівнем аналізу: первинна та вторинна (переосмислення отриманих раніше результатів);</w:t>
      </w:r>
    </w:p>
    <w:p w14:paraId="2A744449" w14:textId="77777777" w:rsidR="00FE4236" w:rsidRPr="006901E7" w:rsidRDefault="00FE4236" w:rsidP="00282E28">
      <w:pPr>
        <w:numPr>
          <w:ilvl w:val="0"/>
          <w:numId w:val="59"/>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за характером періоду досліджень: ретроспективна (аналіз проблем минулого), актуальна і прогностична.</w:t>
      </w:r>
    </w:p>
    <w:p w14:paraId="496C7C2F"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Класифікація за часовим інтервалом може носити й інший характер: поточний аналіз за період контролю, дослідження за звітний і тривалий період (від одного року до декількох років). Таким чином, сучасна аналітика - це комплексна діяльність, кожен різновид якої характеризується своєю специфікою.</w:t>
      </w:r>
    </w:p>
    <w:p w14:paraId="61E504D8"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Найчастіше в рамках підприємств здійснюються такі види аналітичної діяльності:</w:t>
      </w:r>
    </w:p>
    <w:p w14:paraId="29F7B048" w14:textId="77777777" w:rsidR="00FE4236" w:rsidRPr="006901E7" w:rsidRDefault="00FE4236" w:rsidP="00282E28">
      <w:pPr>
        <w:numPr>
          <w:ilvl w:val="0"/>
          <w:numId w:val="60"/>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економічна;</w:t>
      </w:r>
    </w:p>
    <w:p w14:paraId="1E327D85" w14:textId="77777777" w:rsidR="00FE4236" w:rsidRPr="006901E7" w:rsidRDefault="00FE4236" w:rsidP="00282E28">
      <w:pPr>
        <w:numPr>
          <w:ilvl w:val="0"/>
          <w:numId w:val="60"/>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lastRenderedPageBreak/>
        <w:t>господарська;</w:t>
      </w:r>
    </w:p>
    <w:p w14:paraId="1206161C" w14:textId="77777777" w:rsidR="00FE4236" w:rsidRPr="006901E7" w:rsidRDefault="00FE4236" w:rsidP="00282E28">
      <w:pPr>
        <w:numPr>
          <w:ilvl w:val="0"/>
          <w:numId w:val="60"/>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фінансова;</w:t>
      </w:r>
    </w:p>
    <w:p w14:paraId="0E8AEBE5" w14:textId="77777777" w:rsidR="00FE4236" w:rsidRPr="006901E7" w:rsidRDefault="00FE4236" w:rsidP="00282E28">
      <w:pPr>
        <w:numPr>
          <w:ilvl w:val="0"/>
          <w:numId w:val="60"/>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актуальна;</w:t>
      </w:r>
    </w:p>
    <w:p w14:paraId="02885AC1" w14:textId="77777777" w:rsidR="00FE4236" w:rsidRPr="006901E7" w:rsidRDefault="00FE4236" w:rsidP="00282E28">
      <w:pPr>
        <w:numPr>
          <w:ilvl w:val="0"/>
          <w:numId w:val="60"/>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перспективна.</w:t>
      </w:r>
    </w:p>
    <w:p w14:paraId="440E582F"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6" w:name="orhanizatsiia"/>
      <w:bookmarkEnd w:id="6"/>
      <w:r w:rsidRPr="006901E7">
        <w:rPr>
          <w:rStyle w:val="headingtext"/>
          <w:rFonts w:ascii="Times New Roman" w:hAnsi="Times New Roman" w:cs="Times New Roman"/>
          <w:b/>
          <w:bCs/>
          <w:color w:val="252525"/>
          <w:sz w:val="28"/>
          <w:szCs w:val="28"/>
        </w:rPr>
        <w:t>Організація</w:t>
      </w:r>
    </w:p>
    <w:p w14:paraId="7559D425"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Ефективність дослідження залежить від дотримання засад аналітичної діяльності:</w:t>
      </w:r>
    </w:p>
    <w:p w14:paraId="122C94D1" w14:textId="77777777" w:rsidR="00FE4236" w:rsidRPr="006901E7" w:rsidRDefault="00FE4236" w:rsidP="00282E28">
      <w:pPr>
        <w:numPr>
          <w:ilvl w:val="0"/>
          <w:numId w:val="61"/>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Науковий характер роботи. Якщо дослідження проводиться в економічній сфері, то повинні враховуватися закони розвитку ринку. При аналізі використовуються останні досягнення науки і техніки, а також спеціальні методики.</w:t>
      </w:r>
    </w:p>
    <w:p w14:paraId="5355D5B0" w14:textId="77777777" w:rsidR="00FE4236" w:rsidRPr="006901E7" w:rsidRDefault="00FE4236" w:rsidP="00282E28">
      <w:pPr>
        <w:numPr>
          <w:ilvl w:val="0"/>
          <w:numId w:val="61"/>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Системний і комплексний підхід з урахуванням всебічного охоплення проблеми та участі всіх підрозділів підприємства.</w:t>
      </w:r>
    </w:p>
    <w:p w14:paraId="1EF3B0E2" w14:textId="77777777" w:rsidR="00FE4236" w:rsidRPr="006901E7" w:rsidRDefault="00FE4236" w:rsidP="00282E28">
      <w:pPr>
        <w:numPr>
          <w:ilvl w:val="0"/>
          <w:numId w:val="61"/>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Об'єктивність як при збиранні інформації, так і при її обробці, складанні висновків, рекомендацій. Використання достовірних джерел даних. Підтвердження результатів аналітичними розрахунками.</w:t>
      </w:r>
    </w:p>
    <w:p w14:paraId="05D58FD1" w14:textId="77777777" w:rsidR="00FE4236" w:rsidRPr="006901E7" w:rsidRDefault="00FE4236" w:rsidP="00282E28">
      <w:pPr>
        <w:numPr>
          <w:ilvl w:val="0"/>
          <w:numId w:val="61"/>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Оперативність і актуальність. Отримання результатів у гранично низькі терміни для своєчасного вироблення рішення персоналом управління.</w:t>
      </w:r>
    </w:p>
    <w:p w14:paraId="6CFB03DD" w14:textId="77777777" w:rsidR="00FE4236" w:rsidRPr="006901E7" w:rsidRDefault="00FE4236" w:rsidP="00282E28">
      <w:pPr>
        <w:numPr>
          <w:ilvl w:val="0"/>
          <w:numId w:val="61"/>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Планування роботи, розподіл обов'язків і повноважень серед виконавців. Систематичний характер досліджень. Стандартизація та регламентування аналітичної діяльності.</w:t>
      </w:r>
    </w:p>
    <w:p w14:paraId="74D0254D" w14:textId="77777777" w:rsidR="00FE4236" w:rsidRPr="006901E7" w:rsidRDefault="00FE4236" w:rsidP="00282E28">
      <w:pPr>
        <w:numPr>
          <w:ilvl w:val="0"/>
          <w:numId w:val="61"/>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Економічність. Прагнення до мінімуму витрат і максимуму ефективності.</w:t>
      </w:r>
    </w:p>
    <w:p w14:paraId="7033EA17"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Організація аналітичної діяльності може проводитися в різній формі. На великих підприємствах зазвичай в рамках економічної служби формується аналітичний відділ або група. У маленьких організаціях цією роботою керує начальник планового відділу або головний бухгалтер.</w:t>
      </w:r>
    </w:p>
    <w:p w14:paraId="12A85C95"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lastRenderedPageBreak/>
        <w:t>За ступенем відкритості аналіз може бути публічним або закритим. Дослідження можуть проводити особи без спеціальних знань і підготовки. Професійна аналітична діяльність здійснюється фахівцями, які досконало володіють методами аналізу та займаються дослідженнями у певній сфері діяльності (бізнес-аналітик, системний та інвестиційний аналітик та інші спеціалізації).</w:t>
      </w:r>
    </w:p>
    <w:p w14:paraId="5FF48D14"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7" w:name="kontrolni-funktsii"/>
      <w:bookmarkEnd w:id="7"/>
      <w:r w:rsidRPr="006901E7">
        <w:rPr>
          <w:rStyle w:val="headingtext"/>
          <w:rFonts w:ascii="Times New Roman" w:hAnsi="Times New Roman" w:cs="Times New Roman"/>
          <w:b/>
          <w:bCs/>
          <w:color w:val="252525"/>
          <w:sz w:val="28"/>
          <w:szCs w:val="28"/>
        </w:rPr>
        <w:t>Контрольні функції</w:t>
      </w:r>
    </w:p>
    <w:p w14:paraId="43D52702"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Контрольно-аналітична діяльність та експертиза проводяться з метою перевірки на відповідність законодавчим, нормативно-правовим актам, технічним регламентам, наказам і розпорядженням, а також для вивчення наслідків прийнятих і впроваджених управлінських рішень. Така робота здійснюється керівником організації або іншими фахівцями, уповноваженими його наказом.</w:t>
      </w:r>
    </w:p>
    <w:p w14:paraId="63466366"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Контроль проводиться у формі:</w:t>
      </w:r>
    </w:p>
    <w:p w14:paraId="1E601A92" w14:textId="77777777" w:rsidR="00FE4236" w:rsidRPr="006901E7" w:rsidRDefault="00FE4236" w:rsidP="00282E28">
      <w:pPr>
        <w:numPr>
          <w:ilvl w:val="0"/>
          <w:numId w:val="62"/>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Фінансового аудиту. Його цілями є перевірка документального підтвердження всіх фінансових операцій, дотримання звітності, цільового використання ресурсів.</w:t>
      </w:r>
    </w:p>
    <w:p w14:paraId="67E816B2" w14:textId="77777777" w:rsidR="00FE4236" w:rsidRPr="006901E7" w:rsidRDefault="00FE4236" w:rsidP="00282E28">
      <w:pPr>
        <w:numPr>
          <w:ilvl w:val="0"/>
          <w:numId w:val="62"/>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Аудиту ефективності. Проводиться для оцінки використання ресурсів для досягнення певної мети.</w:t>
      </w:r>
    </w:p>
    <w:p w14:paraId="4DBBABB1" w14:textId="77777777" w:rsidR="00FE4236" w:rsidRPr="006901E7" w:rsidRDefault="00FE4236" w:rsidP="00282E28">
      <w:pPr>
        <w:numPr>
          <w:ilvl w:val="0"/>
          <w:numId w:val="62"/>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Аудиту стратегічного управління. Застосовується для аналізу реалізації стратегічних цілей підприємства.</w:t>
      </w:r>
    </w:p>
    <w:p w14:paraId="33B676E6"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8" w:name="instrumentarii"/>
      <w:bookmarkEnd w:id="8"/>
      <w:r w:rsidRPr="006901E7">
        <w:rPr>
          <w:rStyle w:val="headingtext"/>
          <w:rFonts w:ascii="Times New Roman" w:hAnsi="Times New Roman" w:cs="Times New Roman"/>
          <w:b/>
          <w:bCs/>
          <w:color w:val="252525"/>
          <w:sz w:val="28"/>
          <w:szCs w:val="28"/>
        </w:rPr>
        <w:t>Інструментарій</w:t>
      </w:r>
    </w:p>
    <w:p w14:paraId="79FC27F9"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Як прийоми та інструменти проектно-аналітичної діяльності застосовують такі методи:</w:t>
      </w:r>
    </w:p>
    <w:p w14:paraId="5996742A"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Діагностувати.</w:t>
      </w:r>
    </w:p>
    <w:p w14:paraId="7BF36112"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Планування.</w:t>
      </w:r>
    </w:p>
    <w:p w14:paraId="42DFEC5F"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Систематизація і структурування.</w:t>
      </w:r>
    </w:p>
    <w:p w14:paraId="237BC3AB"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Верифікація.</w:t>
      </w:r>
    </w:p>
    <w:p w14:paraId="5E0E31B7"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lastRenderedPageBreak/>
        <w:t>Логіко-лінгвістичний аналіз.</w:t>
      </w:r>
    </w:p>
    <w:p w14:paraId="619614F7"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Моделювання.</w:t>
      </w:r>
    </w:p>
    <w:p w14:paraId="55AF3F9D"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Аналіз і синтез.</w:t>
      </w:r>
    </w:p>
    <w:p w14:paraId="3F285BDA"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Розкладання складного об'єкта на простіші складові.</w:t>
      </w:r>
    </w:p>
    <w:p w14:paraId="0A5890AB"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Факторний аналіз.</w:t>
      </w:r>
    </w:p>
    <w:p w14:paraId="02B294C4"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Узагальнення.</w:t>
      </w:r>
    </w:p>
    <w:p w14:paraId="1801CFDD"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Статистичний аналіз.</w:t>
      </w:r>
    </w:p>
    <w:p w14:paraId="18900EA8"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Уніфікація.</w:t>
      </w:r>
    </w:p>
    <w:p w14:paraId="698F0471"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Порівняльний аналіз.</w:t>
      </w:r>
    </w:p>
    <w:p w14:paraId="2EAA52D8"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Моделювання.</w:t>
      </w:r>
    </w:p>
    <w:p w14:paraId="5739029B"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Абстрагування і конкретизація.</w:t>
      </w:r>
    </w:p>
    <w:p w14:paraId="4125E1DB"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Системний аналіз.</w:t>
      </w:r>
    </w:p>
    <w:p w14:paraId="65565776"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Оцінка довгострокових перспектив науки.</w:t>
      </w:r>
    </w:p>
    <w:p w14:paraId="3C663FF4" w14:textId="77777777" w:rsidR="00FE4236" w:rsidRPr="006901E7" w:rsidRDefault="00FE4236" w:rsidP="00282E28">
      <w:pPr>
        <w:numPr>
          <w:ilvl w:val="0"/>
          <w:numId w:val="63"/>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Графічний аналіз та інші.</w:t>
      </w:r>
    </w:p>
    <w:p w14:paraId="39B057AC"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9" w:name="etapy"/>
      <w:bookmarkEnd w:id="9"/>
      <w:r w:rsidRPr="006901E7">
        <w:rPr>
          <w:rStyle w:val="headingtext"/>
          <w:rFonts w:ascii="Times New Roman" w:hAnsi="Times New Roman" w:cs="Times New Roman"/>
          <w:b/>
          <w:bCs/>
          <w:color w:val="252525"/>
          <w:sz w:val="28"/>
          <w:szCs w:val="28"/>
        </w:rPr>
        <w:t>Етапи</w:t>
      </w:r>
    </w:p>
    <w:p w14:paraId="3D2027C5"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При проведенні аналітичної діяльності на підприємстві виділяють такі основні етапи:</w:t>
      </w:r>
    </w:p>
    <w:p w14:paraId="15A27295" w14:textId="77777777" w:rsidR="00FE4236" w:rsidRPr="006901E7" w:rsidRDefault="00FE4236" w:rsidP="00282E28">
      <w:pPr>
        <w:numPr>
          <w:ilvl w:val="0"/>
          <w:numId w:val="64"/>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Визначення цілей. Виділення показників, які будуть піддаватися аналізу, і суб'єктів, на які будуть покладені обов'язки зі збору та обробки інформації.</w:t>
      </w:r>
    </w:p>
    <w:p w14:paraId="14127295" w14:textId="77777777" w:rsidR="00FE4236" w:rsidRPr="006901E7" w:rsidRDefault="00FE4236" w:rsidP="00282E28">
      <w:pPr>
        <w:numPr>
          <w:ilvl w:val="0"/>
          <w:numId w:val="64"/>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Складання плану робіт.</w:t>
      </w:r>
    </w:p>
    <w:p w14:paraId="22C2774D" w14:textId="77777777" w:rsidR="00FE4236" w:rsidRPr="006901E7" w:rsidRDefault="00FE4236" w:rsidP="00282E28">
      <w:pPr>
        <w:numPr>
          <w:ilvl w:val="0"/>
          <w:numId w:val="64"/>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Формування інформаційно-методичного забезпечення.</w:t>
      </w:r>
    </w:p>
    <w:p w14:paraId="19678F28" w14:textId="77777777" w:rsidR="00FE4236" w:rsidRPr="006901E7" w:rsidRDefault="00FE4236" w:rsidP="00282E28">
      <w:pPr>
        <w:numPr>
          <w:ilvl w:val="0"/>
          <w:numId w:val="64"/>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Систематизація даних, виявлення найбільш важливих факторів.</w:t>
      </w:r>
    </w:p>
    <w:p w14:paraId="34EB9E44" w14:textId="77777777" w:rsidR="00FE4236" w:rsidRPr="006901E7" w:rsidRDefault="00FE4236" w:rsidP="00282E28">
      <w:pPr>
        <w:numPr>
          <w:ilvl w:val="0"/>
          <w:numId w:val="64"/>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Оформлення результатів.</w:t>
      </w:r>
    </w:p>
    <w:p w14:paraId="4E235B0A"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10" w:name="pershyi-etap"/>
      <w:bookmarkEnd w:id="10"/>
      <w:r w:rsidRPr="006901E7">
        <w:rPr>
          <w:rStyle w:val="headingtext"/>
          <w:rFonts w:ascii="Times New Roman" w:hAnsi="Times New Roman" w:cs="Times New Roman"/>
          <w:b/>
          <w:bCs/>
          <w:color w:val="252525"/>
          <w:sz w:val="28"/>
          <w:szCs w:val="28"/>
        </w:rPr>
        <w:t>Перший етап</w:t>
      </w:r>
    </w:p>
    <w:p w14:paraId="3D685B49"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 xml:space="preserve">Цільовий аналіз починається з визначення найбільш значущої, глобальної мети. У подальшому вона розбивається на </w:t>
      </w:r>
      <w:proofErr w:type="spellStart"/>
      <w:r w:rsidRPr="006901E7">
        <w:rPr>
          <w:color w:val="252525"/>
          <w:sz w:val="28"/>
          <w:szCs w:val="28"/>
          <w:lang w:val="uk-UA"/>
        </w:rPr>
        <w:t>підцілі</w:t>
      </w:r>
      <w:proofErr w:type="spellEnd"/>
      <w:r w:rsidRPr="006901E7">
        <w:rPr>
          <w:color w:val="252525"/>
          <w:sz w:val="28"/>
          <w:szCs w:val="28"/>
          <w:lang w:val="uk-UA"/>
        </w:rPr>
        <w:t xml:space="preserve"> для спрощення роботи. Іноді системний аналіз складного явища вимагає побудови «проблемного дерева», в </w:t>
      </w:r>
      <w:r w:rsidRPr="006901E7">
        <w:rPr>
          <w:color w:val="252525"/>
          <w:sz w:val="28"/>
          <w:szCs w:val="28"/>
          <w:lang w:val="uk-UA"/>
        </w:rPr>
        <w:lastRenderedPageBreak/>
        <w:t>якому відображають всі завдання і цілі. Ця процедура необхідна для побудови чіткої логічної структури.</w:t>
      </w:r>
    </w:p>
    <w:p w14:paraId="6782D263"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Розподіл обов'язків між підрозділами підприємства та основні функції її співробітників є головною метою. Так, планово-аналітичному відділу можуть бути доручені розроблення плану роботи, методики її проведення, узагальнення результатів та складання звіту; відділу головного технолога - аналіз рівня продуктивності; відділу головного механіка - надання інформації про стан обладнання.</w:t>
      </w:r>
    </w:p>
    <w:p w14:paraId="20CE1C20"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11" w:name="plan-hrafik"/>
      <w:bookmarkEnd w:id="11"/>
      <w:r w:rsidRPr="006901E7">
        <w:rPr>
          <w:rStyle w:val="headingtext"/>
          <w:rFonts w:ascii="Times New Roman" w:hAnsi="Times New Roman" w:cs="Times New Roman"/>
          <w:b/>
          <w:bCs/>
          <w:color w:val="252525"/>
          <w:sz w:val="28"/>
          <w:szCs w:val="28"/>
        </w:rPr>
        <w:t>План-графік</w:t>
      </w:r>
    </w:p>
    <w:p w14:paraId="1E19AA47"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Другий етап аналітичних робіт включає інформацію про поетапні терміни виконання, звітності та форми контролю, відповідальних і виконавців. Він складається з урахуванням трудомісткості роботи, завантаження співробітників і способу передачі даних з однієї структури в іншу.</w:t>
      </w:r>
    </w:p>
    <w:p w14:paraId="59A6378A"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Розрізняють 2 основні види плану:</w:t>
      </w:r>
    </w:p>
    <w:p w14:paraId="58AD897D" w14:textId="77777777" w:rsidR="00FE4236" w:rsidRPr="006901E7" w:rsidRDefault="00FE4236" w:rsidP="00282E28">
      <w:pPr>
        <w:numPr>
          <w:ilvl w:val="0"/>
          <w:numId w:val="65"/>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Комплексний. Зазвичай він розробляється на 1 рік. У ньому вказують об'єкти аналізу, цілі, необхідні показники, розподіл обов'язків, джерела даних та інші ключові питання.</w:t>
      </w:r>
    </w:p>
    <w:p w14:paraId="148070E1" w14:textId="77777777" w:rsidR="00FE4236" w:rsidRPr="006901E7" w:rsidRDefault="00FE4236" w:rsidP="00282E28">
      <w:pPr>
        <w:numPr>
          <w:ilvl w:val="0"/>
          <w:numId w:val="65"/>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Тематичний. Його розробляють для поглибленого дослідження глобальних проблем.</w:t>
      </w:r>
    </w:p>
    <w:p w14:paraId="1E7733DE"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12" w:name="informatsiine-zabezpechennia"/>
      <w:bookmarkEnd w:id="12"/>
      <w:r w:rsidRPr="006901E7">
        <w:rPr>
          <w:rStyle w:val="headingtext"/>
          <w:rFonts w:ascii="Times New Roman" w:hAnsi="Times New Roman" w:cs="Times New Roman"/>
          <w:b/>
          <w:bCs/>
          <w:color w:val="252525"/>
          <w:sz w:val="28"/>
          <w:szCs w:val="28"/>
        </w:rPr>
        <w:t>Інформаційне забезпечення</w:t>
      </w:r>
    </w:p>
    <w:p w14:paraId="5E0D941A"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На третьому етапі аналітичної діяльності визначають види документів, що використовуються для збору інформації. Як такі джерела можуть служити:</w:t>
      </w:r>
    </w:p>
    <w:p w14:paraId="49F79C16" w14:textId="77777777" w:rsidR="00FE4236" w:rsidRPr="006901E7" w:rsidRDefault="00FE4236" w:rsidP="00282E28">
      <w:pPr>
        <w:numPr>
          <w:ilvl w:val="0"/>
          <w:numId w:val="6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технологічна документація;</w:t>
      </w:r>
    </w:p>
    <w:p w14:paraId="3B2BCE63" w14:textId="77777777" w:rsidR="00FE4236" w:rsidRPr="006901E7" w:rsidRDefault="00FE4236" w:rsidP="00282E28">
      <w:pPr>
        <w:numPr>
          <w:ilvl w:val="0"/>
          <w:numId w:val="6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договору;</w:t>
      </w:r>
    </w:p>
    <w:p w14:paraId="1A997001" w14:textId="77777777" w:rsidR="00FE4236" w:rsidRPr="006901E7" w:rsidRDefault="00FE4236" w:rsidP="00282E28">
      <w:pPr>
        <w:numPr>
          <w:ilvl w:val="0"/>
          <w:numId w:val="6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нормативні матеріали;</w:t>
      </w:r>
    </w:p>
    <w:p w14:paraId="0B6A8725" w14:textId="77777777" w:rsidR="00FE4236" w:rsidRPr="006901E7" w:rsidRDefault="00FE4236" w:rsidP="00282E28">
      <w:pPr>
        <w:numPr>
          <w:ilvl w:val="0"/>
          <w:numId w:val="6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плани, кошториси і завдання;</w:t>
      </w:r>
    </w:p>
    <w:p w14:paraId="10CF5370" w14:textId="77777777" w:rsidR="00FE4236" w:rsidRPr="006901E7" w:rsidRDefault="00FE4236" w:rsidP="00282E28">
      <w:pPr>
        <w:numPr>
          <w:ilvl w:val="0"/>
          <w:numId w:val="66"/>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дані бухгалтерського обліку та інші види документів.</w:t>
      </w:r>
    </w:p>
    <w:p w14:paraId="7CC09D9D"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lastRenderedPageBreak/>
        <w:t>Обробка інформації може здійснюватися із застосуванням автоматизованих систем, заснованих на складанні вибірки за ключовими словами та словосполученнями.</w:t>
      </w:r>
    </w:p>
    <w:p w14:paraId="046B9D81"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13" w:name="zavershalni-etapy"/>
      <w:bookmarkEnd w:id="13"/>
      <w:r w:rsidRPr="006901E7">
        <w:rPr>
          <w:rStyle w:val="headingtext"/>
          <w:rFonts w:ascii="Times New Roman" w:hAnsi="Times New Roman" w:cs="Times New Roman"/>
          <w:b/>
          <w:bCs/>
          <w:color w:val="252525"/>
          <w:sz w:val="28"/>
          <w:szCs w:val="28"/>
        </w:rPr>
        <w:t>Завершальні етапи</w:t>
      </w:r>
    </w:p>
    <w:p w14:paraId="2F860EF1"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Після збору даних проводиться їх первинна обробка. Вона полягає у визначенні доброякісності та повноти отриманих даних, формуванні їх у таблиці або іншу порівнянну форму, в аналізі для виявлення найважливіших факторів і оцінці альтернативних варіантів і резервів.</w:t>
      </w:r>
    </w:p>
    <w:p w14:paraId="44F80C6A"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Після доопрацювання існуючих проблем і уточнення питань ці дії проводять повторно. Проводиться вироблення рекомендацій та складання висновку.</w:t>
      </w:r>
    </w:p>
    <w:p w14:paraId="7B0128AE" w14:textId="77777777" w:rsidR="00FE4236" w:rsidRPr="006901E7" w:rsidRDefault="00FE4236" w:rsidP="00282E28">
      <w:pPr>
        <w:pStyle w:val="2"/>
        <w:shd w:val="clear" w:color="auto" w:fill="FFFFFF"/>
        <w:spacing w:before="0" w:line="360" w:lineRule="auto"/>
        <w:ind w:firstLine="720"/>
        <w:jc w:val="both"/>
        <w:rPr>
          <w:rFonts w:ascii="Times New Roman" w:hAnsi="Times New Roman" w:cs="Times New Roman"/>
          <w:color w:val="252525"/>
          <w:sz w:val="28"/>
          <w:szCs w:val="28"/>
        </w:rPr>
      </w:pPr>
      <w:bookmarkStart w:id="14" w:name="sfera-derzhavnoho-upravlinnia"/>
      <w:bookmarkEnd w:id="14"/>
      <w:r w:rsidRPr="006901E7">
        <w:rPr>
          <w:rStyle w:val="headingtext"/>
          <w:rFonts w:ascii="Times New Roman" w:hAnsi="Times New Roman" w:cs="Times New Roman"/>
          <w:b/>
          <w:bCs/>
          <w:color w:val="252525"/>
          <w:sz w:val="28"/>
          <w:szCs w:val="28"/>
        </w:rPr>
        <w:t>Сфера державного управління</w:t>
      </w:r>
    </w:p>
    <w:p w14:paraId="768283CF" w14:textId="77777777" w:rsidR="00FE4236" w:rsidRPr="006901E7" w:rsidRDefault="00FE4236" w:rsidP="00282E28">
      <w:pPr>
        <w:pStyle w:val="a3"/>
        <w:shd w:val="clear" w:color="auto" w:fill="FFFFFF"/>
        <w:spacing w:before="0" w:beforeAutospacing="0" w:after="0" w:afterAutospacing="0" w:line="360" w:lineRule="auto"/>
        <w:ind w:firstLine="720"/>
        <w:jc w:val="both"/>
        <w:rPr>
          <w:color w:val="252525"/>
          <w:sz w:val="28"/>
          <w:szCs w:val="28"/>
          <w:lang w:val="uk-UA"/>
        </w:rPr>
      </w:pPr>
      <w:r w:rsidRPr="006901E7">
        <w:rPr>
          <w:color w:val="252525"/>
          <w:sz w:val="28"/>
          <w:szCs w:val="28"/>
          <w:lang w:val="uk-UA"/>
        </w:rPr>
        <w:t>У державному управлінні аналітична діяльність - це сукупність таких процесів:</w:t>
      </w:r>
    </w:p>
    <w:p w14:paraId="08078BEC"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Аналіз необхідного стану керованого об'єкта, визначення завдань роботи.</w:t>
      </w:r>
    </w:p>
    <w:p w14:paraId="248F899E"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Збір даних з урахуванням змінюваних параметрів об'єкта управління та зовнішніх впливів.</w:t>
      </w:r>
    </w:p>
    <w:p w14:paraId="319F44AC"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Дослідження та оцінка отриманого матеріалу, виявлення сутності явищ.</w:t>
      </w:r>
    </w:p>
    <w:p w14:paraId="461A3EE5"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Створення аналітичної моделі з урахуванням предметної області, середовища, в якому функціонує досліджуваний об'єкт; перевірка точності моделі, її коригування.</w:t>
      </w:r>
    </w:p>
    <w:p w14:paraId="77EBAACF"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Здійснення експериментів на основі обраної моделі.</w:t>
      </w:r>
    </w:p>
    <w:p w14:paraId="2704BC50"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Інтерпретація результатів.</w:t>
      </w:r>
    </w:p>
    <w:p w14:paraId="7BB91F4D" w14:textId="77777777" w:rsidR="00FE4236" w:rsidRPr="006901E7" w:rsidRDefault="00FE4236" w:rsidP="00282E28">
      <w:pPr>
        <w:numPr>
          <w:ilvl w:val="0"/>
          <w:numId w:val="67"/>
        </w:numPr>
        <w:shd w:val="clear" w:color="auto" w:fill="FFFFFF"/>
        <w:spacing w:after="0" w:line="360" w:lineRule="auto"/>
        <w:ind w:left="0" w:firstLine="720"/>
        <w:jc w:val="both"/>
        <w:rPr>
          <w:rFonts w:ascii="Times New Roman" w:hAnsi="Times New Roman" w:cs="Times New Roman"/>
          <w:color w:val="252525"/>
          <w:sz w:val="28"/>
          <w:szCs w:val="28"/>
        </w:rPr>
      </w:pPr>
      <w:r w:rsidRPr="006901E7">
        <w:rPr>
          <w:rFonts w:ascii="Times New Roman" w:hAnsi="Times New Roman" w:cs="Times New Roman"/>
          <w:color w:val="252525"/>
          <w:sz w:val="28"/>
          <w:szCs w:val="28"/>
        </w:rPr>
        <w:t>Передача підсумкових даних особі або державній структурі, яка приймає управлінське рішення.</w:t>
      </w:r>
    </w:p>
    <w:p w14:paraId="07F2CFCD" w14:textId="77777777" w:rsidR="00FE4236" w:rsidRPr="006901E7" w:rsidRDefault="00FE4236" w:rsidP="00C37BB8">
      <w:pPr>
        <w:suppressAutoHyphens/>
        <w:spacing w:after="0" w:line="360" w:lineRule="auto"/>
        <w:ind w:firstLine="720"/>
        <w:jc w:val="both"/>
        <w:rPr>
          <w:rFonts w:ascii="Times New Roman" w:hAnsi="Times New Roman" w:cs="Times New Roman"/>
          <w:bCs/>
          <w:sz w:val="28"/>
          <w:szCs w:val="28"/>
        </w:rPr>
      </w:pPr>
    </w:p>
    <w:p w14:paraId="091AA4A6" w14:textId="77777777" w:rsidR="008A780E" w:rsidRPr="006901E7" w:rsidRDefault="008A780E" w:rsidP="00C37BB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lastRenderedPageBreak/>
        <w:t>Питання 2</w:t>
      </w:r>
    </w:p>
    <w:p w14:paraId="5E2B181E" w14:textId="77777777" w:rsidR="00C37BB8" w:rsidRPr="006901E7" w:rsidRDefault="00C37BB8" w:rsidP="00C37BB8">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У сучасних умовах політика управління персоналом чітко демонструє погляди керівництва організацій щодо різних аспектів управління персоналом, сприяє налагодженню взаємодії підрозділів між собою та покращенню соціально-психологічного мікроклімату як у колективі, так і в рамках взаємовідносин «керівник–підлеглий» та, відповідно, «підлеглий–керівник», раціоналізує процес ухвалення кадрових рішень тощо. Слід зазначити, що у науковій літературі та на практиці існують різні підходи щодо трактування її сутності, основними з яких, на наш погляд, є наступні: 1) як система; 2) як процес або діяльність; 3) як своєрідна траєкторія дій, кожен із яких заслуговує на увагу, має свої переваги та недоліки й особливості застосування залежно від об’єкта кадрової політики. Вважаємо, що під політикою управління персоналом організації доцільно розуміти систему стратегічних, тактичних та оперативних норм і правил, конкретних організаційних, адміністративних, економічних, </w:t>
      </w:r>
      <w:proofErr w:type="spellStart"/>
      <w:r w:rsidRPr="006901E7">
        <w:rPr>
          <w:rFonts w:ascii="Times New Roman" w:hAnsi="Times New Roman" w:cs="Times New Roman"/>
          <w:sz w:val="28"/>
          <w:szCs w:val="28"/>
        </w:rPr>
        <w:t>соціальнопсихологічних</w:t>
      </w:r>
      <w:proofErr w:type="spellEnd"/>
      <w:r w:rsidRPr="006901E7">
        <w:rPr>
          <w:rFonts w:ascii="Times New Roman" w:hAnsi="Times New Roman" w:cs="Times New Roman"/>
          <w:sz w:val="28"/>
          <w:szCs w:val="28"/>
        </w:rPr>
        <w:t xml:space="preserve">, етичних заходів з управління персоналом, що спрямовані безпосередньо на підбір і набір кадрів в ту чи іншу організацію, їх розміщення, розвиток, мотивацію, стимулювання, кар’єрний ріст тощо. Слід зауважити, що політика управління персоналом, як правило, цілеспрямовано розробляється, офіційно проголошується і детально фіксується у документах організації, що регламентують найважливіші аспекти стратегічного управління людськими ресурсами. Це, у свою чергу, дає змогу чітко визначити дії усіх категорій персоналу для досягнення місії, стратегічних (розрахованих на довгострокову перспективу), тактичних (орієнтованих на середньострокову перспективу) та оперативних (спрямованих на поточний період) цілей організації, а також досягнути конкретики в розумінні проблем керівництва кадрами; сприяти уніфікованості та послідовності у ухваленні кадрових рішень; координації діяльності між різними структурними підрозділами організації, зміцнити корпоративну культуру, удосконалити кадровий менеджмент загалом. </w:t>
      </w:r>
      <w:r w:rsidRPr="006901E7">
        <w:rPr>
          <w:rFonts w:ascii="Times New Roman" w:hAnsi="Times New Roman" w:cs="Times New Roman"/>
          <w:sz w:val="28"/>
          <w:szCs w:val="28"/>
        </w:rPr>
        <w:lastRenderedPageBreak/>
        <w:t xml:space="preserve">Політика управління персоналом організації, через яку реалізуються цілі та завдання останньої, базується на відповідній стратегії управління персоналом організації. Таким чином, стратегія та політика управління персоналом є 45 основоположними взаємопов’язаними елементами, які вдало поєднують місію, стратегічні, тактичні, оперативні цілі та завдання організації з поточними кадровими заходами, що знаходить своє відображення у найважливіших етапах процесу управління персоналом організації: кадрове планування; підбір і відбір персоналу; його адаптація; навчання та розвиток; мотивація та стимулювання; просування; загальна оцінка персоналу організації. У свою чергу, політика управління персоналом та ефективність її реалізації залежить від рівня направленості стратегії управління персоналом та її адаптованості до специфічних умов функціонування та розвитку тієї чи іншої організації на конкретному етапі. Врахування цього аспекту дозволяє досягнути того, щоб оперативні короткотермінові заходи політики управління персоналом не суперечили за свої змістом об’єктивним тенденціям стратегії управління персоналом та стратегії розвитку організації в цілому. Основу політики управління персоналом у сучасних умовах має складати індивідуалізований підхід, у центрі якого особистість працівника; уміння використовувати людський капітал для вирішення цілей та завдань, які поставлені перед організацією. Також політику управління персоналом можна розуміти як модель поведінки роботодавця стосовно найманих працівників, у рамках якої вирішуються такі стратегічні питання, як: звільняти працівників чи залишати на робочих місцях із варіантом можливої ротації кадрів; здійснювати раціональну перепідготовку / перенавчання працівників власними силами всередині організації чи набирати нових працівників ззовні; інвестувати ресурси у підготовку вузькоспеціалізованих працівників чи мобільних працівників широкого профілю. Політику управління персоналом можна класифікувати за двома ознаками: – залежно від впливу апарату управління за допомогою певних правил і норм на </w:t>
      </w:r>
      <w:r w:rsidRPr="006901E7">
        <w:rPr>
          <w:rFonts w:ascii="Times New Roman" w:hAnsi="Times New Roman" w:cs="Times New Roman"/>
          <w:sz w:val="28"/>
          <w:szCs w:val="28"/>
        </w:rPr>
        <w:lastRenderedPageBreak/>
        <w:t>кадрову ситуацію в організації (активна, пасивна, превентивна, реактивна); – залежно від орієнтації на власний або зовнішній персонал, тобто ступінь відкритості стосовно зовнішнього середовища для формування кадрового складу (відкрита, закрита).</w:t>
      </w:r>
    </w:p>
    <w:p w14:paraId="3649305C" w14:textId="77777777" w:rsidR="00C37BB8" w:rsidRPr="006901E7" w:rsidRDefault="00C37BB8" w:rsidP="00C37BB8">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Зокрема, найбільш обґрунтованою і так званою «правильною» та «ідеалізованою» є активна політика управління персоналом, коли кадрові плани і задекларовані у них цілі співпадають із заходами щодо їх досягнення, фактично без виникнення при цьому форс-мажорних ситуацій. На практиці у більшості організацій нашої держави найбільш розповсюдженими, на наш погляд, можна вважати превентивну та реактивну політики управління персоналом. Також у організаціях, які переживають період санації або реструктуризації, або які характеризуються низьким рівнем розвитку та рядом проблем у різних сферах життєдіяльності, часто зустрічаються і випадки застосування пасивної політики управління персоналом. Як уже було вище зазначено, залежно від орієнтації на власний або зовнішній персонал, тобто від ступеня відкритості стосовно зовнішнього середовища для формування кадрового складу, виділяють відкриту та закриту кадрову політику. Відкриту політику управління персоналом застосовують організації, які прозоро здійснюють завоювання ринку, орієнтуються на швидке, подекуди, агресивне зростання та стрімкий вихід на лідерські позиції у своїй галузі. Даний різновид політики характерний переважно для молодих організацій, які готові прийняти або навіть переманити працівника іншої організації і запропонувати йому посаду на будь-якому рівні управління, якщо він має відповідну для цього кваліфікацію. Закрита політика управління персоналом притаманна для організацій, які формують так званий особливий корпоративний дух приналежності, або для тих організацій, які працюють в умовах дефіциту кадрів. У організаціях, які використовують закриту політику управління персоналом, включення нових працівників у структуру відбувається тільки з низового посадового рівня, а заміщення посад середнього та вищого </w:t>
      </w:r>
      <w:r w:rsidRPr="006901E7">
        <w:rPr>
          <w:rFonts w:ascii="Times New Roman" w:hAnsi="Times New Roman" w:cs="Times New Roman"/>
          <w:sz w:val="28"/>
          <w:szCs w:val="28"/>
        </w:rPr>
        <w:lastRenderedPageBreak/>
        <w:t>рівня управління здійснюється уже серед працюючих співробітників організації .</w:t>
      </w:r>
    </w:p>
    <w:p w14:paraId="30D0FDC2" w14:textId="77777777" w:rsidR="00C37BB8" w:rsidRPr="006901E7" w:rsidRDefault="00C37BB8" w:rsidP="00C37BB8">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Так, відкритій кадровій політиці притаманні: наявність високої конкуренції, сприятлива кон’юнктура на ринку праці, можливість швидкого включення у конкурентні відносини, впровадження інноваційних для організації підходів. Однак при цьому спостерігається надмірна відкритість до зовнішнього середовища, що подекуди здійснює вирішальний вплив на усі категорії персоналу та обмежує потенційні можливості побудови кар’єри для працюючих співробітників організації з огляду на перевагу тенденції набору персоналу ззовні. Закритій кадровій політиці, навпаки, притаманні: практична відсутність конкуренції, ситуація дефіциту робочої сили, відсутність притоку нових працівників. Тут усі заходи спрямовані на покращення організаційної культури, створення сприятливого соціально-психологічного мікроклімату всередині самої організації та її співробітників. Перевага під час призначення на вищі посади завжди віддається співробітникам організації, здійснюється планування кар’єри серед уже працюючих в організації, оскільки ззовні підбір та набір кадрів проводиться тільки на посади нижчого рівня.</w:t>
      </w:r>
    </w:p>
    <w:p w14:paraId="5CA3C820" w14:textId="77777777" w:rsidR="00C37BB8" w:rsidRPr="006901E7" w:rsidRDefault="00C37BB8" w:rsidP="00463873">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12416CDD" w14:textId="77777777" w:rsidR="00C37BB8" w:rsidRPr="006901E7" w:rsidRDefault="00C37BB8" w:rsidP="00463873">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У сучасних умовах стратегія управління персоналом відіграє важливу роль у забезпеченні ефективності діяльності усіх організацій, незалежно від їх розмірів, форм власності та КВЕД. Адже саме управління персоналом у довгостроковій перспективі здатне забезпечити ефективне функціонування різнобічних та багатогранних організацій нашої держави. У науковій літературі на сьогодні існує ряд визначень поняття «стратегія». Як правильно зазначено у </w:t>
      </w:r>
      <w:r w:rsidR="008B436A" w:rsidRPr="006901E7">
        <w:rPr>
          <w:rFonts w:ascii="Times New Roman" w:hAnsi="Times New Roman" w:cs="Times New Roman"/>
          <w:sz w:val="28"/>
          <w:szCs w:val="28"/>
        </w:rPr>
        <w:t>монографії</w:t>
      </w:r>
      <w:r w:rsidRPr="006901E7">
        <w:rPr>
          <w:rFonts w:ascii="Times New Roman" w:hAnsi="Times New Roman" w:cs="Times New Roman"/>
          <w:sz w:val="28"/>
          <w:szCs w:val="28"/>
        </w:rPr>
        <w:t>,</w:t>
      </w:r>
      <w:r w:rsidR="00463873">
        <w:rPr>
          <w:rFonts w:ascii="Times New Roman" w:hAnsi="Times New Roman" w:cs="Times New Roman"/>
          <w:sz w:val="28"/>
          <w:szCs w:val="28"/>
        </w:rPr>
        <w:t xml:space="preserve"> </w:t>
      </w:r>
      <w:r w:rsidRPr="006901E7">
        <w:rPr>
          <w:rFonts w:ascii="Times New Roman" w:hAnsi="Times New Roman" w:cs="Times New Roman"/>
          <w:sz w:val="28"/>
          <w:szCs w:val="28"/>
        </w:rPr>
        <w:t>це обумовлено: «по-перше, великою кількістю різних характерних ознак стратегії та ступенем висвітлення їх особливостей, по-друге, специфікою різних об’єктів, для яких розробляють стратегії (підприємств, установ, організацій, міст, регіонів, держави тощо)»</w:t>
      </w:r>
    </w:p>
    <w:p w14:paraId="72FA09B6" w14:textId="77777777" w:rsidR="00C37BB8" w:rsidRPr="006901E7" w:rsidRDefault="00C37BB8" w:rsidP="00C37BB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lastRenderedPageBreak/>
        <w:t>Стратегії управління персоналом організації розробляються власниками та/або керуючими організації в особі топ-менеджерів (менеджерів вищого рівня), ради акціонерів, а також службами персоналу із урахуванням конструктивних пропозицій профспілкових та громадських організацій для визначення місії, ключових напрямів роботи з кадрами, загальних і специфічних вимог до них, обґрунтування необхідності використання конкретних методів, форм та інструментів планування, набору, відбору, адаптації, мотивації та використання персоналу організації. Варто звернути увагу на те, що стратегії управління персоналом розробляються для різних організацій, які відрізняються між собою за рядом параметрів, насамперед, це – розмір(чисельність працюючих), форма власності, КВЕД, ефективність роботи організації у звітному періоді тощо. Тому, відповідно, вважаємо, що під час формування та імплементації таких стратегій потрібно у повній мірі враховувати специфіку та неповторність кожної з організацій та безпосередньо її персоналу. Більше того, варто зважати на те, що стратегія управління персоналом організації є важливим елементом стратегічного управління і займає особливе місце серед інших функціональних стратегій тієї чи іншої організації у цілому. Адже в наш час персонал є чи не найважливішим фактором, що впливає на успішне функціонування та розвиток усіх, без винятку, організацій у довгостроковому періоді. Відповідно, від того як сформовані, організовані, вмотивовані, навчені, адаптов</w:t>
      </w:r>
      <w:r w:rsidR="008B436A" w:rsidRPr="006901E7">
        <w:rPr>
          <w:rFonts w:ascii="Times New Roman" w:hAnsi="Times New Roman" w:cs="Times New Roman"/>
          <w:sz w:val="28"/>
          <w:szCs w:val="28"/>
        </w:rPr>
        <w:t xml:space="preserve">ані до внутрішніх і мінливих </w:t>
      </w:r>
      <w:r w:rsidRPr="006901E7">
        <w:rPr>
          <w:rFonts w:ascii="Times New Roman" w:hAnsi="Times New Roman" w:cs="Times New Roman"/>
          <w:sz w:val="28"/>
          <w:szCs w:val="28"/>
        </w:rPr>
        <w:t xml:space="preserve">зовнішніх умов усі категорії персоналу, </w:t>
      </w:r>
      <w:proofErr w:type="spellStart"/>
      <w:r w:rsidRPr="006901E7">
        <w:rPr>
          <w:rFonts w:ascii="Times New Roman" w:hAnsi="Times New Roman" w:cs="Times New Roman"/>
          <w:sz w:val="28"/>
          <w:szCs w:val="28"/>
        </w:rPr>
        <w:t>залежатиме</w:t>
      </w:r>
      <w:proofErr w:type="spellEnd"/>
      <w:r w:rsidRPr="006901E7">
        <w:rPr>
          <w:rFonts w:ascii="Times New Roman" w:hAnsi="Times New Roman" w:cs="Times New Roman"/>
          <w:sz w:val="28"/>
          <w:szCs w:val="28"/>
        </w:rPr>
        <w:t xml:space="preserve"> успіх тієї чи іншої організації у стратегічній перспективі, її імідж та ефективність функціонування і перспективи розвитку на ринку. Водночас, якщо подивитись із іншої сторони, то стратегія управління персоналом повинна базуватись на загальній (генеральній) стратегії розвитку організації та ідеально «вписуватись» у її основні положення, а також бути розробленою відповідно до концепції управління персоналом / концепції управління людськими ресурсами. Слід зауважити, що у сучасних умовах стратегічне управління персоналом у більшості організацій </w:t>
      </w:r>
      <w:r w:rsidRPr="006901E7">
        <w:rPr>
          <w:rFonts w:ascii="Times New Roman" w:hAnsi="Times New Roman" w:cs="Times New Roman"/>
          <w:sz w:val="28"/>
          <w:szCs w:val="28"/>
        </w:rPr>
        <w:lastRenderedPageBreak/>
        <w:t xml:space="preserve">наштовхується на ряд проблем, пов’язаних із недостатністю фінансово-інвестиційних ресурсів, недосконалим організаційним, кадровим, нормативно-правовим та інформаційним забезпеченням, що особливо проявляється під час формування та реалізації стратегій управління персоналом як основних елементів стратегічного управління. Тому не всі розроблені стратегії управління персоналом організацій </w:t>
      </w:r>
      <w:proofErr w:type="spellStart"/>
      <w:r w:rsidRPr="006901E7">
        <w:rPr>
          <w:rFonts w:ascii="Times New Roman" w:hAnsi="Times New Roman" w:cs="Times New Roman"/>
          <w:sz w:val="28"/>
          <w:szCs w:val="28"/>
        </w:rPr>
        <w:t>імплементуються</w:t>
      </w:r>
      <w:proofErr w:type="spellEnd"/>
      <w:r w:rsidRPr="006901E7">
        <w:rPr>
          <w:rFonts w:ascii="Times New Roman" w:hAnsi="Times New Roman" w:cs="Times New Roman"/>
          <w:sz w:val="28"/>
          <w:szCs w:val="28"/>
        </w:rPr>
        <w:t xml:space="preserve">, а приклади вдалої та своєчасної реалізації таких стратегій є скоріше винятком, ніж правилом. Відтак, виникає об’єктивна потреба в дослідженні особливостей та завдань стратегічного управління персоналом організацій. Розглянемо основні, на наш погляд, особливості успішного формування та реалізації стратегій управління персоналом організацій. 1) Ієрархічність у стратегічному управлінні персоналом організації: </w:t>
      </w:r>
      <w:proofErr w:type="spellStart"/>
      <w:r w:rsidRPr="006901E7">
        <w:rPr>
          <w:rFonts w:ascii="Times New Roman" w:hAnsi="Times New Roman" w:cs="Times New Roman"/>
          <w:sz w:val="28"/>
          <w:szCs w:val="28"/>
        </w:rPr>
        <w:t>взаємоузгодженість</w:t>
      </w:r>
      <w:proofErr w:type="spellEnd"/>
      <w:r w:rsidRPr="006901E7">
        <w:rPr>
          <w:rFonts w:ascii="Times New Roman" w:hAnsi="Times New Roman" w:cs="Times New Roman"/>
          <w:sz w:val="28"/>
          <w:szCs w:val="28"/>
        </w:rPr>
        <w:t xml:space="preserve">, чітка впорядкованість між загальною (генеральною) стратегією розвитку організації та стратегією управління персоналом й іншими функціональними стратегіями, а також політикою управління персоналом і відповідними програмами та проектами, спрямованими на їх реалізацію. Це, у свою чергу, допоможе передбачати та встановлювати взаємозв’язок і взаємообумовленість усіх етапів та аспектів управління персоналом, забезпечувати безперервність даного процесу. 2) Пропагування гуманістичного, індивідуально-орієнтованого підходу в процесі формування та реалізації стратегій управління персоналом організацій. Тут важливим є забезпечення потреб та інтересів працівників організації; створення сприятливого соціально-психологічного мікроклімату у колективі та умов, за яких цілі працівника повністю б або частково співпадали із цілями організації; акцентування уваги на ролі та значимості кожної особистості у загальній системі управління персоналом організації та її життєдіяльності у цілому. 3) Поєднання формалізованих, бюрократичних процедур у ході формування та реалізації стратегій управління персоналом організацій (документальне, регламентоване оформлення стратегії управління персоналом, чітка відповідність її основних </w:t>
      </w:r>
      <w:r w:rsidRPr="006901E7">
        <w:rPr>
          <w:rFonts w:ascii="Times New Roman" w:hAnsi="Times New Roman" w:cs="Times New Roman"/>
          <w:sz w:val="28"/>
          <w:szCs w:val="28"/>
        </w:rPr>
        <w:lastRenderedPageBreak/>
        <w:t>положень до концепції управління персоналом / концепції управління людськими ресурсами, звіти про виконання етапів стратегій управління персоналом та звіти про виконання відповідних програм, проектів у рамках імплементації таких стратегій тощо) та творчих, креативних методів та інструментів, застосовувани</w:t>
      </w:r>
      <w:r w:rsidR="00463873">
        <w:rPr>
          <w:rFonts w:ascii="Times New Roman" w:hAnsi="Times New Roman" w:cs="Times New Roman"/>
          <w:sz w:val="28"/>
          <w:szCs w:val="28"/>
        </w:rPr>
        <w:t xml:space="preserve">х у рамках даного процесу та </w:t>
      </w:r>
      <w:r w:rsidRPr="006901E7">
        <w:rPr>
          <w:rFonts w:ascii="Times New Roman" w:hAnsi="Times New Roman" w:cs="Times New Roman"/>
          <w:sz w:val="28"/>
          <w:szCs w:val="28"/>
        </w:rPr>
        <w:t xml:space="preserve">орієнтованих на розвиток професійних й особистісних якостей персоналу загалом і саморозвиток, самореалізацію кожного працівника зокрема. Виходячи з вищесказаного, виникає необхідність зупинитись детальніше на визначенні завдань, які повинні виконуватись у процесі стратегічного управління персоналом організацій. Завдання стратегічного управління персоналом організацій: – формувати та </w:t>
      </w:r>
      <w:proofErr w:type="spellStart"/>
      <w:r w:rsidRPr="006901E7">
        <w:rPr>
          <w:rFonts w:ascii="Times New Roman" w:hAnsi="Times New Roman" w:cs="Times New Roman"/>
          <w:sz w:val="28"/>
          <w:szCs w:val="28"/>
        </w:rPr>
        <w:t>імплементувати</w:t>
      </w:r>
      <w:proofErr w:type="spellEnd"/>
      <w:r w:rsidRPr="006901E7">
        <w:rPr>
          <w:rFonts w:ascii="Times New Roman" w:hAnsi="Times New Roman" w:cs="Times New Roman"/>
          <w:sz w:val="28"/>
          <w:szCs w:val="28"/>
        </w:rPr>
        <w:t xml:space="preserve"> стратегію та політику управління персоналом, пріоритетом яких є забезпечення ефективної роботи персоналу, кожного працівника зокрема та ефективної діяльності організації в цілому; – створювати, нарощувати та ефективно реалізовувати конкурентні переваги персоналу, й, відповідно, підвищувати його конкурентоспроможність та організації; – організовувати проекти, спрямовані на нарощування людського капіталу, його мотивацію та стимулювання; саморозвиток усіх категорій персоналу; – встановлювати в межах організацій принципи соціальної справедливості та підвищувати рівень довіри персоналу до керівництва, сприяти покращенню соціально-психологічного мікроклімату в колективі; – раціонально використовувати кадровий потенціал організації, активно впроваджуючи при цьому сучасні наукові розробки, кадрові технології у сфері управління персоналом; – фінансувати проекти, спрямовані на забезпечення розвитку організації загалом та підвищення ефективності праці й процесу управління персоналом зокрема; сприяти інвестуванню таких проектів; – визначати тенденції розвитку організацій в цілому та персоналу зокрема; здійснювати їх прогнозування на довгострокову перспективу; – впроваджувати сучасні форми, методи та інструменти роботи з персоналом та загальні новітні </w:t>
      </w:r>
      <w:r w:rsidRPr="006901E7">
        <w:rPr>
          <w:rFonts w:ascii="Times New Roman" w:hAnsi="Times New Roman" w:cs="Times New Roman"/>
          <w:sz w:val="28"/>
          <w:szCs w:val="28"/>
        </w:rPr>
        <w:lastRenderedPageBreak/>
        <w:t xml:space="preserve">тенденції HR-менеджменту; – </w:t>
      </w:r>
      <w:proofErr w:type="spellStart"/>
      <w:r w:rsidRPr="006901E7">
        <w:rPr>
          <w:rFonts w:ascii="Times New Roman" w:hAnsi="Times New Roman" w:cs="Times New Roman"/>
          <w:sz w:val="28"/>
          <w:szCs w:val="28"/>
        </w:rPr>
        <w:t>науковo</w:t>
      </w:r>
      <w:proofErr w:type="spellEnd"/>
      <w:r w:rsidRPr="006901E7">
        <w:rPr>
          <w:rFonts w:ascii="Times New Roman" w:hAnsi="Times New Roman" w:cs="Times New Roman"/>
          <w:sz w:val="28"/>
          <w:szCs w:val="28"/>
        </w:rPr>
        <w:t xml:space="preserve"> обґрунтовувати прийняті в процесі стратегічного управління персоналом організацій рішення</w:t>
      </w:r>
    </w:p>
    <w:p w14:paraId="7D538A7E" w14:textId="77777777" w:rsidR="008A780E" w:rsidRPr="006901E7" w:rsidRDefault="008A780E" w:rsidP="00190C9C">
      <w:pPr>
        <w:suppressAutoHyphens/>
        <w:spacing w:after="0" w:line="240" w:lineRule="auto"/>
        <w:jc w:val="both"/>
        <w:rPr>
          <w:rFonts w:ascii="Times New Roman" w:hAnsi="Times New Roman" w:cs="Times New Roman"/>
          <w:sz w:val="28"/>
          <w:szCs w:val="28"/>
        </w:rPr>
      </w:pPr>
    </w:p>
    <w:p w14:paraId="08F4FBE3" w14:textId="77777777" w:rsidR="00A16F9E" w:rsidRPr="006901E7" w:rsidRDefault="008B436A" w:rsidP="00463873">
      <w:pPr>
        <w:spacing w:after="0" w:line="24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8.</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Кадрове планування та планування діяльності СУП.</w:t>
      </w:r>
    </w:p>
    <w:p w14:paraId="396FED89" w14:textId="77777777" w:rsidR="008B436A" w:rsidRPr="006901E7" w:rsidRDefault="008B436A" w:rsidP="00463873">
      <w:pPr>
        <w:spacing w:after="0" w:line="240" w:lineRule="auto"/>
        <w:ind w:firstLine="720"/>
        <w:jc w:val="both"/>
        <w:rPr>
          <w:rFonts w:ascii="Times New Roman" w:hAnsi="Times New Roman" w:cs="Times New Roman"/>
          <w:b/>
          <w:sz w:val="28"/>
          <w:szCs w:val="28"/>
        </w:rPr>
      </w:pPr>
    </w:p>
    <w:p w14:paraId="15F871D8" w14:textId="77777777" w:rsidR="008B436A" w:rsidRPr="006901E7" w:rsidRDefault="008B436A" w:rsidP="00463873">
      <w:pPr>
        <w:spacing w:after="0" w:line="24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rPr>
        <w:t>Питання лекції:</w:t>
      </w:r>
    </w:p>
    <w:p w14:paraId="77343379" w14:textId="77777777" w:rsidR="00A16F9E" w:rsidRPr="006901E7" w:rsidRDefault="00A16F9E" w:rsidP="00463873">
      <w:pPr>
        <w:numPr>
          <w:ilvl w:val="0"/>
          <w:numId w:val="33"/>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bCs/>
          <w:sz w:val="28"/>
          <w:szCs w:val="28"/>
        </w:rPr>
        <w:t>План як керівний документ у діяльності СУП.</w:t>
      </w:r>
    </w:p>
    <w:p w14:paraId="28A79827" w14:textId="77777777" w:rsidR="00A16F9E" w:rsidRPr="006901E7" w:rsidRDefault="00A16F9E" w:rsidP="00463873">
      <w:pPr>
        <w:numPr>
          <w:ilvl w:val="0"/>
          <w:numId w:val="33"/>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bCs/>
          <w:sz w:val="28"/>
          <w:szCs w:val="28"/>
        </w:rPr>
        <w:t>План кадрових заходів як практична реалізація кадрової політики та стратегії.</w:t>
      </w:r>
    </w:p>
    <w:p w14:paraId="4084D8EC" w14:textId="77777777" w:rsidR="008B436A" w:rsidRPr="006901E7" w:rsidRDefault="00A16F9E" w:rsidP="00463873">
      <w:pPr>
        <w:numPr>
          <w:ilvl w:val="0"/>
          <w:numId w:val="33"/>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bCs/>
          <w:sz w:val="28"/>
          <w:szCs w:val="28"/>
        </w:rPr>
        <w:t>Планування чисельності персоналу. Методологія кадрового планування. Основні методи планування персоналу.</w:t>
      </w:r>
    </w:p>
    <w:p w14:paraId="4382BDE3" w14:textId="77777777" w:rsidR="008A780E" w:rsidRPr="006901E7" w:rsidRDefault="00A16F9E" w:rsidP="00463873">
      <w:pPr>
        <w:numPr>
          <w:ilvl w:val="0"/>
          <w:numId w:val="33"/>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bCs/>
          <w:sz w:val="28"/>
          <w:szCs w:val="28"/>
        </w:rPr>
        <w:t>Персонал-маркетинг як спроба залучення маркетингових ідей і технологій до сфери роботи з персоналом та кадрового планування.</w:t>
      </w:r>
    </w:p>
    <w:p w14:paraId="09BB7360" w14:textId="77777777" w:rsidR="008A780E" w:rsidRPr="006901E7" w:rsidRDefault="008A780E" w:rsidP="001D792B">
      <w:pPr>
        <w:suppressAutoHyphens/>
        <w:spacing w:after="0" w:line="360" w:lineRule="auto"/>
        <w:ind w:firstLine="720"/>
        <w:jc w:val="both"/>
        <w:rPr>
          <w:rFonts w:ascii="Times New Roman" w:hAnsi="Times New Roman" w:cs="Times New Roman"/>
          <w:sz w:val="28"/>
          <w:szCs w:val="28"/>
        </w:rPr>
      </w:pPr>
    </w:p>
    <w:p w14:paraId="7745EF68" w14:textId="77777777" w:rsidR="008A780E" w:rsidRPr="006901E7" w:rsidRDefault="008A780E"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50FE5833" w14:textId="77777777" w:rsidR="008B436A" w:rsidRPr="006901E7" w:rsidRDefault="008B436A"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Функціонування підприємства в інноваційних умовах щодо забезпечення підприємства кадрами і реалізації довгострокової, орієнтованої на майбутнє, кадрової політики є неможливими без чіткого планування та прогнозування персоналу. Планування персоналу в організації – це визначення необхідних розрахунків з прогнозної та поточної потреби в кадрах. Метою кадрового планування є короткострокове, середньострокове та довгострокове визначення потреби у персоналі відповідно до стратегії розвитку організації. Інструментом реалізації стратегії управління персоналом є кадрове планування, плани розвитку персоналу, в тому числі його навчання, службово-професійне просування, мотивація і компенсаційна політика. В сучасних умовах кадрове планування має здійснюватися як в інтересах підприємствах, так і в інтересах персоналу. Гідні робочі місця повинні забезпечувати для працівників належні умови праці, можливості розвивати свої здібності, таланти, забезпечувати ефективність праці – продуктивну зайнятість. Планування потреби в персоналі є початковим ступенем процесу кадрового планування і має базуватися на даних про існуючі та заплановані робочі місця, організаційно-технічні заходи, штатному розписі та плані заміщення вакантних посад.</w:t>
      </w:r>
    </w:p>
    <w:p w14:paraId="488A7A43" w14:textId="77777777" w:rsidR="008A780E" w:rsidRPr="006901E7" w:rsidRDefault="008A780E"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lastRenderedPageBreak/>
        <w:t>Питання 2</w:t>
      </w:r>
    </w:p>
    <w:p w14:paraId="03813F19" w14:textId="77777777" w:rsidR="001D792B" w:rsidRPr="006901E7" w:rsidRDefault="001D792B" w:rsidP="001D792B">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Планування персоналу – це цілеспрямована діяльність із забезпечення пропорційного і динамічного розвитку персоналу, розрахунок його кваліфікаційної структури, визначення загальної і додаткової потреби персоналу в майбутньому періоді. Класифікують: за тривалістю (тимчасовому горизонту), обсягом, об’єктам планування, способам розробки, якісним і кількісним «характеристикам» тощо. Етапи планування персоналу це: оцінка існуючого персоналу, оцінка майбутніх потреб і розробка програм задоволення майбутніх потреб. У основі якісної потреби у персоналі – план робочих місць в організації (штатний розпис) та аналіз вимог до працівників. Кількісна (додаткова) потреба в персоналі визначається у вигляді різниці між валовою потребою і прогнозованою фактичною наявністю персоналу. Валова потреба в персоналі може визначатися різними методами, як сумарними (системні й несистемні опитування експертів, екстраполяція та скоригована екстраполяція, регресійний і кореляційний аналіз, методи математичного моделювання тощо), так і детальними (на основі організаційних планів і на основі поставлених завдань). Формування персоналу підприємства – особлива стадія, винятково важлива в життєвому циклі підприємства, в процесі якої закладається основа його інноваційного потенціалу і перспективи подальшого розвитку. Мета формування персоналу –мінімізувати витрати, зумовлені розбіжністю здібностей до праці і особистих якостей людей із можливостями їх використання піж час виконання конкретних видів робіт, потенційної і фактичної зайнятості в кількісному і якісному відношенні. Завдання формування персоналу наступні : - встановити оптимальне співвідношення чисельності працівників із різними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 xml:space="preserve">-кваліфікаційними і соціально-психологічними характеристиками для досягнення максимальної відповідності між структурами робіт, робочих місць і персоналом; - забезпечити оптимальний ступінь завантаження працівників із метою повного використання їх трудового потенціалу і підвищення ефективності їх праці; - </w:t>
      </w:r>
      <w:r w:rsidRPr="006901E7">
        <w:rPr>
          <w:rFonts w:ascii="Times New Roman" w:hAnsi="Times New Roman" w:cs="Times New Roman"/>
          <w:sz w:val="28"/>
          <w:szCs w:val="28"/>
        </w:rPr>
        <w:lastRenderedPageBreak/>
        <w:t>оптимізувати структуру працівників із різним функціональним змістом праці. Принципи вирішення завдань щодо ефективного формування і використання персоналу на підприємстві: відповідність чисельності працівників обсягу виконаних робіт і кваліфікації працівника – якого ступеня складності його трудових функцій; обумовленість структури персоналу підприємства об’єктивними факторами виробництва; максимальна ефективність використання робочого часу; створення умов для постійного підвищення кваліфікації і розширення виробничого профілю працівників. Стадії формування персоналу підприємств: - підготовча (профорієнтація, профвідбір, первинна професійна підготовка); - розподільна (набір і розстановка кадрів); - адаптаційна (формування соціально-психологічної структури, міжособистісних зв’язків – соціально-психологічна адаптація; формування соціально-економічної структури – професійна підготовка). Підбір і розстановка персоналу є конкретними каналами формування персоналу і важелями практичного здійснення кадрової політики підприємства. Прийом на роботу – це ряд дій, що здійснюються фірмою для залучення персоналу, здатного забезпечити досягнення стратегії бізнесу. Процес прийому на роботу включає: планування персоналу, підбір (вибір кандидатів на прийом) і відбір працівників. Розстановка персоналу – цілеспрямоване коригування початкового відбору, тобто свого роду продовження відбору з урахуванням безперервної зміни конкретних умов діяльності конкретного працівника. Порядок найму і звільнення працівників. Робота щодо найму і звільнення працівників підприємства надзвичайно багатогранна, складна і являє собою систему, що включає в себе ряд етапів, зокрема: - виявлення кандидатів, здатних виконувати ті чи інші функції виробничої або управлінської діяльності; - порядок найму (зарахування) працівника відповідно до його функціонального призначення; - порядок, причини і умови звільнення співробітника підприємства; - державну підтримку та соціальний захист звільнених (і / або безробітних) співробітників.</w:t>
      </w:r>
    </w:p>
    <w:p w14:paraId="105E64FF" w14:textId="77777777" w:rsidR="001D792B" w:rsidRPr="006901E7" w:rsidRDefault="001D792B"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lastRenderedPageBreak/>
        <w:t xml:space="preserve">Оскільки персонал є одним із ключових елементів забезпечення успішного функціонування будь-якого підприємства, необхідно основну увагу зосередити на методах ефективного використання його наявного потенціалу. Для цього необхідно вдало застосовувати інструменти управління персоналом, зокрема, – визначення потреби у кваліфікованих працівниках. Система планування потреби персоналу є складним механізмом, між елементами якого існує тісний та нерозривний взаємозв’язок. Кожна її складова повинна бути глибоко вивчена та вміло скерована на практиці. Результативна діяльність підприємства пов’язана з впливом економічного аспекту в управлінні персоналом. Саме з ним пов’язане формування чисельності персоналу, його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 xml:space="preserve">-кваліфікаційного складу (у взаємозв’язку з технікою, яка застосовується, технологією, організацією виробництва і праці), ефективне використання персоналу у часі, відповідно до кваліфікації та рівня освіти. Формування, розвиток та використання працівників підприємства повинні будуватись на основі планування. Для визначення потреби підприємства в персоналі необхідно з’ясувати, під впливом яких чинників вона формується. Оскільки підприємство є відкритою соціальною системою, його потреби в персоналі обумовлюються стратегією розвитку підприємства, на яку впливає велика кількість як внутрішніх, так і зовнішніх чинників. До внутрішніх чинників належать цілі підприємства, для реалізації яких потрібен персонал. При чітко визначеній цілі значно легше визначити потребу в персоналі, оскільки потреби не змінюються протягом довгого періоду. При зміні цілей – вихід на нові ринки збуту, перехід на нові технології – потреба в кількісному і якісному складі персоналу змінюється. До напрямів змін потреби підприємства у персоналі належать: - внутрішньо-організаційна динаміка; - звільнення за власним бажанням; - вихід на пенсію; - декретні відпустки тощо. Відслідковуванням динаміки і прогнозуванням зміни повинні займатися служби управління персоналом. До основних зовнішніх чинників, які вливають на визначення потреби у персоналі належать: - джерела формування; - темпи зростання і рівень </w:t>
      </w:r>
      <w:r w:rsidRPr="006901E7">
        <w:rPr>
          <w:rFonts w:ascii="Times New Roman" w:hAnsi="Times New Roman" w:cs="Times New Roman"/>
          <w:sz w:val="28"/>
          <w:szCs w:val="28"/>
        </w:rPr>
        <w:lastRenderedPageBreak/>
        <w:t xml:space="preserve">інфляції та безробіття; - структурні зміни в економіці; - розвиток техніки і технологій; - політичні зміни; - конкуренція; - стан ринку збуту тощо. Відслідковування і знання динаміки чинників, які впливають на потребу в персоналі, є основою її планування. Визначення оптимальної чисельності персоналу є найважливішим елементом управління ним. Кількість працюючих та їх якісний склад впливають на результати усіх видів діяльності підприємства і визначають продуктивність праці. Визначення планової чисельності персоналу залежить від специфіки підприємства (обсягів виробництва, типу, форм власності, ритмічності тощо), а також від зовнішніх факторів (ринкової кон’юнктури, регіональних особливостей, рівня економічного розвитку країни). До основних методів планування і прогнозування потреби в персоналі належать: 1. </w:t>
      </w:r>
      <w:proofErr w:type="spellStart"/>
      <w:r w:rsidRPr="006901E7">
        <w:rPr>
          <w:rFonts w:ascii="Times New Roman" w:hAnsi="Times New Roman" w:cs="Times New Roman"/>
          <w:sz w:val="28"/>
          <w:szCs w:val="28"/>
        </w:rPr>
        <w:t>Економетричний</w:t>
      </w:r>
      <w:proofErr w:type="spellEnd"/>
      <w:r w:rsidRPr="006901E7">
        <w:rPr>
          <w:rFonts w:ascii="Times New Roman" w:hAnsi="Times New Roman" w:cs="Times New Roman"/>
          <w:sz w:val="28"/>
          <w:szCs w:val="28"/>
        </w:rPr>
        <w:t xml:space="preserve"> метод, за допомогою якого потреба в персоналі визначається із передбачуваних рівнів кінцевого попиту на товари та послуги у певному році у майбутньому. 128 2. Екстраполяція – найбільш простий метод, який часто використовується. Його сутність полягає у перенесенні минулих тенденцій, змін у кількості та структурі персоналу на майбутнє. Позитивною стороною даного методу є його доступність. Негативна сторона – неможливість врахувати зміни у розвитку підприємства і зовнішнього середовища. Тому цей метод підходить для короткострокового планування і для підприємства зі стабільною структурою і стабільним зовнішнім середовищем. Багато підприємств користуються методом скорегованої екстраполяції, за якого враховуються зміни у співвідношенні чинників, що визначають кількість працівників, підвищення продуктивності праці, зміни цін тощо. 3. Метод експертних оцінок – цей </w:t>
      </w:r>
      <w:proofErr w:type="spellStart"/>
      <w:r w:rsidRPr="006901E7">
        <w:rPr>
          <w:rFonts w:ascii="Times New Roman" w:hAnsi="Times New Roman" w:cs="Times New Roman"/>
          <w:sz w:val="28"/>
          <w:szCs w:val="28"/>
        </w:rPr>
        <w:t>методґрунтується</w:t>
      </w:r>
      <w:proofErr w:type="spellEnd"/>
      <w:r w:rsidRPr="006901E7">
        <w:rPr>
          <w:rFonts w:ascii="Times New Roman" w:hAnsi="Times New Roman" w:cs="Times New Roman"/>
          <w:sz w:val="28"/>
          <w:szCs w:val="28"/>
        </w:rPr>
        <w:t xml:space="preserve"> на використанні думки спеціалістів (керівники підрозділів) для визначення потреби у персоналі. Відділ управління персоналом займається збиранням і обробкою оцінок. Залежно від розмірів підприємства і кількості лінійних керівників проводять групове обговорення або письмовий огляд (кожному працівнику пропонується відповісти на ряд питань, підготованих службою персоналу). </w:t>
      </w:r>
      <w:r w:rsidRPr="006901E7">
        <w:rPr>
          <w:rFonts w:ascii="Times New Roman" w:hAnsi="Times New Roman" w:cs="Times New Roman"/>
          <w:sz w:val="28"/>
          <w:szCs w:val="28"/>
        </w:rPr>
        <w:lastRenderedPageBreak/>
        <w:t xml:space="preserve">Перевага цього методу – залучення лінійних керівників з їх досвідом, знаннями, що дозволяє більш точно визначити потребу у кількісному і якісному вимірі. 4. Балансовий метод планування полягає у встановленні динамічної рівноваги між персоналом, з одного боку, і їх розподілом відповідно до потреб підприємства – з іншого. Якщо працівників у порівнянні до потреб підприємства недостатньо, то відбувається пошук додаткових джерел їх залучення. Необхідні категорії працівників можна залучати ззовні, а можна знаходити у підприємстві. Неможливість за тими чи іншими причинам вирішити проблему дефіциту персоналу призводить до необхідності застосування заходів щодо зниження їх потреби на основі раціоналізації структури персоналу або на основі його скорочення. Якщо ж у підприємства є надлишок ресурсів, то слід вирішувати обернену проблему – розширювати їх використання або звільняти. Останнє може бути у певних випадках доцільним, наприклад, якщо підприємству потрібно скоротити витрати на заробітну плату. При плануванні персоналу, в основному, застосовуються трудові баланси, що відображають рух працівників і використання календарного фонду робочого часу. 5. Математично-економічні методи, які полягають в оптимізації розрахунків на основі різного роду моделей, до яких належать кореляційні, що відображають взаємозв’язок двох змінних величин. Наприклад, визначивши середній показник плинності кадрів, можна розрахувати їх кількість на певну дату. 6. Методи лінійного програмування дозволяють шляхом вирішення системи рівнянь і </w:t>
      </w:r>
      <w:proofErr w:type="spellStart"/>
      <w:r w:rsidRPr="006901E7">
        <w:rPr>
          <w:rFonts w:ascii="Times New Roman" w:hAnsi="Times New Roman" w:cs="Times New Roman"/>
          <w:sz w:val="28"/>
          <w:szCs w:val="28"/>
        </w:rPr>
        <w:t>нерівностей</w:t>
      </w:r>
      <w:proofErr w:type="spellEnd"/>
      <w:r w:rsidRPr="006901E7">
        <w:rPr>
          <w:rFonts w:ascii="Times New Roman" w:hAnsi="Times New Roman" w:cs="Times New Roman"/>
          <w:sz w:val="28"/>
          <w:szCs w:val="28"/>
        </w:rPr>
        <w:t xml:space="preserve">, що пов’язують ряд змінних показників, визначити їх оптимальні величини у взаємозв’язку. Це допомагає за заданим критерієм обрати оптимальний варіант розвитку об’єкта управління, напрямку розстановки працівників, який дозволить ефективно обслуговувати робочі місця і зробити це за мінімальних витрат. 7. Комп’ютерні моделі – це набір математичних формул, які дозволяють одночасно використовувати методи екстраполяції, нормативів, експертних 129 оцінок та інформацію про зміну чинників, що впливають на кількісний і якісний склад </w:t>
      </w:r>
      <w:r w:rsidRPr="006901E7">
        <w:rPr>
          <w:rFonts w:ascii="Times New Roman" w:hAnsi="Times New Roman" w:cs="Times New Roman"/>
          <w:sz w:val="28"/>
          <w:szCs w:val="28"/>
        </w:rPr>
        <w:lastRenderedPageBreak/>
        <w:t xml:space="preserve">персоналу. Моделі надають можливість мати найбільш точний прогноз потреб у робочій силі, але це досить дорогий метод, що вимагає спеціальних знань, вміння щодо використання, тому його доцільно застосовувати на великих підприємствах. 8. Нормативний метод – це спосіб застосування системи нормативів, які визначають кількість працівників у функціональному розрізі, витрати на виробництво одиниці продукції (робочий час, фонд заробітної плати). Даний метод планування використовується як самостійний і як допоміжний до балансового методу. До норм праці належать норми виробітку, часу, обслуговування, кількості. Вони встановлюються для працівників відповідно до досягнутого рівня розвитку техніки, технології, організації виробництва і праці. Більш точні розрахунки чисельності потрібно проводити окремо за категоріями персоналу працівників, виходячи із трудомісткості продукції, тобто, норм витрат часу, фонду робочого часу і рівня виконання норм. За допомогою норм чисельності визначається кількість працівників, необхідних для обслуговування обладнання, робочих місць, витрати праці за професіями, спеціальностями, групами робіт. Відповідно до прийнятої класифікації працівників підприємства виникає необхідність планування потреби персоналу за групами та професіями. У практиці обліку персоналу підприємства розрізняють </w:t>
      </w:r>
      <w:proofErr w:type="spellStart"/>
      <w:r w:rsidRPr="006901E7">
        <w:rPr>
          <w:rFonts w:ascii="Times New Roman" w:hAnsi="Times New Roman" w:cs="Times New Roman"/>
          <w:sz w:val="28"/>
          <w:szCs w:val="28"/>
        </w:rPr>
        <w:t>списковий</w:t>
      </w:r>
      <w:proofErr w:type="spellEnd"/>
      <w:r w:rsidRPr="006901E7">
        <w:rPr>
          <w:rFonts w:ascii="Times New Roman" w:hAnsi="Times New Roman" w:cs="Times New Roman"/>
          <w:sz w:val="28"/>
          <w:szCs w:val="28"/>
        </w:rPr>
        <w:t xml:space="preserve"> склад, явочний склад, </w:t>
      </w:r>
      <w:proofErr w:type="spellStart"/>
      <w:r w:rsidRPr="006901E7">
        <w:rPr>
          <w:rFonts w:ascii="Times New Roman" w:hAnsi="Times New Roman" w:cs="Times New Roman"/>
          <w:sz w:val="28"/>
          <w:szCs w:val="28"/>
        </w:rPr>
        <w:t>середньоспискову</w:t>
      </w:r>
      <w:proofErr w:type="spellEnd"/>
      <w:r w:rsidRPr="006901E7">
        <w:rPr>
          <w:rFonts w:ascii="Times New Roman" w:hAnsi="Times New Roman" w:cs="Times New Roman"/>
          <w:sz w:val="28"/>
          <w:szCs w:val="28"/>
        </w:rPr>
        <w:t xml:space="preserve"> чис</w:t>
      </w:r>
      <w:r w:rsidR="00463873">
        <w:rPr>
          <w:rFonts w:ascii="Times New Roman" w:hAnsi="Times New Roman" w:cs="Times New Roman"/>
          <w:sz w:val="28"/>
          <w:szCs w:val="28"/>
        </w:rPr>
        <w:t>ельність і структуру кадрів</w:t>
      </w:r>
      <w:r w:rsidRPr="006901E7">
        <w:rPr>
          <w:rFonts w:ascii="Times New Roman" w:hAnsi="Times New Roman" w:cs="Times New Roman"/>
          <w:sz w:val="28"/>
          <w:szCs w:val="28"/>
        </w:rPr>
        <w:t xml:space="preserve">. До </w:t>
      </w:r>
      <w:proofErr w:type="spellStart"/>
      <w:r w:rsidRPr="006901E7">
        <w:rPr>
          <w:rFonts w:ascii="Times New Roman" w:hAnsi="Times New Roman" w:cs="Times New Roman"/>
          <w:sz w:val="28"/>
          <w:szCs w:val="28"/>
        </w:rPr>
        <w:t>спискового</w:t>
      </w:r>
      <w:proofErr w:type="spellEnd"/>
      <w:r w:rsidRPr="006901E7">
        <w:rPr>
          <w:rFonts w:ascii="Times New Roman" w:hAnsi="Times New Roman" w:cs="Times New Roman"/>
          <w:sz w:val="28"/>
          <w:szCs w:val="28"/>
        </w:rPr>
        <w:t xml:space="preserve"> складу зараховуються усі працівники, прийняті на постійну, сезонну і тимчасову роботу (ті, що фактично працюють та відсутні на роботі). Наявна чисельність показує, скільки працівників, що є в списку, з’явились на роботу. </w:t>
      </w:r>
      <w:proofErr w:type="spellStart"/>
      <w:r w:rsidRPr="006901E7">
        <w:rPr>
          <w:rFonts w:ascii="Times New Roman" w:hAnsi="Times New Roman" w:cs="Times New Roman"/>
          <w:sz w:val="28"/>
          <w:szCs w:val="28"/>
        </w:rPr>
        <w:t>Середньоспискова</w:t>
      </w:r>
      <w:proofErr w:type="spellEnd"/>
      <w:r w:rsidRPr="006901E7">
        <w:rPr>
          <w:rFonts w:ascii="Times New Roman" w:hAnsi="Times New Roman" w:cs="Times New Roman"/>
          <w:sz w:val="28"/>
          <w:szCs w:val="28"/>
        </w:rPr>
        <w:t xml:space="preserve"> чисельність працівників за звітний період визначається шляхом додавання чисельності працівників </w:t>
      </w:r>
      <w:proofErr w:type="spellStart"/>
      <w:r w:rsidRPr="006901E7">
        <w:rPr>
          <w:rFonts w:ascii="Times New Roman" w:hAnsi="Times New Roman" w:cs="Times New Roman"/>
          <w:sz w:val="28"/>
          <w:szCs w:val="28"/>
        </w:rPr>
        <w:t>спискового</w:t>
      </w:r>
      <w:proofErr w:type="spellEnd"/>
      <w:r w:rsidRPr="006901E7">
        <w:rPr>
          <w:rFonts w:ascii="Times New Roman" w:hAnsi="Times New Roman" w:cs="Times New Roman"/>
          <w:sz w:val="28"/>
          <w:szCs w:val="28"/>
        </w:rPr>
        <w:t xml:space="preserve"> складу за кожен календарний день звітного місяця та діленням одержаної суми на кількість днів у місяці. Планування як найважливіша функція управління персоналом на кожному підприємстві включає розрахунок загальної (поточної) та додаткової потреби персоналу, визначення кількості та структури працівників, аналіз </w:t>
      </w:r>
      <w:r w:rsidRPr="006901E7">
        <w:rPr>
          <w:rFonts w:ascii="Times New Roman" w:hAnsi="Times New Roman" w:cs="Times New Roman"/>
          <w:sz w:val="28"/>
          <w:szCs w:val="28"/>
        </w:rPr>
        <w:lastRenderedPageBreak/>
        <w:t xml:space="preserve">динаміки та складу персоналу, оцінку балансу робочого часу тощо. Потреба підприємства в персоналі поділяється на: загальну та додаткову. Загальна потреба в персоналі відповідає кількості працівників, необхідних для вирішення завдань, поставлених в інвестиційних, виробничих, фінансових, маркетингових та інших планах і програмах, і прогнозується на основі їхнього аналізу. Вона диференціюється в розрізі професій, спеціальностей, профілів і рівнів підготовки і, у свою чергу, поділяється на планову і прогнозовану (у перспективному періоді). Визначення планової чисельності персоналу залежить від специфіки підприємства, особливостей його функціонування. Зокрема: 1) розрахунки за обсягом будуть різними для підприємства масового та серійного виробництва у порівнянні з підприємством одиничного й дослідного виробництва; 2) підприємство, яке докорінно диверсифікує свою діяльність матиме </w:t>
      </w:r>
      <w:proofErr w:type="spellStart"/>
      <w:r w:rsidRPr="006901E7">
        <w:rPr>
          <w:rFonts w:ascii="Times New Roman" w:hAnsi="Times New Roman" w:cs="Times New Roman"/>
          <w:sz w:val="28"/>
          <w:szCs w:val="28"/>
        </w:rPr>
        <w:t>проблемніші</w:t>
      </w:r>
      <w:proofErr w:type="spellEnd"/>
      <w:r w:rsidRPr="006901E7">
        <w:rPr>
          <w:rFonts w:ascii="Times New Roman" w:hAnsi="Times New Roman" w:cs="Times New Roman"/>
          <w:sz w:val="28"/>
          <w:szCs w:val="28"/>
        </w:rPr>
        <w:t xml:space="preserve"> розрахунки, ніж підприємство, що тільки збільшує обсяги виробництва чи зайняте наданням послуг; 3) підприємство, виробництво на якому має ритмічний характер протягом усього року відповідно має стабільність щодо розрахунків чисельності персоналу на відміну від підприємств із виробництвом сезонного характеру</w:t>
      </w:r>
    </w:p>
    <w:p w14:paraId="105545FC" w14:textId="77777777" w:rsidR="008A780E" w:rsidRPr="006901E7" w:rsidRDefault="008A780E"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326A82A1" w14:textId="77777777" w:rsidR="008B436A" w:rsidRPr="006901E7" w:rsidRDefault="001D792B"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Для визначення кількісного складу персоналу користуються різними методами – від найпростішого методу порівняння до більш складних комп’ютерних моделей із врахуванням сфери діяльності підприємства, які поділено на промислові та торгівельні. В економічній практиці існує значна кількість методів визначення чисельності працюючих на промисловому підприємстві, але найбільш поширеними з них є наступні: - за трудомісткістю робіт; - за нормами виробітку; -за кількістю робочих місць з урахуванням норм їх обслуговування і контролю. Перший метод використовують під час визначення чисельності робітників, зайнятих на нормованих роботах, другий – під час визначення чисельності робітників, зайнятих на ненормованих роботах, в </w:t>
      </w:r>
      <w:r w:rsidRPr="006901E7">
        <w:rPr>
          <w:rFonts w:ascii="Times New Roman" w:hAnsi="Times New Roman" w:cs="Times New Roman"/>
          <w:sz w:val="28"/>
          <w:szCs w:val="28"/>
        </w:rPr>
        <w:lastRenderedPageBreak/>
        <w:t>основному, допоміжних робітників. Чисельність керівників і службовців визначається за штатним розкладом.</w:t>
      </w:r>
    </w:p>
    <w:p w14:paraId="3B22292A" w14:textId="77777777" w:rsidR="008B436A" w:rsidRPr="006901E7" w:rsidRDefault="008B436A" w:rsidP="001D792B">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Планування чисельності персоналу на підприємстві може </w:t>
      </w:r>
      <w:r w:rsidR="001D792B" w:rsidRPr="006901E7">
        <w:rPr>
          <w:rFonts w:ascii="Times New Roman" w:hAnsi="Times New Roman" w:cs="Times New Roman"/>
          <w:sz w:val="28"/>
          <w:szCs w:val="28"/>
        </w:rPr>
        <w:t>здійснюватися трьома методами</w:t>
      </w:r>
      <w:r w:rsidRPr="006901E7">
        <w:rPr>
          <w:rFonts w:ascii="Times New Roman" w:hAnsi="Times New Roman" w:cs="Times New Roman"/>
          <w:sz w:val="28"/>
          <w:szCs w:val="28"/>
        </w:rPr>
        <w:t>: 1. Нормативний метод. Його суть полягає у розробці та використанні на торговельних підприємствах системи норм праці, до складу якої входять норми чисельності, норми часу, норми виробітку, норми обслуговування та інші норми. 2. Метод техніко-економічних розрахунків. Застосовується для визначення потреби підприємства у продавцях, контролерах, касирах та інших працівників торговельної зали. В його основі лежить кількість робочих місць робітників окремих професій та режим роботи підприємства, які дозволяють розрахувати наявну та середньо</w:t>
      </w:r>
      <w:r w:rsidR="001D792B" w:rsidRPr="006901E7">
        <w:rPr>
          <w:rFonts w:ascii="Times New Roman" w:hAnsi="Times New Roman" w:cs="Times New Roman"/>
          <w:sz w:val="28"/>
          <w:szCs w:val="28"/>
        </w:rPr>
        <w:t>-</w:t>
      </w:r>
      <w:proofErr w:type="spellStart"/>
      <w:r w:rsidRPr="006901E7">
        <w:rPr>
          <w:rFonts w:ascii="Times New Roman" w:hAnsi="Times New Roman" w:cs="Times New Roman"/>
          <w:sz w:val="28"/>
          <w:szCs w:val="28"/>
        </w:rPr>
        <w:t>спискову</w:t>
      </w:r>
      <w:proofErr w:type="spellEnd"/>
      <w:r w:rsidRPr="006901E7">
        <w:rPr>
          <w:rFonts w:ascii="Times New Roman" w:hAnsi="Times New Roman" w:cs="Times New Roman"/>
          <w:sz w:val="28"/>
          <w:szCs w:val="28"/>
        </w:rPr>
        <w:t xml:space="preserve"> чисельність відповідної категорії персоналу. Наявна чисельність – це кількість працівників, які щоденно повинні бути на роботі для забезпечення заповнення всіх передбачених робочих місць упродовж усього часу роботи торгівельного підприємства </w:t>
      </w:r>
      <w:r w:rsidR="001D792B" w:rsidRPr="006901E7">
        <w:rPr>
          <w:rFonts w:ascii="Times New Roman" w:hAnsi="Times New Roman" w:cs="Times New Roman"/>
          <w:sz w:val="28"/>
          <w:szCs w:val="28"/>
        </w:rPr>
        <w:t xml:space="preserve">з урахуванням витрат часу на </w:t>
      </w:r>
      <w:r w:rsidRPr="006901E7">
        <w:rPr>
          <w:rFonts w:ascii="Times New Roman" w:hAnsi="Times New Roman" w:cs="Times New Roman"/>
          <w:sz w:val="28"/>
          <w:szCs w:val="28"/>
        </w:rPr>
        <w:t xml:space="preserve"> здійснення </w:t>
      </w:r>
      <w:proofErr w:type="spellStart"/>
      <w:r w:rsidR="001D792B" w:rsidRPr="006901E7">
        <w:rPr>
          <w:rFonts w:ascii="Times New Roman" w:hAnsi="Times New Roman" w:cs="Times New Roman"/>
          <w:sz w:val="28"/>
          <w:szCs w:val="28"/>
        </w:rPr>
        <w:t>підготовчо</w:t>
      </w:r>
      <w:proofErr w:type="spellEnd"/>
      <w:r w:rsidR="001D792B" w:rsidRPr="006901E7">
        <w:rPr>
          <w:rFonts w:ascii="Times New Roman" w:hAnsi="Times New Roman" w:cs="Times New Roman"/>
          <w:sz w:val="28"/>
          <w:szCs w:val="28"/>
        </w:rPr>
        <w:t xml:space="preserve">-заключних операцій. </w:t>
      </w:r>
    </w:p>
    <w:p w14:paraId="2891FF75" w14:textId="77777777" w:rsidR="001D792B" w:rsidRPr="006901E7" w:rsidRDefault="001D792B"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3. </w:t>
      </w:r>
      <w:proofErr w:type="spellStart"/>
      <w:r w:rsidRPr="006901E7">
        <w:rPr>
          <w:rFonts w:ascii="Times New Roman" w:hAnsi="Times New Roman" w:cs="Times New Roman"/>
          <w:sz w:val="28"/>
          <w:szCs w:val="28"/>
        </w:rPr>
        <w:t>Факторно</w:t>
      </w:r>
      <w:proofErr w:type="spellEnd"/>
      <w:r w:rsidRPr="006901E7">
        <w:rPr>
          <w:rFonts w:ascii="Times New Roman" w:hAnsi="Times New Roman" w:cs="Times New Roman"/>
          <w:sz w:val="28"/>
          <w:szCs w:val="28"/>
        </w:rPr>
        <w:t xml:space="preserve">-аналітичний метод. Використовується для визначення потреби у інших категоріях персоналу. В його основу покладено вивчення фактичного завантаження персоналу, ліквідації непродуктивних втрат робочого часу, впровадження рекомендацій із наукової організації праці, нових інформаційних технологій, удосконалення схем документообігу тощо. Планування персоналу в сучасних умовах базується на вільному виборі виду і місця економічної діяльності працівників, їх переміщеннях по робочих місцях, підприємствах і територіях з урахуванням ринкових законів попиту та пропозиції. В умовах нестабільності економіки фактична потреба підприємства в персоналі певних категорій безперервно змінюється під впливом внутрішніх і зовнішніх чинників. Подібні зміни не завжди означають збільшення чи збереження потреби в працівниках. Запровадження нових технологій, освоєння виробництва конкурентоспроможної продукції, скорочення ринкового попиту на </w:t>
      </w:r>
      <w:r w:rsidRPr="006901E7">
        <w:rPr>
          <w:rFonts w:ascii="Times New Roman" w:hAnsi="Times New Roman" w:cs="Times New Roman"/>
          <w:sz w:val="28"/>
          <w:szCs w:val="28"/>
        </w:rPr>
        <w:lastRenderedPageBreak/>
        <w:t>вироблені товари і послуги може призвести до зменшення чисельності персоналу як за окремими категоріями, так і всього складу. Тому визначення реальної потреби в працівниках та прогнозування їх зміни повинні стати основою вдосконалення управління персоналом на підприємстві. Стабілізація виробництва на вітчизняному підприємстві сприятиме як вдосконаленню планування потреби персоналу, так і підвищенню його ефективної зайнятості. Будь-яка діяльність персоналу підприємства повною мірою повинна відповідати існуючому механізму економічних відносин сучасного виробництва та забезпечувати високий ріст продуктивності праці. У ринкових відносинах потреба персоналу на різних підприємствах визначається величиною попиту на продукцію, що виготовляється ними, виконані роботи і надані послуг. Попит на певну категорію працівників в умовах ринку залежить від виготовлення ними продукції чи надання послуг. Як на діючому підприємстві, так і на проектованому, річні обсяги попиту на виробництво продукції повинні лежати в основі розрахунку потреби всіх категорій працівників. Планування потреби у працівниках є складовою загального планування діяльності і розвитку підприємства, спрямованою на забезпечення пропорційного і динамічного розвитку персоналу. Воно передбачає визначення загальної і додаткової потреби в наступному періоді, а також розрахунок його кваліфікаційної структури. Визначення потреби у персоналі охоплює: - прогнозування перспективних потреб підприємства в персоналі (за окремими його категоріями); - вивчення ринку праці (ринку запропонованої кваліфікації персоналу); - аналіз стану робочих місць підприємства; - розроблення програм та заходів щодо розвитку персоналу. Планування персоналу сприяє підтримці конкурентоспроможності підприємства, необхідності його подальшого розвитку й оптимального використання трудового потенціалу його працівників</w:t>
      </w:r>
    </w:p>
    <w:p w14:paraId="0402051F" w14:textId="77777777" w:rsidR="008A780E" w:rsidRPr="006901E7" w:rsidRDefault="008A780E"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4</w:t>
      </w:r>
    </w:p>
    <w:p w14:paraId="5C8B3307" w14:textId="77777777" w:rsidR="008B436A" w:rsidRPr="006901E7" w:rsidRDefault="008B436A" w:rsidP="001D792B">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lastRenderedPageBreak/>
        <w:t>Маркетинг персоналу – вид упра</w:t>
      </w:r>
      <w:r w:rsidR="001D792B" w:rsidRPr="006901E7">
        <w:rPr>
          <w:rFonts w:ascii="Times New Roman" w:hAnsi="Times New Roman" w:cs="Times New Roman"/>
          <w:sz w:val="28"/>
          <w:szCs w:val="28"/>
        </w:rPr>
        <w:t>влінської діяльності, що направ</w:t>
      </w:r>
      <w:r w:rsidRPr="006901E7">
        <w:rPr>
          <w:rFonts w:ascii="Times New Roman" w:hAnsi="Times New Roman" w:cs="Times New Roman"/>
          <w:sz w:val="28"/>
          <w:szCs w:val="28"/>
        </w:rPr>
        <w:t>лений на визначення і задоволення потреб у персоналі. В останній час в роботі з персона</w:t>
      </w:r>
      <w:r w:rsidR="001D792B" w:rsidRPr="006901E7">
        <w:rPr>
          <w:rFonts w:ascii="Times New Roman" w:hAnsi="Times New Roman" w:cs="Times New Roman"/>
          <w:sz w:val="28"/>
          <w:szCs w:val="28"/>
        </w:rPr>
        <w:t xml:space="preserve">лом має перевагу </w:t>
      </w:r>
      <w:proofErr w:type="spellStart"/>
      <w:r w:rsidR="001D792B" w:rsidRPr="006901E7">
        <w:rPr>
          <w:rFonts w:ascii="Times New Roman" w:hAnsi="Times New Roman" w:cs="Times New Roman"/>
          <w:sz w:val="28"/>
          <w:szCs w:val="28"/>
        </w:rPr>
        <w:t>підприємницько</w:t>
      </w:r>
      <w:proofErr w:type="spellEnd"/>
      <w:r w:rsidR="001D792B" w:rsidRPr="006901E7">
        <w:rPr>
          <w:rFonts w:ascii="Times New Roman" w:hAnsi="Times New Roman" w:cs="Times New Roman"/>
          <w:sz w:val="28"/>
          <w:szCs w:val="28"/>
        </w:rPr>
        <w:t>-</w:t>
      </w:r>
      <w:r w:rsidRPr="006901E7">
        <w:rPr>
          <w:rFonts w:ascii="Times New Roman" w:hAnsi="Times New Roman" w:cs="Times New Roman"/>
          <w:sz w:val="28"/>
          <w:szCs w:val="28"/>
        </w:rPr>
        <w:t>ринковий підхід, при якому праця, її умови і робочі місця розглядаються як продукти маркетингу. Західноєвропейські компанії використовують методи маркетингу в менеджменті персоналу із 7</w:t>
      </w:r>
      <w:r w:rsidR="001D792B" w:rsidRPr="006901E7">
        <w:rPr>
          <w:rFonts w:ascii="Times New Roman" w:hAnsi="Times New Roman" w:cs="Times New Roman"/>
          <w:sz w:val="28"/>
          <w:szCs w:val="28"/>
        </w:rPr>
        <w:t>0</w:t>
      </w:r>
      <w:r w:rsidRPr="006901E7">
        <w:rPr>
          <w:rFonts w:ascii="Times New Roman" w:hAnsi="Times New Roman" w:cs="Times New Roman"/>
          <w:sz w:val="28"/>
          <w:szCs w:val="28"/>
        </w:rPr>
        <w:t>-х років. Завдання маркетингу-персоналу (або персонал-маркетингу) – володіти ситуацією на ринку праці для ефективного покриття потреб в персоналі та реалізації цілей організації. Маркетингова діяльність в галузі персоналу являє собою комплекс взаємопов’язаних етапів з формува</w:t>
      </w:r>
      <w:r w:rsidR="001D792B" w:rsidRPr="006901E7">
        <w:rPr>
          <w:rFonts w:ascii="Times New Roman" w:hAnsi="Times New Roman" w:cs="Times New Roman"/>
          <w:sz w:val="28"/>
          <w:szCs w:val="28"/>
        </w:rPr>
        <w:t>ння і реалізації плану персонал-</w:t>
      </w:r>
      <w:r w:rsidRPr="006901E7">
        <w:rPr>
          <w:rFonts w:ascii="Times New Roman" w:hAnsi="Times New Roman" w:cs="Times New Roman"/>
          <w:sz w:val="28"/>
          <w:szCs w:val="28"/>
        </w:rPr>
        <w:t>маркетингу. Загальна методологія маркетингу персоналу базується на основних положеннях теорії «виробничого маркетингу».</w:t>
      </w:r>
    </w:p>
    <w:p w14:paraId="6331794B" w14:textId="77777777" w:rsidR="008A780E" w:rsidRPr="006901E7" w:rsidRDefault="008A780E" w:rsidP="00190C9C">
      <w:pPr>
        <w:suppressAutoHyphens/>
        <w:spacing w:after="0" w:line="240" w:lineRule="auto"/>
        <w:jc w:val="both"/>
        <w:rPr>
          <w:rFonts w:ascii="Times New Roman" w:hAnsi="Times New Roman" w:cs="Times New Roman"/>
          <w:sz w:val="28"/>
          <w:szCs w:val="28"/>
        </w:rPr>
      </w:pPr>
    </w:p>
    <w:p w14:paraId="7C0725B5" w14:textId="77777777" w:rsidR="00A16F9E" w:rsidRPr="006901E7" w:rsidRDefault="001D792B" w:rsidP="00463873">
      <w:pPr>
        <w:spacing w:after="0" w:line="24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9.</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Дослідницько-аналітична діяльність СУП.</w:t>
      </w:r>
    </w:p>
    <w:p w14:paraId="393E8D6F" w14:textId="77777777" w:rsidR="001D792B" w:rsidRPr="006901E7" w:rsidRDefault="001D792B" w:rsidP="00463873">
      <w:pPr>
        <w:spacing w:after="0" w:line="240" w:lineRule="auto"/>
        <w:ind w:firstLine="720"/>
        <w:jc w:val="both"/>
        <w:rPr>
          <w:rFonts w:ascii="Times New Roman" w:hAnsi="Times New Roman" w:cs="Times New Roman"/>
          <w:b/>
          <w:sz w:val="28"/>
          <w:szCs w:val="28"/>
        </w:rPr>
      </w:pPr>
    </w:p>
    <w:p w14:paraId="2FC4BEC1" w14:textId="77777777" w:rsidR="001D792B" w:rsidRPr="006901E7" w:rsidRDefault="001D792B" w:rsidP="00463873">
      <w:pPr>
        <w:spacing w:after="0" w:line="240" w:lineRule="auto"/>
        <w:ind w:firstLine="720"/>
        <w:jc w:val="both"/>
        <w:rPr>
          <w:rFonts w:ascii="Times New Roman" w:hAnsi="Times New Roman" w:cs="Times New Roman"/>
          <w:b/>
          <w:sz w:val="28"/>
          <w:szCs w:val="28"/>
        </w:rPr>
      </w:pPr>
      <w:r w:rsidRPr="006901E7">
        <w:rPr>
          <w:rFonts w:ascii="Times New Roman" w:hAnsi="Times New Roman" w:cs="Times New Roman"/>
          <w:b/>
          <w:sz w:val="28"/>
          <w:szCs w:val="28"/>
        </w:rPr>
        <w:t>Питання лекції:</w:t>
      </w:r>
    </w:p>
    <w:p w14:paraId="29D6CD61" w14:textId="77777777" w:rsidR="00A16F9E" w:rsidRPr="006901E7" w:rsidRDefault="00A16F9E" w:rsidP="00463873">
      <w:pPr>
        <w:numPr>
          <w:ilvl w:val="0"/>
          <w:numId w:val="34"/>
        </w:numPr>
        <w:suppressAutoHyphens/>
        <w:spacing w:after="0" w:line="240" w:lineRule="auto"/>
        <w:ind w:left="0" w:firstLine="720"/>
        <w:rPr>
          <w:rFonts w:ascii="Times New Roman" w:hAnsi="Times New Roman" w:cs="Times New Roman"/>
          <w:sz w:val="28"/>
          <w:szCs w:val="28"/>
        </w:rPr>
      </w:pPr>
      <w:proofErr w:type="spellStart"/>
      <w:r w:rsidRPr="006901E7">
        <w:rPr>
          <w:rFonts w:ascii="Times New Roman" w:hAnsi="Times New Roman" w:cs="Times New Roman"/>
          <w:sz w:val="28"/>
          <w:szCs w:val="28"/>
        </w:rPr>
        <w:t>Професіографічний</w:t>
      </w:r>
      <w:proofErr w:type="spellEnd"/>
      <w:r w:rsidRPr="006901E7">
        <w:rPr>
          <w:rFonts w:ascii="Times New Roman" w:hAnsi="Times New Roman" w:cs="Times New Roman"/>
          <w:sz w:val="28"/>
          <w:szCs w:val="28"/>
        </w:rPr>
        <w:t xml:space="preserve"> аналіз та розробка </w:t>
      </w:r>
      <w:proofErr w:type="spellStart"/>
      <w:r w:rsidRPr="006901E7">
        <w:rPr>
          <w:rFonts w:ascii="Times New Roman" w:hAnsi="Times New Roman" w:cs="Times New Roman"/>
          <w:sz w:val="28"/>
          <w:szCs w:val="28"/>
        </w:rPr>
        <w:t>професіограм</w:t>
      </w:r>
      <w:proofErr w:type="spellEnd"/>
      <w:r w:rsidRPr="006901E7">
        <w:rPr>
          <w:rFonts w:ascii="Times New Roman" w:hAnsi="Times New Roman" w:cs="Times New Roman"/>
          <w:sz w:val="28"/>
          <w:szCs w:val="28"/>
        </w:rPr>
        <w:t xml:space="preserve">. </w:t>
      </w:r>
    </w:p>
    <w:p w14:paraId="3091BEDB" w14:textId="77777777" w:rsidR="009E3040" w:rsidRPr="006901E7" w:rsidRDefault="00A16F9E" w:rsidP="00463873">
      <w:pPr>
        <w:numPr>
          <w:ilvl w:val="0"/>
          <w:numId w:val="34"/>
        </w:numPr>
        <w:suppressAutoHyphens/>
        <w:spacing w:after="0" w:line="240" w:lineRule="auto"/>
        <w:ind w:left="0" w:firstLine="720"/>
        <w:rPr>
          <w:rFonts w:ascii="Times New Roman" w:hAnsi="Times New Roman" w:cs="Times New Roman"/>
          <w:sz w:val="28"/>
          <w:szCs w:val="28"/>
        </w:rPr>
      </w:pPr>
      <w:r w:rsidRPr="006901E7">
        <w:rPr>
          <w:rFonts w:ascii="Times New Roman" w:hAnsi="Times New Roman" w:cs="Times New Roman"/>
          <w:sz w:val="28"/>
          <w:szCs w:val="28"/>
        </w:rPr>
        <w:t>Поняття кадрового аудиту. Основні цілі і об’єкти кадрового аудиту.</w:t>
      </w:r>
    </w:p>
    <w:p w14:paraId="6253AF5F" w14:textId="77777777" w:rsidR="008A780E" w:rsidRPr="006901E7" w:rsidRDefault="00A16F9E" w:rsidP="00463873">
      <w:pPr>
        <w:numPr>
          <w:ilvl w:val="0"/>
          <w:numId w:val="34"/>
        </w:numPr>
        <w:suppressAutoHyphens/>
        <w:spacing w:after="0" w:line="240" w:lineRule="auto"/>
        <w:ind w:left="0" w:firstLine="720"/>
        <w:rPr>
          <w:rFonts w:ascii="Times New Roman" w:hAnsi="Times New Roman" w:cs="Times New Roman"/>
          <w:sz w:val="28"/>
          <w:szCs w:val="28"/>
        </w:rPr>
      </w:pPr>
      <w:r w:rsidRPr="006901E7">
        <w:rPr>
          <w:rFonts w:ascii="Times New Roman" w:hAnsi="Times New Roman" w:cs="Times New Roman"/>
          <w:sz w:val="28"/>
          <w:szCs w:val="28"/>
        </w:rPr>
        <w:t>Наукові дослідження у трудових колективах. Роль соціолога в дослідженнях. Основні напрямки (теми) досліджень.</w:t>
      </w:r>
    </w:p>
    <w:p w14:paraId="3F7BCB38" w14:textId="77777777" w:rsidR="008A780E" w:rsidRPr="006901E7" w:rsidRDefault="008A780E" w:rsidP="00463873">
      <w:pPr>
        <w:suppressAutoHyphens/>
        <w:spacing w:after="0" w:line="240" w:lineRule="auto"/>
        <w:ind w:firstLine="720"/>
        <w:jc w:val="both"/>
        <w:rPr>
          <w:rFonts w:ascii="Times New Roman" w:hAnsi="Times New Roman" w:cs="Times New Roman"/>
          <w:sz w:val="28"/>
          <w:szCs w:val="28"/>
        </w:rPr>
      </w:pPr>
    </w:p>
    <w:p w14:paraId="0B2FF8EA" w14:textId="77777777" w:rsidR="008A780E" w:rsidRPr="006901E7" w:rsidRDefault="008A780E" w:rsidP="008A780E">
      <w:pPr>
        <w:suppressAutoHyphens/>
        <w:spacing w:after="0" w:line="240" w:lineRule="auto"/>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4A6CED1E"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Опис професійної діяльності є першим і найважливішим етапом будь-якого дослідження в психології праці, воно ґрунтується на всебічному її вивченні і певної систематизації даних. Такий комплексний метод вивчення і опису змістовних і структурних характеристик професій з метою встановлення особливостей взаємини суб'єкта праці з компонентами діяльності (її змістом, засобами, умовами, організацією) і її функціонального забезпечення отримав назву </w:t>
      </w:r>
      <w:proofErr w:type="spellStart"/>
      <w:r w:rsidRPr="006901E7">
        <w:rPr>
          <w:rFonts w:ascii="Times New Roman" w:hAnsi="Times New Roman" w:cs="Times New Roman"/>
          <w:bCs/>
          <w:sz w:val="28"/>
          <w:szCs w:val="28"/>
        </w:rPr>
        <w:t>профессіографіі</w:t>
      </w:r>
      <w:proofErr w:type="spellEnd"/>
      <w:r w:rsidRPr="006901E7">
        <w:rPr>
          <w:rFonts w:ascii="Times New Roman" w:hAnsi="Times New Roman" w:cs="Times New Roman"/>
          <w:bCs/>
          <w:sz w:val="28"/>
          <w:szCs w:val="28"/>
        </w:rPr>
        <w:t>.</w:t>
      </w:r>
    </w:p>
    <w:p w14:paraId="4FD17602"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Без </w:t>
      </w:r>
      <w:proofErr w:type="spellStart"/>
      <w:r w:rsidRPr="006901E7">
        <w:rPr>
          <w:rFonts w:ascii="Times New Roman" w:hAnsi="Times New Roman" w:cs="Times New Roman"/>
          <w:bCs/>
          <w:sz w:val="28"/>
          <w:szCs w:val="28"/>
        </w:rPr>
        <w:t>професіографічного</w:t>
      </w:r>
      <w:proofErr w:type="spellEnd"/>
      <w:r w:rsidRPr="006901E7">
        <w:rPr>
          <w:rFonts w:ascii="Times New Roman" w:hAnsi="Times New Roman" w:cs="Times New Roman"/>
          <w:bCs/>
          <w:sz w:val="28"/>
          <w:szCs w:val="28"/>
        </w:rPr>
        <w:t xml:space="preserve"> аналізу діяльності неможливо скласти повне уявлення про особливості професійної діяльності. Як зазначає Б. В. </w:t>
      </w:r>
      <w:proofErr w:type="spellStart"/>
      <w:r w:rsidRPr="006901E7">
        <w:rPr>
          <w:rFonts w:ascii="Times New Roman" w:hAnsi="Times New Roman" w:cs="Times New Roman"/>
          <w:bCs/>
          <w:sz w:val="28"/>
          <w:szCs w:val="28"/>
        </w:rPr>
        <w:t>Кулагін</w:t>
      </w:r>
      <w:proofErr w:type="spellEnd"/>
      <w:r w:rsidRPr="006901E7">
        <w:rPr>
          <w:rFonts w:ascii="Times New Roman" w:hAnsi="Times New Roman" w:cs="Times New Roman"/>
          <w:bCs/>
          <w:sz w:val="28"/>
          <w:szCs w:val="28"/>
        </w:rPr>
        <w:t xml:space="preserve">, "тільки в результаті </w:t>
      </w:r>
      <w:proofErr w:type="spellStart"/>
      <w:r w:rsidRPr="006901E7">
        <w:rPr>
          <w:rFonts w:ascii="Times New Roman" w:hAnsi="Times New Roman" w:cs="Times New Roman"/>
          <w:bCs/>
          <w:sz w:val="28"/>
          <w:szCs w:val="28"/>
        </w:rPr>
        <w:t>профессіографіі</w:t>
      </w:r>
      <w:proofErr w:type="spellEnd"/>
      <w:r w:rsidRPr="006901E7">
        <w:rPr>
          <w:rFonts w:ascii="Times New Roman" w:hAnsi="Times New Roman" w:cs="Times New Roman"/>
          <w:bCs/>
          <w:sz w:val="28"/>
          <w:szCs w:val="28"/>
        </w:rPr>
        <w:t xml:space="preserve"> може бути реалізований діяльнісний підхід, </w:t>
      </w:r>
      <w:r w:rsidRPr="006901E7">
        <w:rPr>
          <w:rFonts w:ascii="Times New Roman" w:hAnsi="Times New Roman" w:cs="Times New Roman"/>
          <w:bCs/>
          <w:sz w:val="28"/>
          <w:szCs w:val="28"/>
        </w:rPr>
        <w:lastRenderedPageBreak/>
        <w:t>який передбачає співвіднесення дій та операцій, оцінюваних за допомогою тестів, з діями і операціями, що входять в структуру професійної діяльності".</w:t>
      </w:r>
    </w:p>
    <w:p w14:paraId="31A909F6" w14:textId="77777777" w:rsidR="0005250F" w:rsidRPr="006901E7" w:rsidRDefault="00BE4BF4"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Основним результатом </w:t>
      </w:r>
      <w:proofErr w:type="spellStart"/>
      <w:r w:rsidRPr="006901E7">
        <w:rPr>
          <w:rFonts w:ascii="Times New Roman" w:hAnsi="Times New Roman" w:cs="Times New Roman"/>
          <w:bCs/>
          <w:sz w:val="28"/>
          <w:szCs w:val="28"/>
        </w:rPr>
        <w:t>профес</w:t>
      </w:r>
      <w:r w:rsidR="0005250F" w:rsidRPr="006901E7">
        <w:rPr>
          <w:rFonts w:ascii="Times New Roman" w:hAnsi="Times New Roman" w:cs="Times New Roman"/>
          <w:bCs/>
          <w:sz w:val="28"/>
          <w:szCs w:val="28"/>
        </w:rPr>
        <w:t>іографіі</w:t>
      </w:r>
      <w:proofErr w:type="spellEnd"/>
      <w:r w:rsidR="0005250F" w:rsidRPr="006901E7">
        <w:rPr>
          <w:rFonts w:ascii="Times New Roman" w:hAnsi="Times New Roman" w:cs="Times New Roman"/>
          <w:bCs/>
          <w:sz w:val="28"/>
          <w:szCs w:val="28"/>
        </w:rPr>
        <w:t xml:space="preserve"> як методу є складання </w:t>
      </w:r>
      <w:proofErr w:type="spellStart"/>
      <w:r w:rsidR="0005250F" w:rsidRPr="006901E7">
        <w:rPr>
          <w:rFonts w:ascii="Times New Roman" w:hAnsi="Times New Roman" w:cs="Times New Roman"/>
          <w:bCs/>
          <w:sz w:val="28"/>
          <w:szCs w:val="28"/>
        </w:rPr>
        <w:t>професіограми</w:t>
      </w:r>
      <w:proofErr w:type="spellEnd"/>
      <w:r w:rsidR="0005250F" w:rsidRPr="006901E7">
        <w:rPr>
          <w:rFonts w:ascii="Times New Roman" w:hAnsi="Times New Roman" w:cs="Times New Roman"/>
          <w:bCs/>
          <w:sz w:val="28"/>
          <w:szCs w:val="28"/>
        </w:rPr>
        <w:t xml:space="preserve">. Конкретна </w:t>
      </w:r>
      <w:proofErr w:type="spellStart"/>
      <w:r w:rsidR="0005250F" w:rsidRPr="006901E7">
        <w:rPr>
          <w:rFonts w:ascii="Times New Roman" w:hAnsi="Times New Roman" w:cs="Times New Roman"/>
          <w:bCs/>
          <w:sz w:val="28"/>
          <w:szCs w:val="28"/>
        </w:rPr>
        <w:t>профес</w:t>
      </w:r>
      <w:r w:rsidRPr="006901E7">
        <w:rPr>
          <w:rFonts w:ascii="Times New Roman" w:hAnsi="Times New Roman" w:cs="Times New Roman"/>
          <w:bCs/>
          <w:sz w:val="28"/>
          <w:szCs w:val="28"/>
        </w:rPr>
        <w:t>іограм</w:t>
      </w:r>
      <w:r w:rsidR="0005250F" w:rsidRPr="006901E7">
        <w:rPr>
          <w:rFonts w:ascii="Times New Roman" w:hAnsi="Times New Roman" w:cs="Times New Roman"/>
          <w:bCs/>
          <w:sz w:val="28"/>
          <w:szCs w:val="28"/>
        </w:rPr>
        <w:t>а</w:t>
      </w:r>
      <w:proofErr w:type="spellEnd"/>
      <w:r w:rsidR="0005250F" w:rsidRPr="006901E7">
        <w:rPr>
          <w:rFonts w:ascii="Times New Roman" w:hAnsi="Times New Roman" w:cs="Times New Roman"/>
          <w:bCs/>
          <w:sz w:val="28"/>
          <w:szCs w:val="28"/>
        </w:rPr>
        <w:t xml:space="preserve"> розробляється за певною схемою і для вирішення певних завдань. У процесі розробки </w:t>
      </w:r>
      <w:proofErr w:type="spellStart"/>
      <w:r w:rsidR="0005250F" w:rsidRPr="006901E7">
        <w:rPr>
          <w:rFonts w:ascii="Times New Roman" w:hAnsi="Times New Roman" w:cs="Times New Roman"/>
          <w:bCs/>
          <w:sz w:val="28"/>
          <w:szCs w:val="28"/>
        </w:rPr>
        <w:t>професіограми</w:t>
      </w:r>
      <w:proofErr w:type="spellEnd"/>
      <w:r w:rsidR="0005250F" w:rsidRPr="006901E7">
        <w:rPr>
          <w:rFonts w:ascii="Times New Roman" w:hAnsi="Times New Roman" w:cs="Times New Roman"/>
          <w:bCs/>
          <w:sz w:val="28"/>
          <w:szCs w:val="28"/>
        </w:rPr>
        <w:t xml:space="preserve"> на основі описово-технологічних характеристик професії за певною схемою виділяються </w:t>
      </w:r>
      <w:proofErr w:type="spellStart"/>
      <w:r w:rsidR="0005250F" w:rsidRPr="006901E7">
        <w:rPr>
          <w:rFonts w:ascii="Times New Roman" w:hAnsi="Times New Roman" w:cs="Times New Roman"/>
          <w:bCs/>
          <w:sz w:val="28"/>
          <w:szCs w:val="28"/>
        </w:rPr>
        <w:t>професійно</w:t>
      </w:r>
      <w:proofErr w:type="spellEnd"/>
      <w:r w:rsidR="0005250F" w:rsidRPr="006901E7">
        <w:rPr>
          <w:rFonts w:ascii="Times New Roman" w:hAnsi="Times New Roman" w:cs="Times New Roman"/>
          <w:bCs/>
          <w:sz w:val="28"/>
          <w:szCs w:val="28"/>
        </w:rPr>
        <w:t xml:space="preserve"> важливі якості (ПВК) для даної професії.</w:t>
      </w:r>
    </w:p>
    <w:p w14:paraId="3CEFF709"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У найзагальнішому вигляді </w:t>
      </w: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визначається як описово-технологічна характеристика різних видів професійної діяльності, зроблена але певною схемою і для вирішення певних завдань.</w:t>
      </w:r>
    </w:p>
    <w:p w14:paraId="5CE4F7D9"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(від лат. </w:t>
      </w:r>
      <w:proofErr w:type="spellStart"/>
      <w:r w:rsidRPr="006901E7">
        <w:rPr>
          <w:rFonts w:ascii="Times New Roman" w:hAnsi="Times New Roman" w:cs="Times New Roman"/>
          <w:bCs/>
          <w:i/>
          <w:iCs/>
          <w:sz w:val="28"/>
          <w:szCs w:val="28"/>
        </w:rPr>
        <w:t>Professio</w:t>
      </w:r>
      <w:proofErr w:type="spellEnd"/>
      <w:r w:rsidRPr="006901E7">
        <w:rPr>
          <w:rFonts w:ascii="Times New Roman" w:hAnsi="Times New Roman" w:cs="Times New Roman"/>
          <w:bCs/>
          <w:i/>
          <w:iCs/>
          <w:sz w:val="28"/>
          <w:szCs w:val="28"/>
        </w:rPr>
        <w:t xml:space="preserve"> -</w:t>
      </w:r>
      <w:r w:rsidRPr="006901E7">
        <w:rPr>
          <w:rFonts w:ascii="Times New Roman" w:hAnsi="Times New Roman" w:cs="Times New Roman"/>
          <w:bCs/>
          <w:sz w:val="28"/>
          <w:szCs w:val="28"/>
        </w:rPr>
        <w:t> спеціальність, </w:t>
      </w:r>
      <w:proofErr w:type="spellStart"/>
      <w:r w:rsidRPr="006901E7">
        <w:rPr>
          <w:rFonts w:ascii="Times New Roman" w:hAnsi="Times New Roman" w:cs="Times New Roman"/>
          <w:bCs/>
          <w:i/>
          <w:iCs/>
          <w:sz w:val="28"/>
          <w:szCs w:val="28"/>
        </w:rPr>
        <w:t>gramma</w:t>
      </w:r>
      <w:proofErr w:type="spellEnd"/>
      <w:r w:rsidRPr="006901E7">
        <w:rPr>
          <w:rFonts w:ascii="Times New Roman" w:hAnsi="Times New Roman" w:cs="Times New Roman"/>
          <w:bCs/>
          <w:i/>
          <w:iCs/>
          <w:sz w:val="28"/>
          <w:szCs w:val="28"/>
        </w:rPr>
        <w:t xml:space="preserve"> -</w:t>
      </w:r>
      <w:r w:rsidRPr="006901E7">
        <w:rPr>
          <w:rFonts w:ascii="Times New Roman" w:hAnsi="Times New Roman" w:cs="Times New Roman"/>
          <w:bCs/>
          <w:sz w:val="28"/>
          <w:szCs w:val="28"/>
        </w:rPr>
        <w:t> запис) являє собою опис особливостей конкретної професії, що розкриває специфіку професійної праці і вимог, які пред'являються до фахівця. Вона включає опис виробничо-технічних, соціально-економічних умов трудової діяльності, а також психофізіологічних вимог, що пред'являються професією до людини.</w:t>
      </w:r>
    </w:p>
    <w:p w14:paraId="57052908"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Більше того, </w:t>
      </w: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 це докладний опис психофізіологічних, психологічних, ергономічних, виробничих, технічних вимог до даної спеціальності, професії, яке дозволяє оцінити відповідність працівника цим вимогам. Вона дозволяє системно описати соціальні, психологічні та інші вимоги до суб'єкта певної професії і визначає виходячи з цих вимог необхідні для даного виду діяльності якості особистості, що становлять основу професійної придатності людей. </w:t>
      </w: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являє собою узагальнену еталонну модель успішного фахівця в даній області, хоча іноді відзначається, що в </w:t>
      </w:r>
      <w:proofErr w:type="spellStart"/>
      <w:r w:rsidRPr="006901E7">
        <w:rPr>
          <w:rFonts w:ascii="Times New Roman" w:hAnsi="Times New Roman" w:cs="Times New Roman"/>
          <w:bCs/>
          <w:sz w:val="28"/>
          <w:szCs w:val="28"/>
        </w:rPr>
        <w:t>професіограмі</w:t>
      </w:r>
      <w:proofErr w:type="spellEnd"/>
      <w:r w:rsidRPr="006901E7">
        <w:rPr>
          <w:rFonts w:ascii="Times New Roman" w:hAnsi="Times New Roman" w:cs="Times New Roman"/>
          <w:bCs/>
          <w:sz w:val="28"/>
          <w:szCs w:val="28"/>
        </w:rPr>
        <w:t xml:space="preserve"> треба враховувати і варіанти виконання професійної діяльності на "середньому" рівні. З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людина отримує відомості про об'єктивний змісті праці, психологічних якостях, необхідних від людини, і на підставі порівняння індивідуальних особливостей працівника з нормативами, описаними в </w:t>
      </w:r>
      <w:proofErr w:type="spellStart"/>
      <w:r w:rsidRPr="006901E7">
        <w:rPr>
          <w:rFonts w:ascii="Times New Roman" w:hAnsi="Times New Roman" w:cs="Times New Roman"/>
          <w:bCs/>
          <w:sz w:val="28"/>
          <w:szCs w:val="28"/>
        </w:rPr>
        <w:lastRenderedPageBreak/>
        <w:t>професіограмі</w:t>
      </w:r>
      <w:proofErr w:type="spellEnd"/>
      <w:r w:rsidRPr="006901E7">
        <w:rPr>
          <w:rFonts w:ascii="Times New Roman" w:hAnsi="Times New Roman" w:cs="Times New Roman"/>
          <w:bCs/>
          <w:sz w:val="28"/>
          <w:szCs w:val="28"/>
        </w:rPr>
        <w:t>. можна зробити висновок відповідно та професійної придатності до даного виду праці.</w:t>
      </w:r>
    </w:p>
    <w:p w14:paraId="7C03F2A4"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У той же час </w:t>
      </w: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 це і документ, що включає опис як змісту роботи за певною професією (функції, обов'язки, завдання, операції), так і вимог до носія певної професії (професійні, ділові, особисті якості).</w:t>
      </w:r>
    </w:p>
    <w:p w14:paraId="3E807C82"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 це також і науково обґрунтовані норми і вимоги професії до видів професійної діяльності та якостей особистості фахівця, які дозволяють йому ефективно виконувати вимоги професії, отримувати необхідний для суспільства продукт і разом з тим створюють умови для розвитку особистості самого працівника.</w:t>
      </w:r>
    </w:p>
    <w:p w14:paraId="623555AD"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дозволяє найбільш ефективно виконувати професійні вимоги, створювати умови для розвитку особистості співробітника і отримувати продукт, необхідний для суспільства, визначати найбільш можливі шляхи набуття психологічних якостей, професійного навчання та перенавчання, підвищення кваліфікації та перекваліфікації, а також переорієнтації, якщо це буде потрібно для даної професії . Вона відображає:</w:t>
      </w:r>
    </w:p>
    <w:p w14:paraId="3324AE82" w14:textId="77777777" w:rsidR="0005250F" w:rsidRPr="006901E7" w:rsidRDefault="0005250F" w:rsidP="00282E28">
      <w:pPr>
        <w:numPr>
          <w:ilvl w:val="0"/>
          <w:numId w:val="45"/>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Психофізіологічні й особистісні особливості, що перешкоджають здійсненню професійної діяльності;</w:t>
      </w:r>
    </w:p>
    <w:p w14:paraId="214770D8" w14:textId="77777777" w:rsidR="0005250F" w:rsidRPr="006901E7" w:rsidRDefault="0005250F" w:rsidP="00282E28">
      <w:pPr>
        <w:numPr>
          <w:ilvl w:val="0"/>
          <w:numId w:val="45"/>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Професійні шкідливості - конфлікти з співробітниками, постійна напруга, одноманітність діяльності та все те, що може стати причиною професійної деформації співробітника;</w:t>
      </w:r>
    </w:p>
    <w:p w14:paraId="4CC0CA1C" w14:textId="77777777" w:rsidR="0005250F" w:rsidRPr="006901E7" w:rsidRDefault="0005250F" w:rsidP="00282E28">
      <w:pPr>
        <w:numPr>
          <w:ilvl w:val="0"/>
          <w:numId w:val="45"/>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Можливість підвищення кваліфікації або перекваліфікації, якщо цього вимагає професійна діяльність;</w:t>
      </w:r>
    </w:p>
    <w:p w14:paraId="1B16847E" w14:textId="77777777" w:rsidR="0005250F" w:rsidRPr="006901E7" w:rsidRDefault="0005250F" w:rsidP="00282E28">
      <w:pPr>
        <w:numPr>
          <w:ilvl w:val="0"/>
          <w:numId w:val="45"/>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Моральні стимули праці, які надають мотивуюча дія па фахівця;</w:t>
      </w:r>
    </w:p>
    <w:p w14:paraId="49E593F7" w14:textId="77777777" w:rsidR="0005250F" w:rsidRPr="006901E7" w:rsidRDefault="0005250F" w:rsidP="00282E28">
      <w:pPr>
        <w:numPr>
          <w:ilvl w:val="0"/>
          <w:numId w:val="45"/>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Навчальні професійні заклади, що здійснюють підготовку конкретної спеціальності.</w:t>
      </w:r>
    </w:p>
    <w:p w14:paraId="076A3B6F"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При побудові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необхідно:</w:t>
      </w:r>
    </w:p>
    <w:p w14:paraId="1176B67E"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Чітко виділяти предмет і основні результати праці (на що спрямовані головні зусилля людини в праці);</w:t>
      </w:r>
    </w:p>
    <w:p w14:paraId="1243B6D9"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 Підкреслювати спрямованість кожного праці в кінцевому рахунку на благо конкретної людини (гуманістичний </w:t>
      </w:r>
      <w:proofErr w:type="spellStart"/>
      <w:r w:rsidRPr="006901E7">
        <w:rPr>
          <w:rFonts w:ascii="Times New Roman" w:hAnsi="Times New Roman" w:cs="Times New Roman"/>
          <w:bCs/>
          <w:sz w:val="28"/>
          <w:szCs w:val="28"/>
        </w:rPr>
        <w:t>людиноцентризм</w:t>
      </w:r>
      <w:proofErr w:type="spellEnd"/>
      <w:r w:rsidRPr="006901E7">
        <w:rPr>
          <w:rFonts w:ascii="Times New Roman" w:hAnsi="Times New Roman" w:cs="Times New Roman"/>
          <w:bCs/>
          <w:sz w:val="28"/>
          <w:szCs w:val="28"/>
        </w:rPr>
        <w:t>), так як усі, в тому числі технічні професії, повинні, хоча і в опосередкованій формі, полегшувати життя конкретної людини;</w:t>
      </w:r>
    </w:p>
    <w:p w14:paraId="4ACA69B7"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Виділяти не окремі компоненти і сторони професії, а описувати її цілісно в системі характеристик, особливо підкреслюючи при цьому стрижневі, пріоритетні, ядерні складові і відрізняючи їх від похідних, другорядних, допоміжних;</w:t>
      </w:r>
    </w:p>
    <w:p w14:paraId="524664E0"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Показувати можливі лінії розвитку людини засобами професії, динаміку психічних новоутворень в ході праці, з яких людина може вибрати напрямку росту з урахуванням своєї індивідуальності;</w:t>
      </w:r>
    </w:p>
    <w:p w14:paraId="7198C595"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Показувати перспективи зміни в самій професії (яким може бути фахівець завтрашнього дня, найближчого майбутнього);</w:t>
      </w:r>
    </w:p>
    <w:p w14:paraId="0CE0C7AA"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Мати спрямованість на вирішення практичних завдань (професійне навчання, профвідбір, раціоналізацію нових видів праці та ін.);</w:t>
      </w:r>
    </w:p>
    <w:p w14:paraId="265872D7" w14:textId="77777777" w:rsidR="0005250F" w:rsidRPr="006901E7" w:rsidRDefault="0005250F" w:rsidP="00282E28">
      <w:pPr>
        <w:numPr>
          <w:ilvl w:val="0"/>
          <w:numId w:val="46"/>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Описувати необхідні некомпенс</w:t>
      </w:r>
      <w:r w:rsidR="00BE4BF4" w:rsidRPr="006901E7">
        <w:rPr>
          <w:rFonts w:ascii="Times New Roman" w:hAnsi="Times New Roman" w:cs="Times New Roman"/>
          <w:bCs/>
          <w:sz w:val="28"/>
          <w:szCs w:val="28"/>
        </w:rPr>
        <w:t>овані</w:t>
      </w:r>
      <w:r w:rsidRPr="006901E7">
        <w:rPr>
          <w:rFonts w:ascii="Times New Roman" w:hAnsi="Times New Roman" w:cs="Times New Roman"/>
          <w:bCs/>
          <w:sz w:val="28"/>
          <w:szCs w:val="28"/>
        </w:rPr>
        <w:t xml:space="preserve"> психологічні професійні якості, а також психологічні властивості людини, які хоч і відсутні у нього, але можуть бути компенсовані.</w:t>
      </w:r>
    </w:p>
    <w:p w14:paraId="2A3A70C8"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Представником вітчизняної школи психології професії </w:t>
      </w:r>
      <w:proofErr w:type="spellStart"/>
      <w:r w:rsidRPr="006901E7">
        <w:rPr>
          <w:rFonts w:ascii="Times New Roman" w:hAnsi="Times New Roman" w:cs="Times New Roman"/>
          <w:bCs/>
          <w:sz w:val="28"/>
          <w:szCs w:val="28"/>
        </w:rPr>
        <w:t>К.К.Платоновим</w:t>
      </w:r>
      <w:proofErr w:type="spellEnd"/>
      <w:r w:rsidRPr="006901E7">
        <w:rPr>
          <w:rFonts w:ascii="Times New Roman" w:hAnsi="Times New Roman" w:cs="Times New Roman"/>
          <w:bCs/>
          <w:sz w:val="28"/>
          <w:szCs w:val="28"/>
        </w:rPr>
        <w:t xml:space="preserve"> розроблені наступні принципи </w:t>
      </w:r>
      <w:proofErr w:type="spellStart"/>
      <w:r w:rsidR="00BE4BF4" w:rsidRPr="006901E7">
        <w:rPr>
          <w:rFonts w:ascii="Times New Roman" w:hAnsi="Times New Roman" w:cs="Times New Roman"/>
          <w:bCs/>
          <w:sz w:val="28"/>
          <w:szCs w:val="28"/>
        </w:rPr>
        <w:t>професіографування</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(1971), на які слід звернути увагу при проведенні </w:t>
      </w:r>
      <w:proofErr w:type="spellStart"/>
      <w:r w:rsidRPr="006901E7">
        <w:rPr>
          <w:rFonts w:ascii="Times New Roman" w:hAnsi="Times New Roman" w:cs="Times New Roman"/>
          <w:bCs/>
          <w:sz w:val="28"/>
          <w:szCs w:val="28"/>
        </w:rPr>
        <w:t>професіографічного</w:t>
      </w:r>
      <w:proofErr w:type="spellEnd"/>
      <w:r w:rsidRPr="006901E7">
        <w:rPr>
          <w:rFonts w:ascii="Times New Roman" w:hAnsi="Times New Roman" w:cs="Times New Roman"/>
          <w:bCs/>
          <w:sz w:val="28"/>
          <w:szCs w:val="28"/>
        </w:rPr>
        <w:t xml:space="preserve"> аналізу діяльності та побудови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w:t>
      </w:r>
    </w:p>
    <w:p w14:paraId="1F0577DC"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Цілеспрямованості (психологічне вивчення професії повинно проводитися не саме по собі, а для вирішення дослідницьких чи практичних завдань, які визначають рівень вивчення професій, предмет дослідження, методи);</w:t>
      </w:r>
    </w:p>
    <w:p w14:paraId="2FD3E62D"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Особистісного підходу (слід враховувати можливі варіації індивідуального стилю діяльності та можливості компенсації одних індивідуально-особистісних властивостей іншими);</w:t>
      </w:r>
    </w:p>
    <w:p w14:paraId="6F32091D"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Допусків (у разі профвідбору необхідно вказувати не тільки набір ПВК і протипоказань, а й кількісні межі мінімуму і максимуму при їх вимірі);</w:t>
      </w:r>
    </w:p>
    <w:p w14:paraId="6D948349"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Надійності (не можна обмежуватися тільки сприятливими умовами праці, важливо виявити, описати і врахувати також рідкісні, екстремальні ситуації. Це особливо важливо при вивченні небезпечних професій);</w:t>
      </w:r>
    </w:p>
    <w:p w14:paraId="757D7B22"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Диференціації та типізації (слід враховувати внутрішньо</w:t>
      </w:r>
      <w:r w:rsidR="00BE4BF4" w:rsidRPr="006901E7">
        <w:rPr>
          <w:rFonts w:ascii="Times New Roman" w:hAnsi="Times New Roman" w:cs="Times New Roman"/>
          <w:bCs/>
          <w:sz w:val="28"/>
          <w:szCs w:val="28"/>
        </w:rPr>
        <w:t>-</w:t>
      </w:r>
      <w:r w:rsidRPr="006901E7">
        <w:rPr>
          <w:rFonts w:ascii="Times New Roman" w:hAnsi="Times New Roman" w:cs="Times New Roman"/>
          <w:bCs/>
          <w:sz w:val="28"/>
          <w:szCs w:val="28"/>
        </w:rPr>
        <w:t>професійних відмінності, а також об'єднувати в групи подібні по яких-небудь параметрами професії);</w:t>
      </w:r>
    </w:p>
    <w:p w14:paraId="69E9ABAE"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Перспективності і реальності (рекомендується враховувати тенденції розвитку професії, розглядати професії в культурно-історичному аспекті);</w:t>
      </w:r>
    </w:p>
    <w:p w14:paraId="446C1471"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Етичний (важливо дотримуватися рівного поваги до представників різних професій, не допускати знецінення якихось видів праці заради реклами будь-якої професії);</w:t>
      </w:r>
    </w:p>
    <w:p w14:paraId="015911EA"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Конкретності (для аналізу професії недостатньо перерахування завдань, що виконуються працівником, важливо з'ясувати також ступінь значимості цих задач, частоту їх зустрічальності, розподіл у часі, послідовність; ці характеристики можуть бути встановлені лише при вивченні конкретних трудових постів в організаціях і поступовому узагальненні приватних видів праці в групи за спеціальностями і професіями);</w:t>
      </w:r>
    </w:p>
    <w:p w14:paraId="5110EFD6" w14:textId="77777777" w:rsidR="0005250F" w:rsidRPr="006901E7" w:rsidRDefault="0005250F" w:rsidP="00282E28">
      <w:pPr>
        <w:numPr>
          <w:ilvl w:val="0"/>
          <w:numId w:val="47"/>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Цілісності (професійна діяльність людини не повинна розглядатися лише як механічна сума елементарних дій, операцій, а його психіка - як сума відносно самостійних психічних функцій).</w:t>
      </w:r>
    </w:p>
    <w:p w14:paraId="11CDB691"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Є. М. Іванова при описі особли</w:t>
      </w:r>
      <w:r w:rsidR="00BE4BF4" w:rsidRPr="006901E7">
        <w:rPr>
          <w:rFonts w:ascii="Times New Roman" w:hAnsi="Times New Roman" w:cs="Times New Roman"/>
          <w:bCs/>
          <w:sz w:val="28"/>
          <w:szCs w:val="28"/>
        </w:rPr>
        <w:t xml:space="preserve">востей системної </w:t>
      </w:r>
      <w:proofErr w:type="spellStart"/>
      <w:r w:rsidR="00BE4BF4" w:rsidRPr="006901E7">
        <w:rPr>
          <w:rFonts w:ascii="Times New Roman" w:hAnsi="Times New Roman" w:cs="Times New Roman"/>
          <w:bCs/>
          <w:sz w:val="28"/>
          <w:szCs w:val="28"/>
        </w:rPr>
        <w:t>профессіографії</w:t>
      </w:r>
      <w:proofErr w:type="spellEnd"/>
      <w:r w:rsidRPr="006901E7">
        <w:rPr>
          <w:rFonts w:ascii="Times New Roman" w:hAnsi="Times New Roman" w:cs="Times New Roman"/>
          <w:bCs/>
          <w:sz w:val="28"/>
          <w:szCs w:val="28"/>
        </w:rPr>
        <w:t xml:space="preserve"> пропонує дотримуватися такі основні принципи:</w:t>
      </w:r>
    </w:p>
    <w:p w14:paraId="1BE1A51B" w14:textId="77777777" w:rsidR="0005250F" w:rsidRPr="006901E7" w:rsidRDefault="0005250F" w:rsidP="00282E28">
      <w:pPr>
        <w:numPr>
          <w:ilvl w:val="0"/>
          <w:numId w:val="48"/>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Поетапності вивчення професійної діяльності;</w:t>
      </w:r>
    </w:p>
    <w:p w14:paraId="3A87BAC6" w14:textId="77777777" w:rsidR="0005250F" w:rsidRPr="006901E7" w:rsidRDefault="0005250F" w:rsidP="00282E28">
      <w:pPr>
        <w:numPr>
          <w:ilvl w:val="0"/>
          <w:numId w:val="48"/>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Цілеспрямованості (дослідження професійної діяльності повинна будуватися, виходячи з його цілей, завдань, а також специфічних умов трудового процесу);</w:t>
      </w:r>
    </w:p>
    <w:p w14:paraId="04152017" w14:textId="77777777" w:rsidR="0005250F" w:rsidRPr="006901E7" w:rsidRDefault="0005250F" w:rsidP="00282E28">
      <w:pPr>
        <w:numPr>
          <w:ilvl w:val="0"/>
          <w:numId w:val="48"/>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Селективності (полягає в спрямованості дослідження на ті особливості трудового процесу, де найбільш яскраво проявляється специфіка суб'єктно-об'єктних взаємозв'язків даної професійної діяльності);</w:t>
      </w:r>
    </w:p>
    <w:p w14:paraId="397CC3E2" w14:textId="77777777" w:rsidR="0005250F" w:rsidRPr="006901E7" w:rsidRDefault="0005250F" w:rsidP="00282E28">
      <w:pPr>
        <w:numPr>
          <w:ilvl w:val="0"/>
          <w:numId w:val="48"/>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Структурованості (вивчення системного об'єкта необхідно здійснювати на трьох його рівнях: параметричному виділення нормативних ознак об'єкта, його властивостей, характеристик; морфоло</w:t>
      </w:r>
      <w:r w:rsidR="00BE4BF4" w:rsidRPr="006901E7">
        <w:rPr>
          <w:rFonts w:ascii="Times New Roman" w:hAnsi="Times New Roman" w:cs="Times New Roman"/>
          <w:bCs/>
          <w:sz w:val="28"/>
          <w:szCs w:val="28"/>
        </w:rPr>
        <w:t xml:space="preserve">гічному - вивчення </w:t>
      </w:r>
      <w:proofErr w:type="spellStart"/>
      <w:r w:rsidR="00BE4BF4" w:rsidRPr="006901E7">
        <w:rPr>
          <w:rFonts w:ascii="Times New Roman" w:hAnsi="Times New Roman" w:cs="Times New Roman"/>
          <w:bCs/>
          <w:sz w:val="28"/>
          <w:szCs w:val="28"/>
        </w:rPr>
        <w:t>поелементної</w:t>
      </w:r>
      <w:proofErr w:type="spellEnd"/>
      <w:r w:rsidRPr="006901E7">
        <w:rPr>
          <w:rFonts w:ascii="Times New Roman" w:hAnsi="Times New Roman" w:cs="Times New Roman"/>
          <w:bCs/>
          <w:sz w:val="28"/>
          <w:szCs w:val="28"/>
        </w:rPr>
        <w:t xml:space="preserve"> будови об'єкта, взаємозв'язку між його ознаками, властивостями, характеристиками; функціональному (пояснення принципів організації, функціонування, розвитку об'єкта );</w:t>
      </w:r>
    </w:p>
    <w:p w14:paraId="0273916B" w14:textId="77777777" w:rsidR="0005250F" w:rsidRPr="006901E7" w:rsidRDefault="0005250F" w:rsidP="00282E28">
      <w:pPr>
        <w:numPr>
          <w:ilvl w:val="0"/>
          <w:numId w:val="48"/>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Багаторівневість (розгляд об'єкта і суб'єкта праці необхідно здійснювати з точки зору їх горизонтальних - суб'єктно-об'єктних і вертикальних - суб'єктно-суб'єктних і об'єктно-об'єктних взаємозв'язків);</w:t>
      </w:r>
    </w:p>
    <w:p w14:paraId="269E60F5" w14:textId="77777777" w:rsidR="0005250F" w:rsidRPr="006901E7" w:rsidRDefault="0005250F" w:rsidP="00282E28">
      <w:pPr>
        <w:numPr>
          <w:ilvl w:val="0"/>
          <w:numId w:val="48"/>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 Ієрархічності пізнання діяльності (дозволяє вивчати суб'єктно-об'єктні відносини в динамічній формі, розглядаючи їх у процесі становлення людини як суб'єкта трудової діяльності. Вихідним тезою </w:t>
      </w:r>
      <w:r w:rsidR="00BE4BF4" w:rsidRPr="006901E7">
        <w:rPr>
          <w:rFonts w:ascii="Times New Roman" w:hAnsi="Times New Roman" w:cs="Times New Roman"/>
          <w:bCs/>
          <w:sz w:val="28"/>
          <w:szCs w:val="28"/>
        </w:rPr>
        <w:t>тут є те, що кожна діяльність ієрархічна</w:t>
      </w:r>
      <w:r w:rsidRPr="006901E7">
        <w:rPr>
          <w:rFonts w:ascii="Times New Roman" w:hAnsi="Times New Roman" w:cs="Times New Roman"/>
          <w:bCs/>
          <w:sz w:val="28"/>
          <w:szCs w:val="28"/>
        </w:rPr>
        <w:t xml:space="preserve"> за своєю структурою: система діяльності нижчого порядку вбудована в систему діяльності більш високого порядку, що дозволяє етапи професійного становлення особистості розглядати як єдину, динамічну систему).</w:t>
      </w:r>
    </w:p>
    <w:p w14:paraId="24FA5B7E" w14:textId="77777777" w:rsidR="0005250F" w:rsidRPr="006901E7" w:rsidRDefault="00BE4BF4"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Система принципів </w:t>
      </w:r>
      <w:proofErr w:type="spellStart"/>
      <w:r w:rsidRPr="006901E7">
        <w:rPr>
          <w:rFonts w:ascii="Times New Roman" w:hAnsi="Times New Roman" w:cs="Times New Roman"/>
          <w:bCs/>
          <w:sz w:val="28"/>
          <w:szCs w:val="28"/>
        </w:rPr>
        <w:t>профе</w:t>
      </w:r>
      <w:r w:rsidR="0005250F" w:rsidRPr="006901E7">
        <w:rPr>
          <w:rFonts w:ascii="Times New Roman" w:hAnsi="Times New Roman" w:cs="Times New Roman"/>
          <w:bCs/>
          <w:sz w:val="28"/>
          <w:szCs w:val="28"/>
        </w:rPr>
        <w:t>сіографіі</w:t>
      </w:r>
      <w:proofErr w:type="spellEnd"/>
      <w:r w:rsidR="0005250F" w:rsidRPr="006901E7">
        <w:rPr>
          <w:rFonts w:ascii="Times New Roman" w:hAnsi="Times New Roman" w:cs="Times New Roman"/>
          <w:bCs/>
          <w:sz w:val="28"/>
          <w:szCs w:val="28"/>
        </w:rPr>
        <w:t xml:space="preserve">, за В. </w:t>
      </w:r>
      <w:proofErr w:type="spellStart"/>
      <w:r w:rsidR="0005250F" w:rsidRPr="006901E7">
        <w:rPr>
          <w:rFonts w:ascii="Times New Roman" w:hAnsi="Times New Roman" w:cs="Times New Roman"/>
          <w:bCs/>
          <w:sz w:val="28"/>
          <w:szCs w:val="28"/>
        </w:rPr>
        <w:t>Бодрову</w:t>
      </w:r>
      <w:proofErr w:type="spellEnd"/>
      <w:r w:rsidR="0005250F" w:rsidRPr="006901E7">
        <w:rPr>
          <w:rFonts w:ascii="Times New Roman" w:hAnsi="Times New Roman" w:cs="Times New Roman"/>
          <w:bCs/>
          <w:sz w:val="28"/>
          <w:szCs w:val="28"/>
        </w:rPr>
        <w:t>, включає:</w:t>
      </w:r>
    </w:p>
    <w:p w14:paraId="3394BC01"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Специфічність (конкретність) опису певної діяльності;</w:t>
      </w:r>
    </w:p>
    <w:p w14:paraId="6BFD33EC"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Поетапність вивчення діяльності (процесуальна послідовність збору та аналізу матеріалу; етапи - інформаційний, аналітичний, синтетичний, експериментальний, результуючий);</w:t>
      </w:r>
    </w:p>
    <w:p w14:paraId="6BBDE276"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Спрямованість опису (відповідність конкретним цілям вивчення та конкретної практичної задачі);</w:t>
      </w:r>
    </w:p>
    <w:p w14:paraId="6EA5C146"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Селективність (вибірковість) об'єкта вивчення (концентрація на специфіці суб'єктно-об'єктних взаємозв'язків, найбільш складних завданнях трудового процесу);</w:t>
      </w:r>
    </w:p>
    <w:p w14:paraId="67F496BC"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Багаторівневість (комплексність) вивчення суб'єктно-об'єктних взаємозв'язків на всіх рівнях функціонування системи діяльності;</w:t>
      </w:r>
    </w:p>
    <w:p w14:paraId="2D479153"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Динамічність вивчення з урахуванням розвитку суб'єкта і зміни діяльності;</w:t>
      </w:r>
    </w:p>
    <w:p w14:paraId="2D9EEDA0"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Системність (вивчення взаємозв'язків і взаємовпливів окремих компонентів діяльності на всіх її ієрархічних рівнях);</w:t>
      </w:r>
    </w:p>
    <w:p w14:paraId="450EF01C"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Ідентичність методичних прийомів і програм вивчення і опису (для коректного порівняння професій);</w:t>
      </w:r>
    </w:p>
    <w:p w14:paraId="691E4BF8" w14:textId="77777777" w:rsidR="0005250F" w:rsidRPr="006901E7" w:rsidRDefault="0005250F" w:rsidP="00282E28">
      <w:pPr>
        <w:numPr>
          <w:ilvl w:val="0"/>
          <w:numId w:val="49"/>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Використання якісно-кількісних методів вивчення (взаємне доповнення змістовною і статистичної інформації).</w:t>
      </w:r>
    </w:p>
    <w:p w14:paraId="4A555537"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У свою чергу Е. Ф. </w:t>
      </w:r>
      <w:proofErr w:type="spellStart"/>
      <w:r w:rsidRPr="006901E7">
        <w:rPr>
          <w:rFonts w:ascii="Times New Roman" w:hAnsi="Times New Roman" w:cs="Times New Roman"/>
          <w:bCs/>
          <w:sz w:val="28"/>
          <w:szCs w:val="28"/>
        </w:rPr>
        <w:t>Зеер</w:t>
      </w:r>
      <w:proofErr w:type="spellEnd"/>
      <w:r w:rsidRPr="006901E7">
        <w:rPr>
          <w:rFonts w:ascii="Times New Roman" w:hAnsi="Times New Roman" w:cs="Times New Roman"/>
          <w:bCs/>
          <w:sz w:val="28"/>
          <w:szCs w:val="28"/>
        </w:rPr>
        <w:t xml:space="preserve"> пропонує доповнити існуючу систему принципів </w:t>
      </w:r>
      <w:proofErr w:type="spellStart"/>
      <w:r w:rsidRPr="006901E7">
        <w:rPr>
          <w:rFonts w:ascii="Times New Roman" w:hAnsi="Times New Roman" w:cs="Times New Roman"/>
          <w:bCs/>
          <w:sz w:val="28"/>
          <w:szCs w:val="28"/>
        </w:rPr>
        <w:t>профессіографіі</w:t>
      </w:r>
      <w:proofErr w:type="spellEnd"/>
      <w:r w:rsidRPr="006901E7">
        <w:rPr>
          <w:rFonts w:ascii="Times New Roman" w:hAnsi="Times New Roman" w:cs="Times New Roman"/>
          <w:bCs/>
          <w:sz w:val="28"/>
          <w:szCs w:val="28"/>
        </w:rPr>
        <w:t xml:space="preserve"> принципом "диференційованого підходу до вивчення професійної діяльності", згідно з яким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підрозділяються на кілька видів, в основі яких лежать різні цілі використання інформації про професії.</w:t>
      </w:r>
    </w:p>
    <w:p w14:paraId="46B2FCF1"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На сьогоднішній день можна виділити наступні методологічні принципи розробки </w:t>
      </w:r>
      <w:proofErr w:type="spellStart"/>
      <w:r w:rsidRPr="006901E7">
        <w:rPr>
          <w:rFonts w:ascii="Times New Roman" w:hAnsi="Times New Roman" w:cs="Times New Roman"/>
          <w:bCs/>
          <w:sz w:val="28"/>
          <w:szCs w:val="28"/>
        </w:rPr>
        <w:t>професіограм</w:t>
      </w:r>
      <w:proofErr w:type="spellEnd"/>
      <w:r w:rsidRPr="006901E7">
        <w:rPr>
          <w:rFonts w:ascii="Times New Roman" w:hAnsi="Times New Roman" w:cs="Times New Roman"/>
          <w:bCs/>
          <w:sz w:val="28"/>
          <w:szCs w:val="28"/>
        </w:rPr>
        <w:t>:</w:t>
      </w:r>
    </w:p>
    <w:p w14:paraId="5B9E7AD9" w14:textId="77777777" w:rsidR="0005250F" w:rsidRPr="006901E7" w:rsidRDefault="0005250F" w:rsidP="00282E28">
      <w:pPr>
        <w:numPr>
          <w:ilvl w:val="0"/>
          <w:numId w:val="50"/>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 Системність (у </w:t>
      </w:r>
      <w:proofErr w:type="spellStart"/>
      <w:r w:rsidRPr="006901E7">
        <w:rPr>
          <w:rFonts w:ascii="Times New Roman" w:hAnsi="Times New Roman" w:cs="Times New Roman"/>
          <w:bCs/>
          <w:sz w:val="28"/>
          <w:szCs w:val="28"/>
        </w:rPr>
        <w:t>професіограмі</w:t>
      </w:r>
      <w:proofErr w:type="spellEnd"/>
      <w:r w:rsidRPr="006901E7">
        <w:rPr>
          <w:rFonts w:ascii="Times New Roman" w:hAnsi="Times New Roman" w:cs="Times New Roman"/>
          <w:bCs/>
          <w:sz w:val="28"/>
          <w:szCs w:val="28"/>
        </w:rPr>
        <w:t xml:space="preserve"> повинні відображатися специфіка і значимість конкретної посади в структурі фірми, а також можливий професійний маршрут працівника);</w:t>
      </w:r>
    </w:p>
    <w:p w14:paraId="69DBB3BE" w14:textId="77777777" w:rsidR="0005250F" w:rsidRPr="006901E7" w:rsidRDefault="0005250F" w:rsidP="00282E28">
      <w:pPr>
        <w:numPr>
          <w:ilvl w:val="0"/>
          <w:numId w:val="50"/>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 Цілісність (оцінка та аналіз </w:t>
      </w:r>
      <w:proofErr w:type="spellStart"/>
      <w:r w:rsidRPr="006901E7">
        <w:rPr>
          <w:rFonts w:ascii="Times New Roman" w:hAnsi="Times New Roman" w:cs="Times New Roman"/>
          <w:bCs/>
          <w:sz w:val="28"/>
          <w:szCs w:val="28"/>
        </w:rPr>
        <w:t>професійно</w:t>
      </w:r>
      <w:proofErr w:type="spellEnd"/>
      <w:r w:rsidRPr="006901E7">
        <w:rPr>
          <w:rFonts w:ascii="Times New Roman" w:hAnsi="Times New Roman" w:cs="Times New Roman"/>
          <w:bCs/>
          <w:sz w:val="28"/>
          <w:szCs w:val="28"/>
        </w:rPr>
        <w:t xml:space="preserve"> важливих якостей діяльності повинні бути проведені у психофізіологічному, психічному, інформаційному та ментальному аспектах особистості);</w:t>
      </w:r>
    </w:p>
    <w:p w14:paraId="2C8B62DB" w14:textId="77777777" w:rsidR="0005250F" w:rsidRPr="006901E7" w:rsidRDefault="0005250F" w:rsidP="00282E28">
      <w:pPr>
        <w:numPr>
          <w:ilvl w:val="0"/>
          <w:numId w:val="50"/>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Практичність (результати тестових досліджень повинні подаватися в термінах, що застосовуються в практичному напрямку прикладної психофізіології, а інструментальні методи повинні бути максимально апробовані для використання у сфері бізнесу);</w:t>
      </w:r>
    </w:p>
    <w:p w14:paraId="7A5C356F" w14:textId="77777777" w:rsidR="0005250F" w:rsidRPr="006901E7" w:rsidRDefault="0005250F" w:rsidP="00282E28">
      <w:pPr>
        <w:numPr>
          <w:ilvl w:val="0"/>
          <w:numId w:val="50"/>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Науковість і сучасність (методологія досліджень повинна бути розроблена з урахуванням новітніх наукових концепцій, методів і знань);</w:t>
      </w:r>
    </w:p>
    <w:p w14:paraId="3E7AE746" w14:textId="77777777" w:rsidR="0005250F" w:rsidRPr="006901E7" w:rsidRDefault="0005250F" w:rsidP="00282E28">
      <w:pPr>
        <w:numPr>
          <w:ilvl w:val="0"/>
          <w:numId w:val="50"/>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Ефективність (в результаті має бути запропоновано практичне вирішення проблеми роботи з персоналом фірми в умовах конкурентної ринкової боротьби).</w:t>
      </w:r>
    </w:p>
    <w:p w14:paraId="0C073D54"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Розробляти </w:t>
      </w:r>
      <w:proofErr w:type="spellStart"/>
      <w:r w:rsidRPr="006901E7">
        <w:rPr>
          <w:rFonts w:ascii="Times New Roman" w:hAnsi="Times New Roman" w:cs="Times New Roman"/>
          <w:bCs/>
          <w:sz w:val="28"/>
          <w:szCs w:val="28"/>
        </w:rPr>
        <w:t>професіограму</w:t>
      </w:r>
      <w:proofErr w:type="spellEnd"/>
      <w:r w:rsidRPr="006901E7">
        <w:rPr>
          <w:rFonts w:ascii="Times New Roman" w:hAnsi="Times New Roman" w:cs="Times New Roman"/>
          <w:bCs/>
          <w:sz w:val="28"/>
          <w:szCs w:val="28"/>
        </w:rPr>
        <w:t xml:space="preserve"> доцільно по певній методологічній схемі, яку можна представити у вигляді схеми: професія - "</w:t>
      </w:r>
      <w:proofErr w:type="spellStart"/>
      <w:r w:rsidRPr="006901E7">
        <w:rPr>
          <w:rFonts w:ascii="Times New Roman" w:hAnsi="Times New Roman" w:cs="Times New Roman"/>
          <w:bCs/>
          <w:sz w:val="28"/>
          <w:szCs w:val="28"/>
        </w:rPr>
        <w:t>професійно</w:t>
      </w:r>
      <w:proofErr w:type="spellEnd"/>
      <w:r w:rsidRPr="006901E7">
        <w:rPr>
          <w:rFonts w:ascii="Times New Roman" w:hAnsi="Times New Roman" w:cs="Times New Roman"/>
          <w:bCs/>
          <w:sz w:val="28"/>
          <w:szCs w:val="28"/>
        </w:rPr>
        <w:t xml:space="preserve"> значущі вимоги до працівника </w:t>
      </w:r>
      <w:proofErr w:type="spellStart"/>
      <w:r w:rsidRPr="006901E7">
        <w:rPr>
          <w:rFonts w:ascii="Times New Roman" w:hAnsi="Times New Roman" w:cs="Times New Roman"/>
          <w:bCs/>
          <w:sz w:val="28"/>
          <w:szCs w:val="28"/>
        </w:rPr>
        <w:t>професійно</w:t>
      </w:r>
      <w:proofErr w:type="spellEnd"/>
      <w:r w:rsidRPr="006901E7">
        <w:rPr>
          <w:rFonts w:ascii="Times New Roman" w:hAnsi="Times New Roman" w:cs="Times New Roman"/>
          <w:bCs/>
          <w:sz w:val="28"/>
          <w:szCs w:val="28"/>
        </w:rPr>
        <w:t xml:space="preserve"> важливі якості рівень вимог до відповідних професії психофізіологічним властивостям (ПФС) -&gt; методи дослідження -" ранжування рівня розвиненості ПФС -&gt; норми оцінки ПВК - "</w:t>
      </w:r>
      <w:proofErr w:type="spellStart"/>
      <w:r w:rsidRPr="006901E7">
        <w:rPr>
          <w:rFonts w:ascii="Times New Roman" w:hAnsi="Times New Roman" w:cs="Times New Roman"/>
          <w:bCs/>
          <w:sz w:val="28"/>
          <w:szCs w:val="28"/>
        </w:rPr>
        <w:t>психогр</w:t>
      </w:r>
      <w:r w:rsidR="00BE4BF4" w:rsidRPr="006901E7">
        <w:rPr>
          <w:rFonts w:ascii="Times New Roman" w:hAnsi="Times New Roman" w:cs="Times New Roman"/>
          <w:bCs/>
          <w:sz w:val="28"/>
          <w:szCs w:val="28"/>
        </w:rPr>
        <w:t>ам</w:t>
      </w:r>
      <w:r w:rsidRPr="006901E7">
        <w:rPr>
          <w:rFonts w:ascii="Times New Roman" w:hAnsi="Times New Roman" w:cs="Times New Roman"/>
          <w:bCs/>
          <w:sz w:val="28"/>
          <w:szCs w:val="28"/>
        </w:rPr>
        <w:t>а</w:t>
      </w:r>
      <w:proofErr w:type="spellEnd"/>
      <w:r w:rsidRPr="006901E7">
        <w:rPr>
          <w:rFonts w:ascii="Times New Roman" w:hAnsi="Times New Roman" w:cs="Times New Roman"/>
          <w:bCs/>
          <w:sz w:val="28"/>
          <w:szCs w:val="28"/>
        </w:rPr>
        <w:t xml:space="preserve"> -&gt; професійний відбір та адаптація працівника -&gt; прогнозування його професійного маршруту -&gt; види і форми додаткової підготовки (перепідготовки, підвищення кваліфікації).</w:t>
      </w:r>
    </w:p>
    <w:p w14:paraId="0CC86B47" w14:textId="77777777" w:rsidR="0005250F" w:rsidRPr="006901E7" w:rsidRDefault="00BE4BF4"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При побудові </w:t>
      </w:r>
      <w:proofErr w:type="spellStart"/>
      <w:r w:rsidRPr="006901E7">
        <w:rPr>
          <w:rFonts w:ascii="Times New Roman" w:hAnsi="Times New Roman" w:cs="Times New Roman"/>
          <w:bCs/>
          <w:sz w:val="28"/>
          <w:szCs w:val="28"/>
        </w:rPr>
        <w:t>професіограм</w:t>
      </w:r>
      <w:proofErr w:type="spellEnd"/>
      <w:r w:rsidR="0005250F" w:rsidRPr="006901E7">
        <w:rPr>
          <w:rFonts w:ascii="Times New Roman" w:hAnsi="Times New Roman" w:cs="Times New Roman"/>
          <w:bCs/>
          <w:sz w:val="28"/>
          <w:szCs w:val="28"/>
        </w:rPr>
        <w:t xml:space="preserve"> А. К. Маркова пропонує аналізувати і виділяти такі основні підходи до їх змісту і структурі:</w:t>
      </w:r>
    </w:p>
    <w:p w14:paraId="7FC83943" w14:textId="77777777" w:rsidR="0005250F" w:rsidRPr="006901E7" w:rsidRDefault="0005250F" w:rsidP="00282E28">
      <w:pPr>
        <w:numPr>
          <w:ilvl w:val="0"/>
          <w:numId w:val="51"/>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w:t>
      </w:r>
      <w:r w:rsidRPr="006901E7">
        <w:rPr>
          <w:rFonts w:ascii="Times New Roman" w:hAnsi="Times New Roman" w:cs="Times New Roman"/>
          <w:bCs/>
          <w:i/>
          <w:iCs/>
          <w:sz w:val="28"/>
          <w:szCs w:val="28"/>
        </w:rPr>
        <w:t xml:space="preserve">Комплексна </w:t>
      </w:r>
      <w:proofErr w:type="spellStart"/>
      <w:r w:rsidRPr="006901E7">
        <w:rPr>
          <w:rFonts w:ascii="Times New Roman" w:hAnsi="Times New Roman" w:cs="Times New Roman"/>
          <w:bCs/>
          <w:i/>
          <w:iCs/>
          <w:sz w:val="28"/>
          <w:szCs w:val="28"/>
        </w:rPr>
        <w:t>професіограма</w:t>
      </w:r>
      <w:proofErr w:type="spellEnd"/>
      <w:r w:rsidRPr="006901E7">
        <w:rPr>
          <w:rFonts w:ascii="Times New Roman" w:hAnsi="Times New Roman" w:cs="Times New Roman"/>
          <w:bCs/>
          <w:sz w:val="28"/>
          <w:szCs w:val="28"/>
        </w:rPr>
        <w:t xml:space="preserve"> (по К. К. Платонову, Ю. В. </w:t>
      </w:r>
      <w:proofErr w:type="spellStart"/>
      <w:r w:rsidRPr="006901E7">
        <w:rPr>
          <w:rFonts w:ascii="Times New Roman" w:hAnsi="Times New Roman" w:cs="Times New Roman"/>
          <w:bCs/>
          <w:sz w:val="28"/>
          <w:szCs w:val="28"/>
        </w:rPr>
        <w:t>Котеловой</w:t>
      </w:r>
      <w:proofErr w:type="spellEnd"/>
      <w:r w:rsidRPr="006901E7">
        <w:rPr>
          <w:rFonts w:ascii="Times New Roman" w:hAnsi="Times New Roman" w:cs="Times New Roman"/>
          <w:bCs/>
          <w:sz w:val="28"/>
          <w:szCs w:val="28"/>
        </w:rPr>
        <w:t xml:space="preserve"> та ін.), Де враховується широке коло характеристик (соціальних, технічних, економічних, медико-гігієнічних та ін.), А також вказуються предмет, цілі, спосіб, критерії оцінки результатів і </w:t>
      </w:r>
      <w:proofErr w:type="spellStart"/>
      <w:r w:rsidRPr="006901E7">
        <w:rPr>
          <w:rFonts w:ascii="Times New Roman" w:hAnsi="Times New Roman" w:cs="Times New Roman"/>
          <w:bCs/>
          <w:sz w:val="28"/>
          <w:szCs w:val="28"/>
        </w:rPr>
        <w:t>т.п</w:t>
      </w:r>
      <w:proofErr w:type="spellEnd"/>
      <w:r w:rsidRPr="006901E7">
        <w:rPr>
          <w:rFonts w:ascii="Times New Roman" w:hAnsi="Times New Roman" w:cs="Times New Roman"/>
          <w:bCs/>
          <w:sz w:val="28"/>
          <w:szCs w:val="28"/>
        </w:rPr>
        <w:t xml:space="preserve"> .;</w:t>
      </w:r>
    </w:p>
    <w:p w14:paraId="3F49C191" w14:textId="77777777" w:rsidR="0005250F" w:rsidRPr="006901E7" w:rsidRDefault="0005250F" w:rsidP="00282E28">
      <w:pPr>
        <w:numPr>
          <w:ilvl w:val="0"/>
          <w:numId w:val="51"/>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w:t>
      </w:r>
      <w:r w:rsidRPr="006901E7">
        <w:rPr>
          <w:rFonts w:ascii="Times New Roman" w:hAnsi="Times New Roman" w:cs="Times New Roman"/>
          <w:bCs/>
          <w:i/>
          <w:iCs/>
          <w:sz w:val="28"/>
          <w:szCs w:val="28"/>
        </w:rPr>
        <w:t xml:space="preserve">Аналітична </w:t>
      </w:r>
      <w:proofErr w:type="spellStart"/>
      <w:r w:rsidRPr="006901E7">
        <w:rPr>
          <w:rFonts w:ascii="Times New Roman" w:hAnsi="Times New Roman" w:cs="Times New Roman"/>
          <w:bCs/>
          <w:i/>
          <w:iCs/>
          <w:sz w:val="28"/>
          <w:szCs w:val="28"/>
        </w:rPr>
        <w:t>професіограма</w:t>
      </w:r>
      <w:proofErr w:type="spellEnd"/>
      <w:r w:rsidRPr="006901E7">
        <w:rPr>
          <w:rFonts w:ascii="Times New Roman" w:hAnsi="Times New Roman" w:cs="Times New Roman"/>
          <w:bCs/>
          <w:sz w:val="28"/>
          <w:szCs w:val="28"/>
        </w:rPr>
        <w:t> (за Є. М. Іванової), де розкриваються не окремі характеристики компонентів професії, а узагальнені нормативні показники професії і показники психологічної структури професійної діяльності. При цьому спеціально аналізуються: об'єктивні характеристики праці та психологічна характеристика праці, що в підсумку і дозволяє виділяти ПВК, відповідні даним завданням;</w:t>
      </w:r>
    </w:p>
    <w:p w14:paraId="0B93A5D4" w14:textId="77777777" w:rsidR="0005250F" w:rsidRPr="006901E7" w:rsidRDefault="0005250F" w:rsidP="00282E28">
      <w:pPr>
        <w:numPr>
          <w:ilvl w:val="0"/>
          <w:numId w:val="51"/>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w:t>
      </w:r>
      <w:r w:rsidRPr="006901E7">
        <w:rPr>
          <w:rFonts w:ascii="Times New Roman" w:hAnsi="Times New Roman" w:cs="Times New Roman"/>
          <w:bCs/>
          <w:i/>
          <w:iCs/>
          <w:sz w:val="28"/>
          <w:szCs w:val="28"/>
        </w:rPr>
        <w:t xml:space="preserve">Психологічно орієнтована </w:t>
      </w:r>
      <w:proofErr w:type="spellStart"/>
      <w:r w:rsidRPr="006901E7">
        <w:rPr>
          <w:rFonts w:ascii="Times New Roman" w:hAnsi="Times New Roman" w:cs="Times New Roman"/>
          <w:bCs/>
          <w:i/>
          <w:iCs/>
          <w:sz w:val="28"/>
          <w:szCs w:val="28"/>
        </w:rPr>
        <w:t>професіограма</w:t>
      </w:r>
      <w:proofErr w:type="spellEnd"/>
      <w:r w:rsidRPr="006901E7">
        <w:rPr>
          <w:rFonts w:ascii="Times New Roman" w:hAnsi="Times New Roman" w:cs="Times New Roman"/>
          <w:bCs/>
          <w:sz w:val="28"/>
          <w:szCs w:val="28"/>
        </w:rPr>
        <w:t xml:space="preserve"> (за Є. І. </w:t>
      </w:r>
      <w:proofErr w:type="spellStart"/>
      <w:r w:rsidRPr="006901E7">
        <w:rPr>
          <w:rFonts w:ascii="Times New Roman" w:hAnsi="Times New Roman" w:cs="Times New Roman"/>
          <w:bCs/>
          <w:sz w:val="28"/>
          <w:szCs w:val="28"/>
        </w:rPr>
        <w:t>Гарбер</w:t>
      </w:r>
      <w:proofErr w:type="spellEnd"/>
      <w:r w:rsidRPr="006901E7">
        <w:rPr>
          <w:rFonts w:ascii="Times New Roman" w:hAnsi="Times New Roman" w:cs="Times New Roman"/>
          <w:bCs/>
          <w:sz w:val="28"/>
          <w:szCs w:val="28"/>
        </w:rPr>
        <w:t xml:space="preserve">), де виділяються: а) опис зовнішньої картини праці, трудова поведінка: фотографія робочого дня, хронометраж робочого часу при виконанні конкретних завдань, тимчасова динаміка виробничої активності, типові помилки та </w:t>
      </w:r>
      <w:proofErr w:type="spellStart"/>
      <w:r w:rsidRPr="006901E7">
        <w:rPr>
          <w:rFonts w:ascii="Times New Roman" w:hAnsi="Times New Roman" w:cs="Times New Roman"/>
          <w:bCs/>
          <w:sz w:val="28"/>
          <w:szCs w:val="28"/>
        </w:rPr>
        <w:t>ін</w:t>
      </w:r>
      <w:proofErr w:type="spellEnd"/>
      <w:r w:rsidRPr="006901E7">
        <w:rPr>
          <w:rFonts w:ascii="Times New Roman" w:hAnsi="Times New Roman" w:cs="Times New Roman"/>
          <w:bCs/>
          <w:sz w:val="28"/>
          <w:szCs w:val="28"/>
        </w:rPr>
        <w:t xml:space="preserve"> .; б) внутрішня картина праці - типові реакції особистості на певні професійні ситуації, інтегральні освіти особистості працівника (здібності, структури навчання й досвід), психічні стани (інтелектуальні та емоційні процеси, емоції, воля, увага, пам'ять, </w:t>
      </w:r>
      <w:proofErr w:type="spellStart"/>
      <w:r w:rsidRPr="006901E7">
        <w:rPr>
          <w:rFonts w:ascii="Times New Roman" w:hAnsi="Times New Roman" w:cs="Times New Roman"/>
          <w:bCs/>
          <w:sz w:val="28"/>
          <w:szCs w:val="28"/>
        </w:rPr>
        <w:t>психомоторика</w:t>
      </w:r>
      <w:proofErr w:type="spellEnd"/>
      <w:r w:rsidRPr="006901E7">
        <w:rPr>
          <w:rFonts w:ascii="Times New Roman" w:hAnsi="Times New Roman" w:cs="Times New Roman"/>
          <w:bCs/>
          <w:sz w:val="28"/>
          <w:szCs w:val="28"/>
        </w:rPr>
        <w:t>);</w:t>
      </w:r>
    </w:p>
    <w:p w14:paraId="3A4D7ACD" w14:textId="77777777" w:rsidR="0005250F" w:rsidRPr="006901E7" w:rsidRDefault="0005250F" w:rsidP="00282E28">
      <w:pPr>
        <w:numPr>
          <w:ilvl w:val="0"/>
          <w:numId w:val="51"/>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w:t>
      </w:r>
      <w:r w:rsidRPr="006901E7">
        <w:rPr>
          <w:rFonts w:ascii="Times New Roman" w:hAnsi="Times New Roman" w:cs="Times New Roman"/>
          <w:bCs/>
          <w:i/>
          <w:iCs/>
          <w:sz w:val="28"/>
          <w:szCs w:val="28"/>
        </w:rPr>
        <w:t xml:space="preserve">"Модульний підхід" в </w:t>
      </w:r>
      <w:proofErr w:type="spellStart"/>
      <w:r w:rsidR="00BE4BF4" w:rsidRPr="006901E7">
        <w:rPr>
          <w:rFonts w:ascii="Times New Roman" w:hAnsi="Times New Roman" w:cs="Times New Roman"/>
          <w:bCs/>
          <w:sz w:val="28"/>
          <w:szCs w:val="28"/>
        </w:rPr>
        <w:t>професіографуванні</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(за В. Є. Гаврилову). Сам психологічний модуль - це "типовий елемент професійної діяльності, властивий ряду професій і виділяється на основі спільності вимог до людини". Структура модуля: а) об'єктивні характеристики типового елементу (наприклад, для робітника - вимір об'єктів без допомоги інструментів та приладів - це перша, ліва частина модуля); б) психологічні характеристики вимог до людини, що пред'являються цим елементом (наприклад, для робітника - об'ємний і лінійний окомір, точність - друга, права частина модуля). Кожна професія складається з декількох модулів. Число можливих модулів менше, ніж число всіх професій, тому доцільніше (і </w:t>
      </w:r>
      <w:proofErr w:type="spellStart"/>
      <w:r w:rsidRPr="006901E7">
        <w:rPr>
          <w:rFonts w:ascii="Times New Roman" w:hAnsi="Times New Roman" w:cs="Times New Roman"/>
          <w:bCs/>
          <w:sz w:val="28"/>
          <w:szCs w:val="28"/>
        </w:rPr>
        <w:t>економічніше</w:t>
      </w:r>
      <w:proofErr w:type="spellEnd"/>
      <w:r w:rsidRPr="006901E7">
        <w:rPr>
          <w:rFonts w:ascii="Times New Roman" w:hAnsi="Times New Roman" w:cs="Times New Roman"/>
          <w:bCs/>
          <w:sz w:val="28"/>
          <w:szCs w:val="28"/>
        </w:rPr>
        <w:t>) вивчати ці модулі і вже з них складати опис самих професій (Гаврилов, 1987).</w:t>
      </w:r>
    </w:p>
    <w:p w14:paraId="496CDA92"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А. К. Маркова, розвиваючи ідеї "модульного підходу", пропонує свій, оригінальний "</w:t>
      </w:r>
      <w:proofErr w:type="spellStart"/>
      <w:r w:rsidRPr="006901E7">
        <w:rPr>
          <w:rFonts w:ascii="Times New Roman" w:hAnsi="Times New Roman" w:cs="Times New Roman"/>
          <w:bCs/>
          <w:sz w:val="28"/>
          <w:szCs w:val="28"/>
        </w:rPr>
        <w:t>задачного</w:t>
      </w:r>
      <w:proofErr w:type="spellEnd"/>
      <w:r w:rsidRPr="006901E7">
        <w:rPr>
          <w:rFonts w:ascii="Times New Roman" w:hAnsi="Times New Roman" w:cs="Times New Roman"/>
          <w:bCs/>
          <w:sz w:val="28"/>
          <w:szCs w:val="28"/>
        </w:rPr>
        <w:t xml:space="preserve">-особистісний модульний підхід" до </w:t>
      </w:r>
      <w:proofErr w:type="spellStart"/>
      <w:r w:rsidRPr="006901E7">
        <w:rPr>
          <w:rFonts w:ascii="Times New Roman" w:hAnsi="Times New Roman" w:cs="Times New Roman"/>
          <w:bCs/>
          <w:sz w:val="28"/>
          <w:szCs w:val="28"/>
        </w:rPr>
        <w:t>профессіографірованія</w:t>
      </w:r>
      <w:proofErr w:type="spellEnd"/>
      <w:r w:rsidRPr="006901E7">
        <w:rPr>
          <w:rFonts w:ascii="Times New Roman" w:hAnsi="Times New Roman" w:cs="Times New Roman"/>
          <w:bCs/>
          <w:sz w:val="28"/>
          <w:szCs w:val="28"/>
        </w:rPr>
        <w:t xml:space="preserve">. Загальна схема </w:t>
      </w:r>
      <w:proofErr w:type="spellStart"/>
      <w:r w:rsidRPr="006901E7">
        <w:rPr>
          <w:rFonts w:ascii="Times New Roman" w:hAnsi="Times New Roman" w:cs="Times New Roman"/>
          <w:bCs/>
          <w:sz w:val="28"/>
          <w:szCs w:val="28"/>
        </w:rPr>
        <w:t>задачного</w:t>
      </w:r>
      <w:proofErr w:type="spellEnd"/>
      <w:r w:rsidRPr="006901E7">
        <w:rPr>
          <w:rFonts w:ascii="Times New Roman" w:hAnsi="Times New Roman" w:cs="Times New Roman"/>
          <w:bCs/>
          <w:sz w:val="28"/>
          <w:szCs w:val="28"/>
        </w:rPr>
        <w:t xml:space="preserve">-особистісного </w:t>
      </w:r>
      <w:proofErr w:type="spellStart"/>
      <w:r w:rsidRPr="006901E7">
        <w:rPr>
          <w:rFonts w:ascii="Times New Roman" w:hAnsi="Times New Roman" w:cs="Times New Roman"/>
          <w:bCs/>
          <w:sz w:val="28"/>
          <w:szCs w:val="28"/>
        </w:rPr>
        <w:t>профессиографирования</w:t>
      </w:r>
      <w:proofErr w:type="spellEnd"/>
      <w:r w:rsidRPr="006901E7">
        <w:rPr>
          <w:rFonts w:ascii="Times New Roman" w:hAnsi="Times New Roman" w:cs="Times New Roman"/>
          <w:bCs/>
          <w:sz w:val="28"/>
          <w:szCs w:val="28"/>
        </w:rPr>
        <w:t xml:space="preserve"> передбачає аналіз професії (на основі виділення професійних завдань). Сам "модуль професії" розуміється в даному випадку як "сукупність одиниць об'єкта і суб'єкта трудової діяльності". До складу модуля входить, таким чином, з'єднання не просто окремого нормативного трудового дії і бажаного психологічного якості, а поєднання певної задачі праці та пов'язаних з нею предмета, умов, дій, результатів (ліва частина модуля) з низкою </w:t>
      </w:r>
      <w:r w:rsidRPr="006901E7">
        <w:rPr>
          <w:rFonts w:ascii="Times New Roman" w:hAnsi="Times New Roman" w:cs="Times New Roman"/>
          <w:bCs/>
          <w:sz w:val="28"/>
          <w:szCs w:val="28"/>
        </w:rPr>
        <w:lastRenderedPageBreak/>
        <w:t>психологічних якостей (права частина модуля) . При цьому доцільно виділяти: а) пріоритетні, ядерні, стрижневі професійні завдання і б) похідні, допоміжні завдання.</w:t>
      </w:r>
    </w:p>
    <w:p w14:paraId="7009F38B"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Виділяють два види </w:t>
      </w:r>
      <w:proofErr w:type="spellStart"/>
      <w:r w:rsidRPr="006901E7">
        <w:rPr>
          <w:rFonts w:ascii="Times New Roman" w:hAnsi="Times New Roman" w:cs="Times New Roman"/>
          <w:bCs/>
          <w:sz w:val="28"/>
          <w:szCs w:val="28"/>
        </w:rPr>
        <w:t>професіограм</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профессіокарт</w:t>
      </w:r>
      <w:proofErr w:type="spellEnd"/>
      <w:r w:rsidRPr="006901E7">
        <w:rPr>
          <w:rFonts w:ascii="Times New Roman" w:hAnsi="Times New Roman" w:cs="Times New Roman"/>
          <w:bCs/>
          <w:sz w:val="28"/>
          <w:szCs w:val="28"/>
        </w:rPr>
        <w:t xml:space="preserve"> і повні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w:t>
      </w:r>
    </w:p>
    <w:p w14:paraId="48D119E6"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Перший вид - </w:t>
      </w:r>
      <w:proofErr w:type="spellStart"/>
      <w:r w:rsidRPr="006901E7">
        <w:rPr>
          <w:rFonts w:ascii="Times New Roman" w:hAnsi="Times New Roman" w:cs="Times New Roman"/>
          <w:bCs/>
          <w:i/>
          <w:iCs/>
          <w:sz w:val="28"/>
          <w:szCs w:val="28"/>
        </w:rPr>
        <w:t>профессіокарт</w:t>
      </w:r>
      <w:proofErr w:type="spellEnd"/>
      <w:r w:rsidRPr="006901E7">
        <w:rPr>
          <w:rFonts w:ascii="Times New Roman" w:hAnsi="Times New Roman" w:cs="Times New Roman"/>
          <w:bCs/>
          <w:i/>
          <w:iCs/>
          <w:sz w:val="28"/>
          <w:szCs w:val="28"/>
        </w:rPr>
        <w:t>,</w:t>
      </w:r>
      <w:r w:rsidRPr="006901E7">
        <w:rPr>
          <w:rFonts w:ascii="Times New Roman" w:hAnsi="Times New Roman" w:cs="Times New Roman"/>
          <w:bCs/>
          <w:sz w:val="28"/>
          <w:szCs w:val="28"/>
        </w:rPr>
        <w:t xml:space="preserve"> що виконують функцію самої загальної орієнтування в професії. Це короткий опис характеру діяльності працівника, результатів його праці та їх значення для людей. У структуру </w:t>
      </w:r>
      <w:proofErr w:type="spellStart"/>
      <w:r w:rsidRPr="006901E7">
        <w:rPr>
          <w:rFonts w:ascii="Times New Roman" w:hAnsi="Times New Roman" w:cs="Times New Roman"/>
          <w:bCs/>
          <w:sz w:val="28"/>
          <w:szCs w:val="28"/>
        </w:rPr>
        <w:t>профессіокарт</w:t>
      </w:r>
      <w:proofErr w:type="spellEnd"/>
      <w:r w:rsidRPr="006901E7">
        <w:rPr>
          <w:rFonts w:ascii="Times New Roman" w:hAnsi="Times New Roman" w:cs="Times New Roman"/>
          <w:bCs/>
          <w:sz w:val="28"/>
          <w:szCs w:val="28"/>
        </w:rPr>
        <w:t xml:space="preserve"> входить офіційне сучасну назву описуваної професії; опис результатів праці та їх значення для людей; опис трудових дій і основних особистісних якостей, необхідних для професії; опис предметних і соціальних умов праці; вказівку на можливі шляхи навчання, види навчальних закладів.</w:t>
      </w:r>
    </w:p>
    <w:p w14:paraId="18DB76E1"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Другий вид - </w:t>
      </w:r>
      <w:r w:rsidRPr="006901E7">
        <w:rPr>
          <w:rFonts w:ascii="Times New Roman" w:hAnsi="Times New Roman" w:cs="Times New Roman"/>
          <w:bCs/>
          <w:i/>
          <w:iCs/>
          <w:sz w:val="28"/>
          <w:szCs w:val="28"/>
        </w:rPr>
        <w:t xml:space="preserve">повні </w:t>
      </w:r>
      <w:proofErr w:type="spellStart"/>
      <w:r w:rsidRPr="006901E7">
        <w:rPr>
          <w:rFonts w:ascii="Times New Roman" w:hAnsi="Times New Roman" w:cs="Times New Roman"/>
          <w:bCs/>
          <w:i/>
          <w:iCs/>
          <w:sz w:val="28"/>
          <w:szCs w:val="28"/>
        </w:rPr>
        <w:t>професіограми</w:t>
      </w:r>
      <w:proofErr w:type="spellEnd"/>
      <w:r w:rsidRPr="006901E7">
        <w:rPr>
          <w:rFonts w:ascii="Times New Roman" w:hAnsi="Times New Roman" w:cs="Times New Roman"/>
          <w:bCs/>
          <w:sz w:val="28"/>
          <w:szCs w:val="28"/>
        </w:rPr>
        <w:t xml:space="preserve"> з описом виробничо-технічних, соціально-економічних, медико-гігієнічних умов трудової діяльності і психофізіологічних вимог, що пред'являються професією до людини. Повною </w:t>
      </w:r>
      <w:proofErr w:type="spellStart"/>
      <w:r w:rsidRPr="006901E7">
        <w:rPr>
          <w:rFonts w:ascii="Times New Roman" w:hAnsi="Times New Roman" w:cs="Times New Roman"/>
          <w:bCs/>
          <w:sz w:val="28"/>
          <w:szCs w:val="28"/>
        </w:rPr>
        <w:t>професіограмі</w:t>
      </w:r>
      <w:proofErr w:type="spellEnd"/>
      <w:r w:rsidRPr="006901E7">
        <w:rPr>
          <w:rFonts w:ascii="Times New Roman" w:hAnsi="Times New Roman" w:cs="Times New Roman"/>
          <w:bCs/>
          <w:sz w:val="28"/>
          <w:szCs w:val="28"/>
        </w:rPr>
        <w:t xml:space="preserve"> вказують функції даної професії і труднощі в її освоєнні, пов'язані з певними психофізіологічними якостями людини і з організацією виробництва</w:t>
      </w:r>
      <w:r w:rsidR="00BE4BF4" w:rsidRPr="006901E7">
        <w:rPr>
          <w:rFonts w:ascii="Times New Roman" w:hAnsi="Times New Roman" w:cs="Times New Roman"/>
          <w:bCs/>
          <w:sz w:val="28"/>
          <w:szCs w:val="28"/>
        </w:rPr>
        <w:t xml:space="preserve">. Вона включає в себе </w:t>
      </w:r>
      <w:proofErr w:type="spellStart"/>
      <w:r w:rsidR="00BE4BF4" w:rsidRPr="006901E7">
        <w:rPr>
          <w:rFonts w:ascii="Times New Roman" w:hAnsi="Times New Roman" w:cs="Times New Roman"/>
          <w:bCs/>
          <w:sz w:val="28"/>
          <w:szCs w:val="28"/>
        </w:rPr>
        <w:t>психограм</w:t>
      </w:r>
      <w:r w:rsidRPr="006901E7">
        <w:rPr>
          <w:rFonts w:ascii="Times New Roman" w:hAnsi="Times New Roman" w:cs="Times New Roman"/>
          <w:bCs/>
          <w:sz w:val="28"/>
          <w:szCs w:val="28"/>
        </w:rPr>
        <w:t>у</w:t>
      </w:r>
      <w:proofErr w:type="spellEnd"/>
      <w:r w:rsidRPr="006901E7">
        <w:rPr>
          <w:rFonts w:ascii="Times New Roman" w:hAnsi="Times New Roman" w:cs="Times New Roman"/>
          <w:bCs/>
          <w:sz w:val="28"/>
          <w:szCs w:val="28"/>
        </w:rPr>
        <w:t xml:space="preserve"> - портрет ідеального або типового професіонала, сформульований в термінах психологічно вимірних властивостей. Психологічна </w:t>
      </w: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виходить в ході психологічного аналізу професійної діяльності.</w:t>
      </w:r>
    </w:p>
    <w:p w14:paraId="366C65EA"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Існує цілий ряд класифікацій видів </w:t>
      </w:r>
      <w:proofErr w:type="spellStart"/>
      <w:r w:rsidRPr="006901E7">
        <w:rPr>
          <w:rFonts w:ascii="Times New Roman" w:hAnsi="Times New Roman" w:cs="Times New Roman"/>
          <w:bCs/>
          <w:sz w:val="28"/>
          <w:szCs w:val="28"/>
        </w:rPr>
        <w:t>професіографічного</w:t>
      </w:r>
      <w:proofErr w:type="spellEnd"/>
      <w:r w:rsidRPr="006901E7">
        <w:rPr>
          <w:rFonts w:ascii="Times New Roman" w:hAnsi="Times New Roman" w:cs="Times New Roman"/>
          <w:bCs/>
          <w:sz w:val="28"/>
          <w:szCs w:val="28"/>
        </w:rPr>
        <w:t xml:space="preserve"> дослідження. Так, М. А. Дмитрієва відзначає, що їх структура і зміст залежать від теоретичного фундаменту дослідження, особливостей професії і цілей її вивчення.</w:t>
      </w:r>
    </w:p>
    <w:p w14:paraId="778E831E"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Є. М. Іванова</w:t>
      </w:r>
      <w:r w:rsidR="00BE4BF4" w:rsidRPr="006901E7">
        <w:rPr>
          <w:rFonts w:ascii="Times New Roman" w:hAnsi="Times New Roman" w:cs="Times New Roman"/>
          <w:bCs/>
          <w:sz w:val="28"/>
          <w:szCs w:val="28"/>
        </w:rPr>
        <w:t xml:space="preserve"> пропонує розглядати види </w:t>
      </w:r>
      <w:proofErr w:type="spellStart"/>
      <w:r w:rsidR="00BE4BF4" w:rsidRPr="006901E7">
        <w:rPr>
          <w:rFonts w:ascii="Times New Roman" w:hAnsi="Times New Roman" w:cs="Times New Roman"/>
          <w:bCs/>
          <w:sz w:val="28"/>
          <w:szCs w:val="28"/>
        </w:rPr>
        <w:t>професі</w:t>
      </w:r>
      <w:r w:rsidRPr="006901E7">
        <w:rPr>
          <w:rFonts w:ascii="Times New Roman" w:hAnsi="Times New Roman" w:cs="Times New Roman"/>
          <w:bCs/>
          <w:sz w:val="28"/>
          <w:szCs w:val="28"/>
        </w:rPr>
        <w:t>ограф</w:t>
      </w:r>
      <w:r w:rsidR="00BE4BF4" w:rsidRPr="006901E7">
        <w:rPr>
          <w:rFonts w:ascii="Times New Roman" w:hAnsi="Times New Roman" w:cs="Times New Roman"/>
          <w:bCs/>
          <w:sz w:val="28"/>
          <w:szCs w:val="28"/>
        </w:rPr>
        <w:t>ування</w:t>
      </w:r>
      <w:proofErr w:type="spellEnd"/>
      <w:r w:rsidRPr="006901E7">
        <w:rPr>
          <w:rFonts w:ascii="Times New Roman" w:hAnsi="Times New Roman" w:cs="Times New Roman"/>
          <w:bCs/>
          <w:sz w:val="28"/>
          <w:szCs w:val="28"/>
        </w:rPr>
        <w:t xml:space="preserve"> з погляду двох основних напрямів -Практичні та науково-методичного. До типу практичного </w:t>
      </w:r>
      <w:proofErr w:type="spellStart"/>
      <w:r w:rsidR="00BE4BF4" w:rsidRPr="006901E7">
        <w:rPr>
          <w:rFonts w:ascii="Times New Roman" w:hAnsi="Times New Roman" w:cs="Times New Roman"/>
          <w:bCs/>
          <w:sz w:val="28"/>
          <w:szCs w:val="28"/>
        </w:rPr>
        <w:t>професіографування</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вона відносить: інформаційне</w:t>
      </w:r>
      <w:r w:rsidR="00BE4BF4" w:rsidRPr="006901E7">
        <w:rPr>
          <w:rFonts w:ascii="Times New Roman" w:hAnsi="Times New Roman" w:cs="Times New Roman"/>
          <w:bCs/>
          <w:sz w:val="28"/>
          <w:szCs w:val="28"/>
        </w:rPr>
        <w:t xml:space="preserve"> </w:t>
      </w:r>
      <w:proofErr w:type="spellStart"/>
      <w:r w:rsidR="00BE4BF4" w:rsidRPr="006901E7">
        <w:rPr>
          <w:rFonts w:ascii="Times New Roman" w:hAnsi="Times New Roman" w:cs="Times New Roman"/>
          <w:bCs/>
          <w:sz w:val="28"/>
          <w:szCs w:val="28"/>
        </w:rPr>
        <w:t>професіографування</w:t>
      </w:r>
      <w:proofErr w:type="spellEnd"/>
      <w:r w:rsidRPr="006901E7">
        <w:rPr>
          <w:rFonts w:ascii="Times New Roman" w:hAnsi="Times New Roman" w:cs="Times New Roman"/>
          <w:bCs/>
          <w:sz w:val="28"/>
          <w:szCs w:val="28"/>
        </w:rPr>
        <w:t xml:space="preserve">, орієнтовно-діагностичне, конструктивне, прогностичне та діагностичне, до науково-методичного напрямку - методичне </w:t>
      </w:r>
      <w:proofErr w:type="spellStart"/>
      <w:r w:rsidR="00BE4BF4" w:rsidRPr="006901E7">
        <w:rPr>
          <w:rFonts w:ascii="Times New Roman" w:hAnsi="Times New Roman" w:cs="Times New Roman"/>
          <w:bCs/>
          <w:sz w:val="28"/>
          <w:szCs w:val="28"/>
        </w:rPr>
        <w:t>професіографування</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і формує</w:t>
      </w:r>
      <w:r w:rsidR="00BE4BF4" w:rsidRPr="006901E7">
        <w:rPr>
          <w:rFonts w:ascii="Times New Roman" w:hAnsi="Times New Roman" w:cs="Times New Roman"/>
          <w:bCs/>
          <w:sz w:val="28"/>
          <w:szCs w:val="28"/>
        </w:rPr>
        <w:t xml:space="preserve"> </w:t>
      </w:r>
      <w:proofErr w:type="spellStart"/>
      <w:r w:rsidR="00BE4BF4" w:rsidRPr="006901E7">
        <w:rPr>
          <w:rFonts w:ascii="Times New Roman" w:hAnsi="Times New Roman" w:cs="Times New Roman"/>
          <w:bCs/>
          <w:sz w:val="28"/>
          <w:szCs w:val="28"/>
        </w:rPr>
        <w:t>професіографування</w:t>
      </w:r>
      <w:proofErr w:type="spellEnd"/>
      <w:r w:rsidRPr="006901E7">
        <w:rPr>
          <w:rFonts w:ascii="Times New Roman" w:hAnsi="Times New Roman" w:cs="Times New Roman"/>
          <w:bCs/>
          <w:sz w:val="28"/>
          <w:szCs w:val="28"/>
        </w:rPr>
        <w:t xml:space="preserve">. Як окремий вид методичного </w:t>
      </w:r>
      <w:proofErr w:type="spellStart"/>
      <w:r w:rsidR="00BE4BF4" w:rsidRPr="006901E7">
        <w:rPr>
          <w:rFonts w:ascii="Times New Roman" w:hAnsi="Times New Roman" w:cs="Times New Roman"/>
          <w:bCs/>
          <w:sz w:val="28"/>
          <w:szCs w:val="28"/>
        </w:rPr>
        <w:lastRenderedPageBreak/>
        <w:t>професіографування</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Є. М. Іванової з метою найбільш повного опису операторної структури праці була розроблена аналітична </w:t>
      </w:r>
      <w:proofErr w:type="spellStart"/>
      <w:r w:rsidRPr="006901E7">
        <w:rPr>
          <w:rFonts w:ascii="Times New Roman" w:hAnsi="Times New Roman" w:cs="Times New Roman"/>
          <w:bCs/>
          <w:sz w:val="28"/>
          <w:szCs w:val="28"/>
        </w:rPr>
        <w:t>професіограма</w:t>
      </w:r>
      <w:proofErr w:type="spellEnd"/>
      <w:r w:rsidRPr="006901E7">
        <w:rPr>
          <w:rFonts w:ascii="Times New Roman" w:hAnsi="Times New Roman" w:cs="Times New Roman"/>
          <w:bCs/>
          <w:sz w:val="28"/>
          <w:szCs w:val="28"/>
        </w:rPr>
        <w:t xml:space="preserve">, заснована па методологічних принципах системного аналізу діяльності, діяльнісного та суб'єктно-діяльнісного підходів. Доповнюючи класифікацію Іванової, Е. Ф. </w:t>
      </w:r>
      <w:proofErr w:type="spellStart"/>
      <w:r w:rsidRPr="006901E7">
        <w:rPr>
          <w:rFonts w:ascii="Times New Roman" w:hAnsi="Times New Roman" w:cs="Times New Roman"/>
          <w:bCs/>
          <w:sz w:val="28"/>
          <w:szCs w:val="28"/>
        </w:rPr>
        <w:t>Зеер</w:t>
      </w:r>
      <w:proofErr w:type="spellEnd"/>
      <w:r w:rsidRPr="006901E7">
        <w:rPr>
          <w:rFonts w:ascii="Times New Roman" w:hAnsi="Times New Roman" w:cs="Times New Roman"/>
          <w:bCs/>
          <w:sz w:val="28"/>
          <w:szCs w:val="28"/>
        </w:rPr>
        <w:t xml:space="preserve"> до практичного увазі </w:t>
      </w:r>
      <w:proofErr w:type="spellStart"/>
      <w:r w:rsidR="00BE4BF4" w:rsidRPr="006901E7">
        <w:rPr>
          <w:rFonts w:ascii="Times New Roman" w:hAnsi="Times New Roman" w:cs="Times New Roman"/>
          <w:bCs/>
          <w:sz w:val="28"/>
          <w:szCs w:val="28"/>
        </w:rPr>
        <w:t>професіографування</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відносить ще </w:t>
      </w:r>
      <w:proofErr w:type="spellStart"/>
      <w:r w:rsidRPr="006901E7">
        <w:rPr>
          <w:rFonts w:ascii="Times New Roman" w:hAnsi="Times New Roman" w:cs="Times New Roman"/>
          <w:bCs/>
          <w:sz w:val="28"/>
          <w:szCs w:val="28"/>
        </w:rPr>
        <w:t>проспектірованное</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профессіографірованія</w:t>
      </w:r>
      <w:proofErr w:type="spellEnd"/>
      <w:r w:rsidRPr="006901E7">
        <w:rPr>
          <w:rFonts w:ascii="Times New Roman" w:hAnsi="Times New Roman" w:cs="Times New Roman"/>
          <w:bCs/>
          <w:sz w:val="28"/>
          <w:szCs w:val="28"/>
        </w:rPr>
        <w:t xml:space="preserve"> (іноді об'єднується з діагностичним).</w:t>
      </w:r>
    </w:p>
    <w:p w14:paraId="3149102F"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На підставі цілей і завдань, для вирішення яких призначені ті або інші описові системи професій, Е. М. Іванова виділяє наступні типи </w:t>
      </w:r>
      <w:proofErr w:type="spellStart"/>
      <w:r w:rsidRPr="006901E7">
        <w:rPr>
          <w:rFonts w:ascii="Times New Roman" w:hAnsi="Times New Roman" w:cs="Times New Roman"/>
          <w:bCs/>
          <w:sz w:val="28"/>
          <w:szCs w:val="28"/>
        </w:rPr>
        <w:t>професіограм</w:t>
      </w:r>
      <w:proofErr w:type="spellEnd"/>
      <w:r w:rsidRPr="006901E7">
        <w:rPr>
          <w:rFonts w:ascii="Times New Roman" w:hAnsi="Times New Roman" w:cs="Times New Roman"/>
          <w:bCs/>
          <w:sz w:val="28"/>
          <w:szCs w:val="28"/>
        </w:rPr>
        <w:t>:</w:t>
      </w:r>
    </w:p>
    <w:p w14:paraId="5AFE9F55" w14:textId="77777777" w:rsidR="0005250F" w:rsidRPr="006901E7" w:rsidRDefault="0005250F" w:rsidP="00282E28">
      <w:pPr>
        <w:numPr>
          <w:ilvl w:val="0"/>
          <w:numId w:val="52"/>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1) інформаційні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(призначені для використання в </w:t>
      </w:r>
      <w:proofErr w:type="spellStart"/>
      <w:r w:rsidRPr="006901E7">
        <w:rPr>
          <w:rFonts w:ascii="Times New Roman" w:hAnsi="Times New Roman" w:cs="Times New Roman"/>
          <w:bCs/>
          <w:sz w:val="28"/>
          <w:szCs w:val="28"/>
        </w:rPr>
        <w:t>профконсультац</w:t>
      </w:r>
      <w:r w:rsidR="00BE4BF4" w:rsidRPr="006901E7">
        <w:rPr>
          <w:rFonts w:ascii="Times New Roman" w:hAnsi="Times New Roman" w:cs="Times New Roman"/>
          <w:bCs/>
          <w:sz w:val="28"/>
          <w:szCs w:val="28"/>
        </w:rPr>
        <w:t>ійної</w:t>
      </w:r>
      <w:proofErr w:type="spellEnd"/>
      <w:r w:rsidRPr="006901E7">
        <w:rPr>
          <w:rFonts w:ascii="Times New Roman" w:hAnsi="Times New Roman" w:cs="Times New Roman"/>
          <w:bCs/>
          <w:sz w:val="28"/>
          <w:szCs w:val="28"/>
        </w:rPr>
        <w:t xml:space="preserve"> і профорієнтаційній роботі для інформування клієнтів про ті професії, які викликали у них інтерес);</w:t>
      </w:r>
    </w:p>
    <w:p w14:paraId="75336BEC" w14:textId="77777777" w:rsidR="0005250F" w:rsidRPr="006901E7" w:rsidRDefault="0005250F" w:rsidP="00282E28">
      <w:pPr>
        <w:numPr>
          <w:ilvl w:val="0"/>
          <w:numId w:val="52"/>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2) орієнтовно-діагностичні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(служать для виявлення причин збоїв, аварій, низької ефективності праці і організовуються на основі зіставлення реальної роботи даної людини або робочої групи з необхідними - ефективними - зразками організації трудової діяльності);</w:t>
      </w:r>
    </w:p>
    <w:p w14:paraId="50C03A17" w14:textId="77777777" w:rsidR="0005250F" w:rsidRPr="006901E7" w:rsidRDefault="0005250F" w:rsidP="00282E28">
      <w:pPr>
        <w:numPr>
          <w:ilvl w:val="0"/>
          <w:numId w:val="52"/>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3) конструктивні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(служать для вдосконалення ергатичній системи, на основі проектування нових зразків техніки, а також підготовки та організації праці самого персоналу);</w:t>
      </w:r>
    </w:p>
    <w:p w14:paraId="798159D8" w14:textId="77777777" w:rsidR="0005250F" w:rsidRPr="006901E7" w:rsidRDefault="0005250F" w:rsidP="00282E28">
      <w:pPr>
        <w:numPr>
          <w:ilvl w:val="0"/>
          <w:numId w:val="52"/>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4) методичні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які можна було б назвати і методологічними, оскільки вони служать для підбору адекватних методів дослідження даної ергатичній системи, тобто спрямовані на рефлексію і подальшу організацію праці самого фахівця, що становить </w:t>
      </w:r>
      <w:proofErr w:type="spellStart"/>
      <w:r w:rsidRPr="006901E7">
        <w:rPr>
          <w:rFonts w:ascii="Times New Roman" w:hAnsi="Times New Roman" w:cs="Times New Roman"/>
          <w:bCs/>
          <w:sz w:val="28"/>
          <w:szCs w:val="28"/>
        </w:rPr>
        <w:t>професіографічне</w:t>
      </w:r>
      <w:proofErr w:type="spellEnd"/>
      <w:r w:rsidRPr="006901E7">
        <w:rPr>
          <w:rFonts w:ascii="Times New Roman" w:hAnsi="Times New Roman" w:cs="Times New Roman"/>
          <w:bCs/>
          <w:sz w:val="28"/>
          <w:szCs w:val="28"/>
        </w:rPr>
        <w:t xml:space="preserve"> опис конкретної роботи. Оскільки мова йде про рефлексії і організації власної діяльності психолога, то, на наш погляд, такі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доречніше було б назвати методологічними;</w:t>
      </w:r>
    </w:p>
    <w:p w14:paraId="7260BD56" w14:textId="77777777" w:rsidR="0005250F" w:rsidRPr="006901E7" w:rsidRDefault="0005250F" w:rsidP="00282E28">
      <w:pPr>
        <w:numPr>
          <w:ilvl w:val="0"/>
          <w:numId w:val="52"/>
        </w:numPr>
        <w:suppressAutoHyphens/>
        <w:spacing w:after="0" w:line="360" w:lineRule="auto"/>
        <w:ind w:left="0"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5) діагностичні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метою яких є підбір </w:t>
      </w:r>
      <w:proofErr w:type="spellStart"/>
      <w:r w:rsidRPr="006901E7">
        <w:rPr>
          <w:rFonts w:ascii="Times New Roman" w:hAnsi="Times New Roman" w:cs="Times New Roman"/>
          <w:bCs/>
          <w:sz w:val="28"/>
          <w:szCs w:val="28"/>
        </w:rPr>
        <w:t>методик</w:t>
      </w:r>
      <w:proofErr w:type="spellEnd"/>
      <w:r w:rsidRPr="006901E7">
        <w:rPr>
          <w:rFonts w:ascii="Times New Roman" w:hAnsi="Times New Roman" w:cs="Times New Roman"/>
          <w:bCs/>
          <w:sz w:val="28"/>
          <w:szCs w:val="28"/>
        </w:rPr>
        <w:t xml:space="preserve"> для профвідбору, розстановки та перепідготовки кадрів (наприклад, організація роботи за схемою складання аналітичної </w:t>
      </w:r>
      <w:proofErr w:type="spellStart"/>
      <w:r w:rsidRPr="006901E7">
        <w:rPr>
          <w:rFonts w:ascii="Times New Roman" w:hAnsi="Times New Roman" w:cs="Times New Roman"/>
          <w:bCs/>
          <w:sz w:val="28"/>
          <w:szCs w:val="28"/>
        </w:rPr>
        <w:t>професіограми</w:t>
      </w:r>
      <w:proofErr w:type="spellEnd"/>
      <w:r w:rsidRPr="006901E7">
        <w:rPr>
          <w:rFonts w:ascii="Times New Roman" w:hAnsi="Times New Roman" w:cs="Times New Roman"/>
          <w:bCs/>
          <w:sz w:val="28"/>
          <w:szCs w:val="28"/>
        </w:rPr>
        <w:t xml:space="preserve">, де спочатку </w:t>
      </w:r>
      <w:r w:rsidRPr="006901E7">
        <w:rPr>
          <w:rFonts w:ascii="Times New Roman" w:hAnsi="Times New Roman" w:cs="Times New Roman"/>
          <w:bCs/>
          <w:sz w:val="28"/>
          <w:szCs w:val="28"/>
        </w:rPr>
        <w:lastRenderedPageBreak/>
        <w:t xml:space="preserve">досліджується професія на нормативно-описовому, технологічному і "бюрократичному" рівні, а потім все це переводиться на мову необхідних для успішної роботи ПВК, для яких і підбираються відповідні </w:t>
      </w:r>
      <w:proofErr w:type="spellStart"/>
      <w:r w:rsidRPr="006901E7">
        <w:rPr>
          <w:rFonts w:ascii="Times New Roman" w:hAnsi="Times New Roman" w:cs="Times New Roman"/>
          <w:bCs/>
          <w:sz w:val="28"/>
          <w:szCs w:val="28"/>
        </w:rPr>
        <w:t>психодіагностичні</w:t>
      </w:r>
      <w:proofErr w:type="spellEnd"/>
      <w:r w:rsidRPr="006901E7">
        <w:rPr>
          <w:rFonts w:ascii="Times New Roman" w:hAnsi="Times New Roman" w:cs="Times New Roman"/>
          <w:bCs/>
          <w:sz w:val="28"/>
          <w:szCs w:val="28"/>
        </w:rPr>
        <w:t xml:space="preserve"> методики).</w:t>
      </w:r>
    </w:p>
    <w:p w14:paraId="044C6E7A"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А. К. Маркова пропонує ще одну форму </w:t>
      </w:r>
      <w:proofErr w:type="spellStart"/>
      <w:r w:rsidRPr="006901E7">
        <w:rPr>
          <w:rFonts w:ascii="Times New Roman" w:hAnsi="Times New Roman" w:cs="Times New Roman"/>
          <w:bCs/>
          <w:sz w:val="28"/>
          <w:szCs w:val="28"/>
        </w:rPr>
        <w:t>професіографічного</w:t>
      </w:r>
      <w:proofErr w:type="spellEnd"/>
      <w:r w:rsidRPr="006901E7">
        <w:rPr>
          <w:rFonts w:ascii="Times New Roman" w:hAnsi="Times New Roman" w:cs="Times New Roman"/>
          <w:bCs/>
          <w:sz w:val="28"/>
          <w:szCs w:val="28"/>
        </w:rPr>
        <w:t xml:space="preserve"> дослідження - </w:t>
      </w:r>
      <w:proofErr w:type="spellStart"/>
      <w:r w:rsidRPr="006901E7">
        <w:rPr>
          <w:rFonts w:ascii="Times New Roman" w:hAnsi="Times New Roman" w:cs="Times New Roman"/>
          <w:bCs/>
          <w:sz w:val="28"/>
          <w:szCs w:val="28"/>
        </w:rPr>
        <w:t>задачного</w:t>
      </w:r>
      <w:proofErr w:type="spellEnd"/>
      <w:r w:rsidRPr="006901E7">
        <w:rPr>
          <w:rFonts w:ascii="Times New Roman" w:hAnsi="Times New Roman" w:cs="Times New Roman"/>
          <w:bCs/>
          <w:sz w:val="28"/>
          <w:szCs w:val="28"/>
        </w:rPr>
        <w:t xml:space="preserve">-особистісну, в основі якої лежить особливе розуміння професійної компетентності людини. Професійну діяльність, з се точки зору, необхідно описувати, виходячи з того рівня професійної зрілості, яку має людина, і спираючись на співвідношення операційної та мотиваційної сфери його праці. Професіоналізм тут визначається як "інтегральна характеристика діяльності, спілкування і особистості людини праці" (К. А. </w:t>
      </w:r>
      <w:proofErr w:type="spellStart"/>
      <w:r w:rsidRPr="006901E7">
        <w:rPr>
          <w:rFonts w:ascii="Times New Roman" w:hAnsi="Times New Roman" w:cs="Times New Roman"/>
          <w:bCs/>
          <w:sz w:val="28"/>
          <w:szCs w:val="28"/>
        </w:rPr>
        <w:t>Абульханова</w:t>
      </w:r>
      <w:proofErr w:type="spellEnd"/>
      <w:r w:rsidRPr="006901E7">
        <w:rPr>
          <w:rFonts w:ascii="Times New Roman" w:hAnsi="Times New Roman" w:cs="Times New Roman"/>
          <w:bCs/>
          <w:sz w:val="28"/>
          <w:szCs w:val="28"/>
        </w:rPr>
        <w:t>).</w:t>
      </w:r>
    </w:p>
    <w:p w14:paraId="0336F6E5" w14:textId="77777777" w:rsidR="0005250F" w:rsidRPr="006901E7" w:rsidRDefault="0005250F" w:rsidP="0005250F">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В даний час спостерігається тенденція до появи "змішаних" видів</w:t>
      </w:r>
      <w:r w:rsidR="00BE4BF4" w:rsidRPr="006901E7">
        <w:rPr>
          <w:rFonts w:ascii="Times New Roman" w:hAnsi="Times New Roman" w:cs="Times New Roman"/>
          <w:bCs/>
          <w:sz w:val="28"/>
          <w:szCs w:val="28"/>
        </w:rPr>
        <w:t xml:space="preserve"> </w:t>
      </w:r>
      <w:proofErr w:type="spellStart"/>
      <w:r w:rsidR="00BE4BF4" w:rsidRPr="006901E7">
        <w:rPr>
          <w:rFonts w:ascii="Times New Roman" w:hAnsi="Times New Roman" w:cs="Times New Roman"/>
          <w:bCs/>
          <w:sz w:val="28"/>
          <w:szCs w:val="28"/>
        </w:rPr>
        <w:t>професіографування</w:t>
      </w:r>
      <w:proofErr w:type="spellEnd"/>
      <w:r w:rsidRPr="006901E7">
        <w:rPr>
          <w:rFonts w:ascii="Times New Roman" w:hAnsi="Times New Roman" w:cs="Times New Roman"/>
          <w:bCs/>
          <w:sz w:val="28"/>
          <w:szCs w:val="28"/>
        </w:rPr>
        <w:t xml:space="preserve">. Т. С. </w:t>
      </w:r>
      <w:proofErr w:type="spellStart"/>
      <w:r w:rsidRPr="006901E7">
        <w:rPr>
          <w:rFonts w:ascii="Times New Roman" w:hAnsi="Times New Roman" w:cs="Times New Roman"/>
          <w:bCs/>
          <w:sz w:val="28"/>
          <w:szCs w:val="28"/>
        </w:rPr>
        <w:t>Кабаченко</w:t>
      </w:r>
      <w:proofErr w:type="spellEnd"/>
      <w:r w:rsidRPr="006901E7">
        <w:rPr>
          <w:rFonts w:ascii="Times New Roman" w:hAnsi="Times New Roman" w:cs="Times New Roman"/>
          <w:bCs/>
          <w:sz w:val="28"/>
          <w:szCs w:val="28"/>
        </w:rPr>
        <w:t xml:space="preserve"> виділяє такий вид</w:t>
      </w:r>
      <w:r w:rsidR="00BE4BF4" w:rsidRPr="006901E7">
        <w:rPr>
          <w:rFonts w:ascii="Times New Roman" w:hAnsi="Times New Roman" w:cs="Times New Roman"/>
          <w:bCs/>
          <w:sz w:val="28"/>
          <w:szCs w:val="28"/>
        </w:rPr>
        <w:t xml:space="preserve"> </w:t>
      </w:r>
      <w:proofErr w:type="spellStart"/>
      <w:r w:rsidR="00BE4BF4" w:rsidRPr="006901E7">
        <w:rPr>
          <w:rFonts w:ascii="Times New Roman" w:hAnsi="Times New Roman" w:cs="Times New Roman"/>
          <w:bCs/>
          <w:sz w:val="28"/>
          <w:szCs w:val="28"/>
        </w:rPr>
        <w:t>професіографування</w:t>
      </w:r>
      <w:proofErr w:type="spellEnd"/>
      <w:r w:rsidRPr="006901E7">
        <w:rPr>
          <w:rFonts w:ascii="Times New Roman" w:hAnsi="Times New Roman" w:cs="Times New Roman"/>
          <w:bCs/>
          <w:sz w:val="28"/>
          <w:szCs w:val="28"/>
        </w:rPr>
        <w:t>, як комплексне</w:t>
      </w:r>
      <w:r w:rsidR="00BE4BF4" w:rsidRPr="006901E7">
        <w:rPr>
          <w:rFonts w:ascii="Times New Roman" w:hAnsi="Times New Roman" w:cs="Times New Roman"/>
          <w:bCs/>
          <w:sz w:val="28"/>
          <w:szCs w:val="28"/>
        </w:rPr>
        <w:t xml:space="preserve"> </w:t>
      </w:r>
      <w:proofErr w:type="spellStart"/>
      <w:r w:rsidR="00BE4BF4" w:rsidRPr="006901E7">
        <w:rPr>
          <w:rFonts w:ascii="Times New Roman" w:hAnsi="Times New Roman" w:cs="Times New Roman"/>
          <w:bCs/>
          <w:sz w:val="28"/>
          <w:szCs w:val="28"/>
        </w:rPr>
        <w:t>професіографування</w:t>
      </w:r>
      <w:proofErr w:type="spellEnd"/>
      <w:r w:rsidRPr="006901E7">
        <w:rPr>
          <w:rFonts w:ascii="Times New Roman" w:hAnsi="Times New Roman" w:cs="Times New Roman"/>
          <w:bCs/>
          <w:sz w:val="28"/>
          <w:szCs w:val="28"/>
        </w:rPr>
        <w:t xml:space="preserve">. Основною її метою є максимальний збір інформації про об'єкт і суб'єкт трудової діяльності. Вона зазначає, що в сучасній практиці воно отримало найбільш широке поширення. У більш пізній роботі, присвяченій опису методів </w:t>
      </w:r>
      <w:proofErr w:type="spellStart"/>
      <w:r w:rsidR="00BE4BF4" w:rsidRPr="006901E7">
        <w:rPr>
          <w:rFonts w:ascii="Times New Roman" w:hAnsi="Times New Roman" w:cs="Times New Roman"/>
          <w:bCs/>
          <w:sz w:val="28"/>
          <w:szCs w:val="28"/>
        </w:rPr>
        <w:t>професіографування</w:t>
      </w:r>
      <w:proofErr w:type="spellEnd"/>
      <w:r w:rsidR="00BE4BF4"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з метою вирішення профорієнтаційних завдань, Є. М. Іванова також виділяє деякі види "змішаного" </w:t>
      </w:r>
      <w:proofErr w:type="spellStart"/>
      <w:r w:rsidRPr="006901E7">
        <w:rPr>
          <w:rFonts w:ascii="Times New Roman" w:hAnsi="Times New Roman" w:cs="Times New Roman"/>
          <w:bCs/>
          <w:sz w:val="28"/>
          <w:szCs w:val="28"/>
        </w:rPr>
        <w:t>профессиографирования</w:t>
      </w:r>
      <w:proofErr w:type="spellEnd"/>
      <w:r w:rsidRPr="006901E7">
        <w:rPr>
          <w:rFonts w:ascii="Times New Roman" w:hAnsi="Times New Roman" w:cs="Times New Roman"/>
          <w:bCs/>
          <w:sz w:val="28"/>
          <w:szCs w:val="28"/>
        </w:rPr>
        <w:t xml:space="preserve">: інформаційне </w:t>
      </w:r>
      <w:proofErr w:type="spellStart"/>
      <w:r w:rsidRPr="006901E7">
        <w:rPr>
          <w:rFonts w:ascii="Times New Roman" w:hAnsi="Times New Roman" w:cs="Times New Roman"/>
          <w:bCs/>
          <w:sz w:val="28"/>
          <w:szCs w:val="28"/>
        </w:rPr>
        <w:t>профессіографірованія</w:t>
      </w:r>
      <w:proofErr w:type="spellEnd"/>
      <w:r w:rsidRPr="006901E7">
        <w:rPr>
          <w:rFonts w:ascii="Times New Roman" w:hAnsi="Times New Roman" w:cs="Times New Roman"/>
          <w:bCs/>
          <w:sz w:val="28"/>
          <w:szCs w:val="28"/>
        </w:rPr>
        <w:t xml:space="preserve">, інформаційно-консультативне та </w:t>
      </w:r>
      <w:proofErr w:type="spellStart"/>
      <w:r w:rsidRPr="006901E7">
        <w:rPr>
          <w:rFonts w:ascii="Times New Roman" w:hAnsi="Times New Roman" w:cs="Times New Roman"/>
          <w:bCs/>
          <w:sz w:val="28"/>
          <w:szCs w:val="28"/>
        </w:rPr>
        <w:t>консультаційно</w:t>
      </w:r>
      <w:proofErr w:type="spellEnd"/>
      <w:r w:rsidRPr="006901E7">
        <w:rPr>
          <w:rFonts w:ascii="Times New Roman" w:hAnsi="Times New Roman" w:cs="Times New Roman"/>
          <w:bCs/>
          <w:sz w:val="28"/>
          <w:szCs w:val="28"/>
        </w:rPr>
        <w:t xml:space="preserve">-діагностичне </w:t>
      </w:r>
      <w:proofErr w:type="spellStart"/>
      <w:r w:rsidRPr="006901E7">
        <w:rPr>
          <w:rFonts w:ascii="Times New Roman" w:hAnsi="Times New Roman" w:cs="Times New Roman"/>
          <w:bCs/>
          <w:sz w:val="28"/>
          <w:szCs w:val="28"/>
        </w:rPr>
        <w:t>профессіографірованія</w:t>
      </w:r>
      <w:proofErr w:type="spellEnd"/>
      <w:r w:rsidRPr="006901E7">
        <w:rPr>
          <w:rFonts w:ascii="Times New Roman" w:hAnsi="Times New Roman" w:cs="Times New Roman"/>
          <w:bCs/>
          <w:sz w:val="28"/>
          <w:szCs w:val="28"/>
        </w:rPr>
        <w:t xml:space="preserve">. В основі останнього лежить метод аналітичного </w:t>
      </w:r>
      <w:proofErr w:type="spellStart"/>
      <w:r w:rsidRPr="006901E7">
        <w:rPr>
          <w:rFonts w:ascii="Times New Roman" w:hAnsi="Times New Roman" w:cs="Times New Roman"/>
          <w:bCs/>
          <w:sz w:val="28"/>
          <w:szCs w:val="28"/>
        </w:rPr>
        <w:t>профессиографирования</w:t>
      </w:r>
      <w:proofErr w:type="spellEnd"/>
      <w:r w:rsidRPr="006901E7">
        <w:rPr>
          <w:rFonts w:ascii="Times New Roman" w:hAnsi="Times New Roman" w:cs="Times New Roman"/>
          <w:bCs/>
          <w:sz w:val="28"/>
          <w:szCs w:val="28"/>
        </w:rPr>
        <w:t>, розроблений і описаний Е. М. Іванової раніше.</w:t>
      </w:r>
    </w:p>
    <w:p w14:paraId="6EAA67FC" w14:textId="77777777" w:rsidR="008A780E" w:rsidRPr="006901E7" w:rsidRDefault="008A780E" w:rsidP="000B6567">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1A64229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Значення поняття «аудит» складається в тому, що деякий слухач (аудитор) уважно вислухує клієнта, що розказує йому про свої справи, і у разі можливості допомагає йому в розв'язанні якихсь проблем. Аудит - це вид професійної діяльності по незалежному дослідженню і оцінці результатів діяльності (або її </w:t>
      </w:r>
      <w:r w:rsidRPr="006901E7">
        <w:rPr>
          <w:rFonts w:ascii="Times New Roman" w:eastAsia="Times New Roman" w:hAnsi="Times New Roman" w:cs="Times New Roman"/>
          <w:color w:val="000000"/>
          <w:sz w:val="28"/>
          <w:szCs w:val="28"/>
        </w:rPr>
        <w:lastRenderedPageBreak/>
        <w:t>певних напрямів) організації і на цій основі підготовці рекомендацій і пропозицій по її поліпшенню</w:t>
      </w:r>
    </w:p>
    <w:p w14:paraId="0E90B961"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Аудит з'явився в ХIX віці в Англії, а пізніше набув поширення і в інших індустріально розвинених країнах світу. У ході системних економічних змін, що відбулися і в країнах пострадянського простору в кінці ХХ сторіччя у власників бізнесу виникла потреба в отриманні об'єктивної аналітичної картини стану справ підприємства і рекомендаціях по оптимізації виробничої діяльності. Такі перевірки проводилися незалежними експертами і торкалися передусім фінансової і бухгалтерської звітності. По визначенню Комітету американської бухгалтерської асоціації по основних концепціях обліку, «аудит - це системний процес отримання і оцінки об'єктивних даних про економічні дії і події, </w:t>
      </w:r>
      <w:proofErr w:type="spellStart"/>
      <w:r w:rsidRPr="006901E7">
        <w:rPr>
          <w:rFonts w:ascii="Times New Roman" w:eastAsia="Times New Roman" w:hAnsi="Times New Roman" w:cs="Times New Roman"/>
          <w:color w:val="000000"/>
          <w:sz w:val="28"/>
          <w:szCs w:val="28"/>
        </w:rPr>
        <w:t>встановлюючий</w:t>
      </w:r>
      <w:proofErr w:type="spellEnd"/>
      <w:r w:rsidRPr="006901E7">
        <w:rPr>
          <w:rFonts w:ascii="Times New Roman" w:eastAsia="Times New Roman" w:hAnsi="Times New Roman" w:cs="Times New Roman"/>
          <w:color w:val="000000"/>
          <w:sz w:val="28"/>
          <w:szCs w:val="28"/>
        </w:rPr>
        <w:t xml:space="preserve"> рівень їх відповідності певному критерію і що представляє результати зацікавленим користувачам».</w:t>
      </w:r>
    </w:p>
    <w:p w14:paraId="612477A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Кадровий аудит - незалежне дослідження і оцінка ефективності трудової діяльності працівників, системи управління персоналом, а також оцінка правового, документаційного забезпечення трудових відносин і розробка рекомендацій по їх поліпшенню для досягнення цілей організації.</w:t>
      </w:r>
    </w:p>
    <w:p w14:paraId="4F0E60E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Об'єкт кадрового аудиту - персонал, його трудова діяльність і система управління персоналом організації.</w:t>
      </w:r>
    </w:p>
    <w:p w14:paraId="75A99DEB"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Предмет кадрового аудиту - ефективність трудової діяльності працівників, системи управління персоналом, правильність правового і документаційного забезпечення кадрової сфери організації.</w:t>
      </w:r>
    </w:p>
    <w:p w14:paraId="071C2C3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Мета кадрового аудиту - підвищення результативності труда працівників, ефективність системи управління персоналом, якості правового і документаційного забезпечення кадрової сфери організації.</w:t>
      </w:r>
    </w:p>
    <w:p w14:paraId="5ED83C53"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Задачі кадрового аудиту:</w:t>
      </w:r>
    </w:p>
    <w:p w14:paraId="288F24E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 проаналізувати кадрову політику, систему управління персоналом, всі її підсистеми і оцінити їх відповідність цілям і задачам організації на даному етапі розвитку;</w:t>
      </w:r>
    </w:p>
    <w:p w14:paraId="1687893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оцінити чисельний, якісний склад працівників, міру ефективності використання їх трудового потенціалу;</w:t>
      </w:r>
    </w:p>
    <w:p w14:paraId="68A7A78B"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проаналізувати і оцінити ефективність керівництва кадрами організації на всіх рівнях управління;</w:t>
      </w:r>
    </w:p>
    <w:p w14:paraId="02D371E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проаналізувати і оцінити ефективність діяльності кадрової служби, розробити пропозиції і рекомендації по вдосконаленню її роботи;</w:t>
      </w:r>
    </w:p>
    <w:p w14:paraId="04C5DF8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проаналізувати і оцінити ефективність персонал технологій, вживаних в організації;</w:t>
      </w:r>
    </w:p>
    <w:p w14:paraId="361BDB8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виявити проблеми, недоліки в управління персоналом, розробити пропозиції і рекомендації по дозволу виявлених проблем в управління персоналом відповідно до цілей, задачами організації на даному етапі розвитку;</w:t>
      </w:r>
    </w:p>
    <w:p w14:paraId="65C203C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перевірити, проаналізувати, оцінити правове забезпечення управління персоналом, трудових відносин і розробити пропозиції і рекомендації по виправленню виявлених недоліків;</w:t>
      </w:r>
    </w:p>
    <w:p w14:paraId="5F17E53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 перевірити, проаналізувати, оцінити документаційне забезпечення управління персоналом, трудових відносин і розробити пропозиції по виправленню виявлених недоліків, усуненню </w:t>
      </w:r>
      <w:proofErr w:type="spellStart"/>
      <w:r w:rsidRPr="006901E7">
        <w:rPr>
          <w:rFonts w:ascii="Times New Roman" w:eastAsia="Times New Roman" w:hAnsi="Times New Roman" w:cs="Times New Roman"/>
          <w:color w:val="000000"/>
          <w:sz w:val="28"/>
          <w:szCs w:val="28"/>
        </w:rPr>
        <w:t>невідповідностей</w:t>
      </w:r>
      <w:proofErr w:type="spellEnd"/>
      <w:r w:rsidRPr="006901E7">
        <w:rPr>
          <w:rFonts w:ascii="Times New Roman" w:eastAsia="Times New Roman" w:hAnsi="Times New Roman" w:cs="Times New Roman"/>
          <w:color w:val="000000"/>
          <w:sz w:val="28"/>
          <w:szCs w:val="28"/>
        </w:rPr>
        <w:t xml:space="preserve"> вимогам і ст</w:t>
      </w:r>
      <w:r w:rsidR="00463873">
        <w:rPr>
          <w:rFonts w:ascii="Times New Roman" w:eastAsia="Times New Roman" w:hAnsi="Times New Roman" w:cs="Times New Roman"/>
          <w:color w:val="000000"/>
          <w:sz w:val="28"/>
          <w:szCs w:val="28"/>
        </w:rPr>
        <w:t>андартам діловодства і т. д.</w:t>
      </w:r>
    </w:p>
    <w:p w14:paraId="32C1A62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Кадровий аудит дозволяє оцінити:</w:t>
      </w:r>
    </w:p>
    <w:p w14:paraId="4A1110D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якість персоналу;</w:t>
      </w:r>
    </w:p>
    <w:p w14:paraId="0BBF278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відповідність кадрової політики місії, стратегії, цілям організації;</w:t>
      </w:r>
    </w:p>
    <w:p w14:paraId="3F5C145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управлінську компетентність керівників всіх рівнів;</w:t>
      </w:r>
    </w:p>
    <w:p w14:paraId="4A857DE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діяльність кадрової служби і рівень професіоналізму її працівників;</w:t>
      </w:r>
    </w:p>
    <w:p w14:paraId="7E3C3CD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вживані в організації технології управління персоналом;</w:t>
      </w:r>
    </w:p>
    <w:p w14:paraId="67F7053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ефективність внутрі</w:t>
      </w:r>
      <w:r w:rsidR="00463873">
        <w:rPr>
          <w:rFonts w:ascii="Times New Roman" w:eastAsia="Times New Roman" w:hAnsi="Times New Roman" w:cs="Times New Roman"/>
          <w:color w:val="000000"/>
          <w:sz w:val="28"/>
          <w:szCs w:val="28"/>
        </w:rPr>
        <w:t>шньо-</w:t>
      </w:r>
      <w:r w:rsidRPr="006901E7">
        <w:rPr>
          <w:rFonts w:ascii="Times New Roman" w:eastAsia="Times New Roman" w:hAnsi="Times New Roman" w:cs="Times New Roman"/>
          <w:color w:val="000000"/>
          <w:sz w:val="28"/>
          <w:szCs w:val="28"/>
        </w:rPr>
        <w:t>організаційної  культури;</w:t>
      </w:r>
    </w:p>
    <w:p w14:paraId="0A8F9AE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 виявити кадрові проблеми в сфері управління персоналом;</w:t>
      </w:r>
    </w:p>
    <w:p w14:paraId="4236187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виявити можливі ризики в сфері управління персоналом;</w:t>
      </w:r>
    </w:p>
    <w:p w14:paraId="30553578"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підвищить ефективність управлінських рішень відносно персоналу;</w:t>
      </w:r>
    </w:p>
    <w:p w14:paraId="4FF104D3"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Практика свідчить, що склалися два основних напрямів кадрового аудиту: аудит системи управління персоналом і аудит правового, документаційного забезпечення управління персоналом і трудових відносин. Розділення кадрового аудиту на аудит системи управління персоналом і аудит трудових відносин умовно. Обидва вигляду аудити тісно взаємопов'язані. Аудит трудових відносин може бути як самостійним виглядом кадрового аудиту, так і частиною аудиту системи управління персоналом, і навпаки.</w:t>
      </w:r>
    </w:p>
    <w:p w14:paraId="6C52F063"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Аудит персоналу - це система консультаційної підтримки, аналітичної підтримки і незалежної експертизи кадрового потенціалу організації, яка нарівні з фінансово-господарським аудитом дозволяє виявити відповідність кадрового потенціалу організації її цілям і стратегії розвитку; відповідність діяльності персоналу і структур управління організації існуючій нормативно-правовій базі; ефективність кадрової роботи за рішенням задач, що стоять перед персоналом організації, її керівництвом, окремими структурними підрозділами; причини виникаючих в організації соціальних проблем (ризиків) і можливі шляхи їх дозволу або зниження їх негативного впливу. При цьому головною, глобальною метою аудиту персоналу є оцінка ефективності і продуктивність діяльності персоналу як одного з найважливіших чинників, що забезпечують прибутковість організації.</w:t>
      </w:r>
    </w:p>
    <w:p w14:paraId="44DCE8B8"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Другий тип аудиту складається в оцінці ведіння кадрового обліку в розрізі трудового, цивільного, податкового законодавства і законодавства про бухгалтерський облік. Аудитори перевіряють і аналізують:</w:t>
      </w:r>
    </w:p>
    <w:p w14:paraId="69D8C44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проведені організацією операції з точки зору відповідності законодавчим і нормативним актам;</w:t>
      </w:r>
    </w:p>
    <w:p w14:paraId="3BEE545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 повноту і своєчасність відображення операцій, що проводяться і фінансових результатів в кадровому, податковому і бухгалтерському обліку організації;</w:t>
      </w:r>
    </w:p>
    <w:p w14:paraId="4126A68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організацію системи кадрового обліку, внутрішнього контролю і документообігу з метою визначення найбільш істотних ризиків діяльності і методів їх контролю.</w:t>
      </w:r>
    </w:p>
    <w:p w14:paraId="02CFA533"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У залежності від поставлених цілей кадровий аудит можна класифікувати по різних ознаках</w:t>
      </w:r>
    </w:p>
    <w:p w14:paraId="73013751"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 періодичності проведення:</w:t>
      </w:r>
    </w:p>
    <w:p w14:paraId="10B41B9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1) первинний (початковий) - проводиться в організації або у нових напрямах, або з використанням нових технологій, методів, </w:t>
      </w:r>
      <w:proofErr w:type="spellStart"/>
      <w:r w:rsidRPr="006901E7">
        <w:rPr>
          <w:rFonts w:ascii="Times New Roman" w:eastAsia="Times New Roman" w:hAnsi="Times New Roman" w:cs="Times New Roman"/>
          <w:color w:val="000000"/>
          <w:sz w:val="28"/>
          <w:szCs w:val="28"/>
        </w:rPr>
        <w:t>методик</w:t>
      </w:r>
      <w:proofErr w:type="spellEnd"/>
      <w:r w:rsidRPr="006901E7">
        <w:rPr>
          <w:rFonts w:ascii="Times New Roman" w:eastAsia="Times New Roman" w:hAnsi="Times New Roman" w:cs="Times New Roman"/>
          <w:color w:val="000000"/>
          <w:sz w:val="28"/>
          <w:szCs w:val="28"/>
        </w:rPr>
        <w:t xml:space="preserve"> перевірки;</w:t>
      </w:r>
    </w:p>
    <w:p w14:paraId="6892148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2) поточний (плановий) - проводиться за встановленими правилами, зафіксованих в документах організації, в яких чітко визначені методи, методики, час проведення перевірки;</w:t>
      </w:r>
    </w:p>
    <w:p w14:paraId="472AD8E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3) спеціальний - проводиться по оперативному розпорядженню керівництва для цільової перевірки (з конкретних питань діяльності) певних структурних підрозділів за відносно короткий проміжок часу;</w:t>
      </w:r>
    </w:p>
    <w:p w14:paraId="51D12AC1"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4) періодичний - проводиться з певною періодичністю з незмінними процедурами, методами і методиками на тих же об'єктах;</w:t>
      </w:r>
    </w:p>
    <w:p w14:paraId="6062177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5) регулярний - проводиться через певні проміжки часу;</w:t>
      </w:r>
    </w:p>
    <w:p w14:paraId="2E2AF28B"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6) разовий (неплановий) - проводиться один раз внаслідок якої-небудь ситуації.</w:t>
      </w:r>
    </w:p>
    <w:p w14:paraId="40A78ED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 об'єму перевірки:</w:t>
      </w:r>
    </w:p>
    <w:p w14:paraId="771EDD5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1) повний - охоплює всі елементи організації;</w:t>
      </w:r>
    </w:p>
    <w:p w14:paraId="761E1E48"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2) локальний - охоплює окремо виділену групу об'єктів;</w:t>
      </w:r>
    </w:p>
    <w:p w14:paraId="7C7C9BAD"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3) тематичний - включає всю сукупність об'єктів, але по одній тематиці.</w:t>
      </w:r>
    </w:p>
    <w:p w14:paraId="536D2EDD"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 методиці аналізу:</w:t>
      </w:r>
    </w:p>
    <w:p w14:paraId="1EABA73C"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1) комплексний - використовується весь комплекс методів аудиту;</w:t>
      </w:r>
    </w:p>
    <w:p w14:paraId="3A3B5F3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2) вибірковий - в залежності від ситуації аналізу з використанням певних цільових методів зазнають об'єкти, вибрані по спеціальній методиці.</w:t>
      </w:r>
    </w:p>
    <w:p w14:paraId="12BFD61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 рівню проведення:</w:t>
      </w:r>
    </w:p>
    <w:p w14:paraId="6483CF9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1) стратегічний - аналізується і оцінюється результативність стратегічного управління персоналом на рівні вищого керівництва (аудитори, наприклад, досліджують документи, що стосуються перспективи управління персоналом: положення про кадрову політику, положення про підбір і відбір персоналу, положення про розвиток персоналу, положення про атестацію персоналу);</w:t>
      </w:r>
    </w:p>
    <w:p w14:paraId="2FBEF0E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2) функціональний - аналізується і оцінюється результативність внеску в управління персоналом керівників функціональних структурних підрозділів;</w:t>
      </w:r>
    </w:p>
    <w:p w14:paraId="4B2B9D3D"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3) лінійний - аналізується і оцінюється результативність управління персоналом лінійних керівників.</w:t>
      </w:r>
    </w:p>
    <w:p w14:paraId="633BFB2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у напрямі:</w:t>
      </w:r>
    </w:p>
    <w:p w14:paraId="0F1F311C"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1) управлінське - аудит системи управління персоналом;</w:t>
      </w:r>
    </w:p>
    <w:p w14:paraId="3AABB12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2) економічне - аудит економічної ефективності управління персоналом;</w:t>
      </w:r>
    </w:p>
    <w:p w14:paraId="67B7DE9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3) документаційне і правове - аудит документаційного і правового забезпечення управління персоналом, трудових і пов'язаних з ними відносин.</w:t>
      </w:r>
    </w:p>
    <w:p w14:paraId="13E2196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за способом проведення:</w:t>
      </w:r>
    </w:p>
    <w:p w14:paraId="63F524C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1) зовнішній - проводиться силами сторонніх фахівців на договірній основі;</w:t>
      </w:r>
    </w:p>
    <w:p w14:paraId="4E911ED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2) внутрішній - проводиться працівниками-аудиторами своєї організації відповідно до прийнятих в ній процедур.</w:t>
      </w:r>
    </w:p>
    <w:p w14:paraId="3059068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Перевагами зовнішнього аудиту є:</w:t>
      </w:r>
    </w:p>
    <w:p w14:paraId="625D575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об'єктивність аудитора;</w:t>
      </w:r>
    </w:p>
    <w:p w14:paraId="31ED8C9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незалежність аудитора;</w:t>
      </w:r>
    </w:p>
    <w:p w14:paraId="01363AD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економія часу;</w:t>
      </w:r>
    </w:p>
    <w:p w14:paraId="187D263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знання і досвід зовнішніх фахівців;</w:t>
      </w:r>
    </w:p>
    <w:p w14:paraId="14302EC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компетентність, універсальність оптимальних пропозицій по вдосконаленню роботи.</w:t>
      </w:r>
    </w:p>
    <w:p w14:paraId="1780488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Основні нестачі зовнішнього аудиту:</w:t>
      </w:r>
    </w:p>
    <w:p w14:paraId="2F6A266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додаткові фінансові кошти;</w:t>
      </w:r>
    </w:p>
    <w:p w14:paraId="16506C6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відкриття «секретів» внутрішніх документів перед чужими консультантами.</w:t>
      </w:r>
    </w:p>
    <w:p w14:paraId="265BEDAC"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Переваги внутрішнього аудиту:</w:t>
      </w:r>
    </w:p>
    <w:p w14:paraId="2FB9A26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знанням аудитора організаційної культури і працівників, особливостей компанії;</w:t>
      </w:r>
    </w:p>
    <w:p w14:paraId="7F994E5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швидка установка аудитором причинно-слідчих зв'язків.</w:t>
      </w:r>
    </w:p>
    <w:p w14:paraId="375EF87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Нестачі внутрішнього аудиту:</w:t>
      </w:r>
    </w:p>
    <w:p w14:paraId="516DFC5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залежність аудитора від керівництва організації;</w:t>
      </w:r>
    </w:p>
    <w:p w14:paraId="03756D2C"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необ'єктивність, тому що перевіряється власна робота;</w:t>
      </w:r>
    </w:p>
    <w:p w14:paraId="4AE9D7D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дефіцит знань;</w:t>
      </w:r>
    </w:p>
    <w:p w14:paraId="080B6A45"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можливість виникнення конфліктів.</w:t>
      </w:r>
    </w:p>
    <w:p w14:paraId="38F88DE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Необхідно детальніше зупиниться на внутрішньому аудиті кадрової документації, т. до. постановка і ведіння кадрового діловодства є обов'язковими напрямами для будь-якої організації. Однак часто наймач не приділяє їм належної уваги, що веде за собою нарахування штрафних санкцій, отримання судових позовів і </w:t>
      </w:r>
      <w:proofErr w:type="spellStart"/>
      <w:r w:rsidRPr="006901E7">
        <w:rPr>
          <w:rFonts w:ascii="Times New Roman" w:eastAsia="Times New Roman" w:hAnsi="Times New Roman" w:cs="Times New Roman"/>
          <w:color w:val="000000"/>
          <w:sz w:val="28"/>
          <w:szCs w:val="28"/>
        </w:rPr>
        <w:t>інш</w:t>
      </w:r>
      <w:proofErr w:type="spellEnd"/>
      <w:r w:rsidRPr="006901E7">
        <w:rPr>
          <w:rFonts w:ascii="Times New Roman" w:eastAsia="Times New Roman" w:hAnsi="Times New Roman" w:cs="Times New Roman"/>
          <w:color w:val="000000"/>
          <w:sz w:val="28"/>
          <w:szCs w:val="28"/>
        </w:rPr>
        <w:t>. з метою недопущення подібних прикрощів і приведення системи кадрового діловодства у відповідність із законодавством можливо введення в організації системи внутрішнього кадрового аудиту.</w:t>
      </w:r>
    </w:p>
    <w:p w14:paraId="32683FD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Як правило, необхідність введення в організації системи внутрішнього аудиту кадрової документації виникає в наступних випадках:</w:t>
      </w:r>
    </w:p>
    <w:p w14:paraId="6465F70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якщо необхідність оцінити відповідність стану кадрової документації, що є законодавству і локальним нормативним актам;</w:t>
      </w:r>
    </w:p>
    <w:p w14:paraId="36C335F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коли в організації відбувається зміна працівників, що займаються кадровим діловодством;</w:t>
      </w:r>
    </w:p>
    <w:p w14:paraId="79FA1DD1"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коли сталася реорганізація в формі злиття;</w:t>
      </w:r>
    </w:p>
    <w:p w14:paraId="0B56DA0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 коли до складу організації входять відособлені структурні підрозділи, самостійно ведучі окремі дільниці або повний цикл кадрового діловодства;</w:t>
      </w:r>
    </w:p>
    <w:p w14:paraId="1DF6349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при зміні законодавства, що регламентує ведіння кадрової документації;</w:t>
      </w:r>
    </w:p>
    <w:p w14:paraId="094CC26D"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коли заплановане проведення перевірки організації;</w:t>
      </w:r>
    </w:p>
    <w:p w14:paraId="60CB983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при проведенні масового вивільнення працівників.</w:t>
      </w:r>
    </w:p>
    <w:p w14:paraId="7D9ADD1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Аудит кадрового діловодства не треба плутати з фінансовим аудитом, що проводиться в бухгалтерії організації.. Аудит кадрового діловодства може здійснити будь-який фахівець, знаючий вимоги законодавства, а також що володіє професійною компетентністю в області трудового законодавства і кадрового діловодства.</w:t>
      </w:r>
    </w:p>
    <w:p w14:paraId="392122F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Для проведення аудиту треба створити систему кадрової документації і розробити локальний нормативно-правовий акт, що регламентує терміни, порядок проведення внутрішнього аудиту кадрової документації і випадки, коли бажано провести аудит з метою усунення в майбутньому питань про відповідальність за допущені помилки, попередження залучення до відповідальності і т. д. Звичайно такий аудит проводиться за поточний рік плюс один рік тому. Це пов'язано з тим, що більш давні документи, як правило, вже здані в архів, і видобування їх звідти буває не завжди зручно для організації. Крім того, це значно знижує трудомісткість.</w:t>
      </w:r>
    </w:p>
    <w:p w14:paraId="4746FC3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Локальний нормативно-правовий акт повинен містити перелік фахівців, які будуть брати участь в проведенні аудиту, а також порядок і терміни підготовки звіту про підсумки проведення. Важливим є необхідність передбачити в локальному нормативному акті порядок і терміни виправлення помилок, виявлених в ході внутрішнього аудиту кадрової документації, а також</w:t>
      </w:r>
      <w:r w:rsidR="00BE4BF4" w:rsidRPr="006901E7">
        <w:rPr>
          <w:rFonts w:ascii="Times New Roman" w:eastAsia="Times New Roman" w:hAnsi="Times New Roman" w:cs="Times New Roman"/>
          <w:color w:val="000000"/>
          <w:sz w:val="28"/>
          <w:szCs w:val="28"/>
        </w:rPr>
        <w:t xml:space="preserve"> осіб, відповідального за це</w:t>
      </w:r>
      <w:r w:rsidRPr="006901E7">
        <w:rPr>
          <w:rFonts w:ascii="Times New Roman" w:eastAsia="Times New Roman" w:hAnsi="Times New Roman" w:cs="Times New Roman"/>
          <w:color w:val="000000"/>
          <w:sz w:val="28"/>
          <w:szCs w:val="28"/>
        </w:rPr>
        <w:t>.</w:t>
      </w:r>
    </w:p>
    <w:p w14:paraId="0947142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Мета внутрішнього аудиту кадрової документації - комплексна перевірка відповідності ведіння кадрового діловодства в організації нормам трудового законодавства і локальним нормативно-правовим актам, обов'язковим для </w:t>
      </w:r>
      <w:r w:rsidRPr="006901E7">
        <w:rPr>
          <w:rFonts w:ascii="Times New Roman" w:eastAsia="Times New Roman" w:hAnsi="Times New Roman" w:cs="Times New Roman"/>
          <w:color w:val="000000"/>
          <w:sz w:val="28"/>
          <w:szCs w:val="28"/>
        </w:rPr>
        <w:lastRenderedPageBreak/>
        <w:t>виконання, виявлення і виправлення допущених порушень, а також запобігання негативним наслідкам.</w:t>
      </w:r>
    </w:p>
    <w:p w14:paraId="06DC5F1B"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Виходячи з вказаної вище мети виділяють наступні задачі даного вигляду аудиту:</w:t>
      </w:r>
    </w:p>
    <w:p w14:paraId="4F3940DC"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перевірка і оцінка дотримання законодавства працівниками кадрової служби при оформленні кадрової документації;</w:t>
      </w:r>
    </w:p>
    <w:p w14:paraId="627A1EA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оцінка відповідності дій співробітників кадрової служби встановленим правилам і процедурам;</w:t>
      </w:r>
    </w:p>
    <w:p w14:paraId="01F6A14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оцінка ефективності системи кадрового документообігу організації;</w:t>
      </w:r>
    </w:p>
    <w:p w14:paraId="6D959B2C"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 </w:t>
      </w:r>
      <w:proofErr w:type="spellStart"/>
      <w:r w:rsidRPr="006901E7">
        <w:rPr>
          <w:rFonts w:ascii="Times New Roman" w:eastAsia="Times New Roman" w:hAnsi="Times New Roman" w:cs="Times New Roman"/>
          <w:color w:val="000000"/>
          <w:sz w:val="28"/>
          <w:szCs w:val="28"/>
        </w:rPr>
        <w:t>виработка</w:t>
      </w:r>
      <w:proofErr w:type="spellEnd"/>
      <w:r w:rsidRPr="006901E7">
        <w:rPr>
          <w:rFonts w:ascii="Times New Roman" w:eastAsia="Times New Roman" w:hAnsi="Times New Roman" w:cs="Times New Roman"/>
          <w:color w:val="000000"/>
          <w:sz w:val="28"/>
          <w:szCs w:val="28"/>
        </w:rPr>
        <w:t xml:space="preserve"> пропозицій, рекомендацій по оптимізації кадрового документообігу організації;</w:t>
      </w:r>
    </w:p>
    <w:p w14:paraId="1F6ECF4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надання необхідної інформації керівництву і засновникам органі</w:t>
      </w:r>
      <w:r w:rsidR="00BE4BF4" w:rsidRPr="006901E7">
        <w:rPr>
          <w:rFonts w:ascii="Times New Roman" w:eastAsia="Times New Roman" w:hAnsi="Times New Roman" w:cs="Times New Roman"/>
          <w:color w:val="000000"/>
          <w:sz w:val="28"/>
          <w:szCs w:val="28"/>
        </w:rPr>
        <w:t xml:space="preserve">зації з </w:t>
      </w:r>
      <w:proofErr w:type="spellStart"/>
      <w:r w:rsidR="00BE4BF4" w:rsidRPr="006901E7">
        <w:rPr>
          <w:rFonts w:ascii="Times New Roman" w:eastAsia="Times New Roman" w:hAnsi="Times New Roman" w:cs="Times New Roman"/>
          <w:color w:val="000000"/>
          <w:sz w:val="28"/>
          <w:szCs w:val="28"/>
        </w:rPr>
        <w:t>цікавлячих</w:t>
      </w:r>
      <w:proofErr w:type="spellEnd"/>
      <w:r w:rsidR="00BE4BF4" w:rsidRPr="006901E7">
        <w:rPr>
          <w:rFonts w:ascii="Times New Roman" w:eastAsia="Times New Roman" w:hAnsi="Times New Roman" w:cs="Times New Roman"/>
          <w:color w:val="000000"/>
          <w:sz w:val="28"/>
          <w:szCs w:val="28"/>
        </w:rPr>
        <w:t xml:space="preserve"> їх питань</w:t>
      </w:r>
      <w:r w:rsidRPr="006901E7">
        <w:rPr>
          <w:rFonts w:ascii="Times New Roman" w:eastAsia="Times New Roman" w:hAnsi="Times New Roman" w:cs="Times New Roman"/>
          <w:color w:val="000000"/>
          <w:sz w:val="28"/>
          <w:szCs w:val="28"/>
        </w:rPr>
        <w:t>.</w:t>
      </w:r>
    </w:p>
    <w:p w14:paraId="79130E7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Етапи проведення аудиту кадрового діловодства:</w:t>
      </w:r>
    </w:p>
    <w:p w14:paraId="6B1DE69B"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1) Організаційний етап.</w:t>
      </w:r>
    </w:p>
    <w:p w14:paraId="7524B55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2) Визначення переліку належних перевірці документів.</w:t>
      </w:r>
    </w:p>
    <w:p w14:paraId="1C4D3C72"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3) Звірка документів.</w:t>
      </w:r>
    </w:p>
    <w:p w14:paraId="5A14AEA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4) Перевірка кадрової документації.</w:t>
      </w:r>
    </w:p>
    <w:p w14:paraId="667D9403"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5) Оформленн</w:t>
      </w:r>
      <w:r w:rsidR="00BE4BF4" w:rsidRPr="006901E7">
        <w:rPr>
          <w:rFonts w:ascii="Times New Roman" w:eastAsia="Times New Roman" w:hAnsi="Times New Roman" w:cs="Times New Roman"/>
          <w:color w:val="000000"/>
          <w:sz w:val="28"/>
          <w:szCs w:val="28"/>
        </w:rPr>
        <w:t>я звітів по кадровому аудиту</w:t>
      </w:r>
      <w:r w:rsidRPr="006901E7">
        <w:rPr>
          <w:rFonts w:ascii="Times New Roman" w:eastAsia="Times New Roman" w:hAnsi="Times New Roman" w:cs="Times New Roman"/>
          <w:color w:val="000000"/>
          <w:sz w:val="28"/>
          <w:szCs w:val="28"/>
        </w:rPr>
        <w:t>.</w:t>
      </w:r>
    </w:p>
    <w:p w14:paraId="7AA4124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На першому, організаційному, етапі необхідно:</w:t>
      </w:r>
    </w:p>
    <w:p w14:paraId="035E09CF"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визначити цілі і задачі проведення кадрового аудиту;</w:t>
      </w:r>
    </w:p>
    <w:p w14:paraId="49AAFFC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сформувати комісію, в яку бажано включити начальника відділу кадрів, головного бухгалтера, юриста;</w:t>
      </w:r>
    </w:p>
    <w:p w14:paraId="402323E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Визначити терміни проведення кадрового аудиту;</w:t>
      </w:r>
    </w:p>
    <w:p w14:paraId="1F2507A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видати наказ про проведення аудиту кадрового діловодства.</w:t>
      </w:r>
    </w:p>
    <w:p w14:paraId="6AA31DA7"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Далі необхідно визначити перелік документів, належних перевірці. Єдиного переліку документів, які повинні бути в кожній організації, законодавством не встановлено. Документи, які повинні бути в кадровій службі:</w:t>
      </w:r>
    </w:p>
    <w:p w14:paraId="0EB59245"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 правила внутрішнього трудового розпорядку;</w:t>
      </w:r>
    </w:p>
    <w:p w14:paraId="66B92B8B"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штатний розклад;</w:t>
      </w:r>
    </w:p>
    <w:p w14:paraId="68C8627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посадові і робочі інструкції працівників;</w:t>
      </w:r>
    </w:p>
    <w:p w14:paraId="6A764971"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графіки робіт;</w:t>
      </w:r>
    </w:p>
    <w:p w14:paraId="56EC6890"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графік трудових відпусків;</w:t>
      </w:r>
    </w:p>
    <w:p w14:paraId="4674477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положення про оплату труда;</w:t>
      </w:r>
    </w:p>
    <w:p w14:paraId="75E649F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трудові договори (контракти);</w:t>
      </w:r>
    </w:p>
    <w:p w14:paraId="1EB0693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організаційно-розпорядливі документи по особистому складу;</w:t>
      </w:r>
    </w:p>
    <w:p w14:paraId="70C22133"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особисті справи працівників;</w:t>
      </w:r>
    </w:p>
    <w:p w14:paraId="62808BC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договори і повної і колективної матеріальної відповідальності;</w:t>
      </w:r>
    </w:p>
    <w:p w14:paraId="787F1AA5"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особисті картки робітників;</w:t>
      </w:r>
    </w:p>
    <w:p w14:paraId="3F2E257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трудові книжки;</w:t>
      </w:r>
    </w:p>
    <w:p w14:paraId="686084C5"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книга обліку руху трудових книжок і вкладишів до них;</w:t>
      </w:r>
    </w:p>
    <w:p w14:paraId="59D27665"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положення і інструкції з охорони труда і техніки безпеки;</w:t>
      </w:r>
    </w:p>
    <w:p w14:paraId="7A14F20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довідк</w:t>
      </w:r>
      <w:r w:rsidR="00BE4BF4" w:rsidRPr="006901E7">
        <w:rPr>
          <w:rFonts w:ascii="Times New Roman" w:eastAsia="Times New Roman" w:hAnsi="Times New Roman" w:cs="Times New Roman"/>
          <w:color w:val="000000"/>
          <w:sz w:val="28"/>
          <w:szCs w:val="28"/>
        </w:rPr>
        <w:t>и про проходження медогляду</w:t>
      </w:r>
      <w:r w:rsidRPr="006901E7">
        <w:rPr>
          <w:rFonts w:ascii="Times New Roman" w:eastAsia="Times New Roman" w:hAnsi="Times New Roman" w:cs="Times New Roman"/>
          <w:color w:val="000000"/>
          <w:sz w:val="28"/>
          <w:szCs w:val="28"/>
        </w:rPr>
        <w:t>.</w:t>
      </w:r>
    </w:p>
    <w:p w14:paraId="1096FC7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Коли визначений перелік необхідних документів для повноцінного кадрового обліку, проводиться звірка документів, що являє собою процес зіставлення документів, що є в установі і необхідних.</w:t>
      </w:r>
    </w:p>
    <w:p w14:paraId="0B606B54"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Після того як була проведена звірка документів, перевіряється якість складання що є з точки зору вимог законодавства. Накази по основній діяльності повинні зберігатися окремо від наказів по особистому складу. Всі документи необхідно перевірити на наявність підписів уповноваженої особи, віз узгодження, реєстраційних номерів, відміток працівника про ознайомлення з наказом, відміток про виконання. Особлива увага повинна бути приділена правильності ведіння трудових книжок, т. до. вона є основним документом про трудову діяльність працівника. При проведенні кадрового аудиту необхідно перевірити правильність заповнення трудових книжок працівників, звірення з н</w:t>
      </w:r>
      <w:r w:rsidR="00BE4BF4" w:rsidRPr="006901E7">
        <w:rPr>
          <w:rFonts w:ascii="Times New Roman" w:eastAsia="Times New Roman" w:hAnsi="Times New Roman" w:cs="Times New Roman"/>
          <w:color w:val="000000"/>
          <w:sz w:val="28"/>
          <w:szCs w:val="28"/>
        </w:rPr>
        <w:t>аказами по особистому складу</w:t>
      </w:r>
      <w:r w:rsidRPr="006901E7">
        <w:rPr>
          <w:rFonts w:ascii="Times New Roman" w:eastAsia="Times New Roman" w:hAnsi="Times New Roman" w:cs="Times New Roman"/>
          <w:color w:val="000000"/>
          <w:sz w:val="28"/>
          <w:szCs w:val="28"/>
        </w:rPr>
        <w:t>.</w:t>
      </w:r>
    </w:p>
    <w:p w14:paraId="0D021FEE"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lastRenderedPageBreak/>
        <w:t>Заключний етап кадрового аудиту - оформлення звіту про його проведення. Звіт складається у вільній формі, розробленій безпосередньо організацією. Звіт за результатами аудиту повинен включати в себе результати:</w:t>
      </w:r>
    </w:p>
    <w:p w14:paraId="258F9998"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оцінки ситуації в організації по ведінню кадрових документів на певний момент часу;</w:t>
      </w:r>
    </w:p>
    <w:p w14:paraId="11043589"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перевірки наявності всіх документів, необхідних по трудовому законодавству і локальними нормативно-правовими актами;</w:t>
      </w:r>
    </w:p>
    <w:p w14:paraId="69869006"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перевірки відповідності оформлення документів вимогам законодавства і захисту інтересів організації;</w:t>
      </w:r>
    </w:p>
    <w:p w14:paraId="6A502C6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перевірки локальних нормативно-правових актів, взятих дл</w:t>
      </w:r>
      <w:r w:rsidR="00BE4BF4" w:rsidRPr="006901E7">
        <w:rPr>
          <w:rFonts w:ascii="Times New Roman" w:eastAsia="Times New Roman" w:hAnsi="Times New Roman" w:cs="Times New Roman"/>
          <w:color w:val="000000"/>
          <w:sz w:val="28"/>
          <w:szCs w:val="28"/>
        </w:rPr>
        <w:t>я</w:t>
      </w:r>
      <w:r w:rsidRPr="006901E7">
        <w:rPr>
          <w:rFonts w:ascii="Times New Roman" w:eastAsia="Times New Roman" w:hAnsi="Times New Roman" w:cs="Times New Roman"/>
          <w:color w:val="000000"/>
          <w:sz w:val="28"/>
          <w:szCs w:val="28"/>
        </w:rPr>
        <w:t xml:space="preserve"> аудиту;</w:t>
      </w:r>
    </w:p>
    <w:p w14:paraId="20C4D07A" w14:textId="77777777" w:rsidR="000B6567" w:rsidRPr="006901E7" w:rsidRDefault="000B6567" w:rsidP="000B6567">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перевірки кадрових процедур на відповідність документів нор</w:t>
      </w:r>
      <w:r w:rsidR="00BE4BF4" w:rsidRPr="006901E7">
        <w:rPr>
          <w:rFonts w:ascii="Times New Roman" w:eastAsia="Times New Roman" w:hAnsi="Times New Roman" w:cs="Times New Roman"/>
          <w:color w:val="000000"/>
          <w:sz w:val="28"/>
          <w:szCs w:val="28"/>
        </w:rPr>
        <w:t>мам архівного законодавства</w:t>
      </w:r>
      <w:r w:rsidRPr="006901E7">
        <w:rPr>
          <w:rFonts w:ascii="Times New Roman" w:eastAsia="Times New Roman" w:hAnsi="Times New Roman" w:cs="Times New Roman"/>
          <w:color w:val="000000"/>
          <w:sz w:val="28"/>
          <w:szCs w:val="28"/>
        </w:rPr>
        <w:t>.</w:t>
      </w:r>
    </w:p>
    <w:p w14:paraId="397E965D" w14:textId="77777777" w:rsidR="000B6567" w:rsidRPr="006901E7" w:rsidRDefault="000B6567" w:rsidP="005D09FC">
      <w:pPr>
        <w:spacing w:after="0" w:line="360" w:lineRule="auto"/>
        <w:ind w:firstLine="720"/>
        <w:jc w:val="both"/>
        <w:rPr>
          <w:rFonts w:ascii="Times New Roman" w:eastAsia="Times New Roman" w:hAnsi="Times New Roman" w:cs="Times New Roman"/>
          <w:color w:val="000000"/>
          <w:sz w:val="28"/>
          <w:szCs w:val="28"/>
        </w:rPr>
      </w:pPr>
      <w:r w:rsidRPr="006901E7">
        <w:rPr>
          <w:rFonts w:ascii="Times New Roman" w:eastAsia="Times New Roman" w:hAnsi="Times New Roman" w:cs="Times New Roman"/>
          <w:color w:val="000000"/>
          <w:sz w:val="28"/>
          <w:szCs w:val="28"/>
        </w:rPr>
        <w:t xml:space="preserve">Таким чином, кадровий аудит - комплексний аналіз кадрової документації на відповідність вимогам законодавства Республіки Білорусь, а також локальних нормативних актів, що встановлюють порядок ведіння кадрового діловодства організації. Його проведення дозволяє отримати експертну інформацію про поточний стан кадрового діловодства і мінімізувати потенційні ризики фінансових втрат від можливих штрафних санкцій </w:t>
      </w:r>
      <w:proofErr w:type="spellStart"/>
      <w:r w:rsidRPr="006901E7">
        <w:rPr>
          <w:rFonts w:ascii="Times New Roman" w:eastAsia="Times New Roman" w:hAnsi="Times New Roman" w:cs="Times New Roman"/>
          <w:color w:val="000000"/>
          <w:sz w:val="28"/>
          <w:szCs w:val="28"/>
        </w:rPr>
        <w:t>перевіряючих</w:t>
      </w:r>
      <w:proofErr w:type="spellEnd"/>
      <w:r w:rsidRPr="006901E7">
        <w:rPr>
          <w:rFonts w:ascii="Times New Roman" w:eastAsia="Times New Roman" w:hAnsi="Times New Roman" w:cs="Times New Roman"/>
          <w:color w:val="000000"/>
          <w:sz w:val="28"/>
          <w:szCs w:val="28"/>
        </w:rPr>
        <w:t xml:space="preserve"> органів.</w:t>
      </w:r>
    </w:p>
    <w:p w14:paraId="485B308C" w14:textId="77777777" w:rsidR="008A780E" w:rsidRPr="006901E7" w:rsidRDefault="008A780E" w:rsidP="005D09F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6D623EA0" w14:textId="77777777" w:rsidR="00BE4BF4" w:rsidRPr="006901E7" w:rsidRDefault="00BE4BF4" w:rsidP="005D09FC">
      <w:pPr>
        <w:spacing w:after="0" w:line="360" w:lineRule="auto"/>
        <w:ind w:firstLine="720"/>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Дослідження персоналу – це системний і організований процес збору, класифікації, аналізу і представлення даних, що відносяться до потреб, мотивів, цінностей, самопочуття, поводження, відносин, думок, уявлень та побоювань співробітників організації. Дослідження носять системний характер, тому що являють собою послідовність певних етапів та процедур, якої необхідно дотримуватись для одержання точних і достовірних даних, а отже, і бажаного для організації результату.</w:t>
      </w:r>
    </w:p>
    <w:p w14:paraId="6D09832C" w14:textId="77777777" w:rsidR="00BE4BF4" w:rsidRPr="006901E7" w:rsidRDefault="00BE4BF4" w:rsidP="00BE4BF4">
      <w:pPr>
        <w:spacing w:after="0" w:line="360" w:lineRule="auto"/>
        <w:ind w:firstLine="709"/>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Комплексне дослідження персоналу проводиться за </w:t>
      </w:r>
      <w:r w:rsidRPr="006901E7">
        <w:rPr>
          <w:rFonts w:ascii="Times New Roman" w:eastAsia="Calibri" w:hAnsi="Times New Roman" w:cs="Times New Roman"/>
          <w:i/>
          <w:sz w:val="28"/>
          <w:szCs w:val="28"/>
        </w:rPr>
        <w:t>програмою</w:t>
      </w:r>
      <w:r w:rsidRPr="006901E7">
        <w:rPr>
          <w:rFonts w:ascii="Times New Roman" w:eastAsia="Calibri" w:hAnsi="Times New Roman" w:cs="Times New Roman"/>
          <w:sz w:val="28"/>
          <w:szCs w:val="28"/>
        </w:rPr>
        <w:t xml:space="preserve">, яка спеціально розроблена з урахуванням специфіки організації та предмету </w:t>
      </w:r>
      <w:r w:rsidRPr="006901E7">
        <w:rPr>
          <w:rFonts w:ascii="Times New Roman" w:eastAsia="Calibri" w:hAnsi="Times New Roman" w:cs="Times New Roman"/>
          <w:sz w:val="28"/>
          <w:szCs w:val="28"/>
        </w:rPr>
        <w:lastRenderedPageBreak/>
        <w:t xml:space="preserve">дослідження (мотивації, задоволеності, лояльності персоналу тощо).   На етапі постановки задач і уточнення очікуваних результатів дослідження обов’язково проводяться інтерв'ю з керівниками організації. </w:t>
      </w:r>
    </w:p>
    <w:p w14:paraId="20FA235A" w14:textId="77777777" w:rsidR="00BE4BF4" w:rsidRPr="006901E7" w:rsidRDefault="00BE4BF4" w:rsidP="00BE4BF4">
      <w:pPr>
        <w:spacing w:after="0" w:line="360" w:lineRule="auto"/>
        <w:ind w:firstLine="709"/>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Предмет дослідження (наприклад, лояльність персоналу) зазвичай представляє собою певну соціально-наукову концепцію, складний теоретичний конструкт. Програма має пояснити зміст та структуру цього конструкту, а також надати  чітко сформульовані критерії та процедури його кількісної і якісної оцінки. </w:t>
      </w:r>
    </w:p>
    <w:p w14:paraId="372AEA9E" w14:textId="77777777" w:rsidR="00BE4BF4" w:rsidRPr="006901E7" w:rsidRDefault="00BE4BF4" w:rsidP="00BE4BF4">
      <w:pPr>
        <w:spacing w:after="0" w:line="360" w:lineRule="auto"/>
        <w:ind w:firstLine="709"/>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Детальний аналіз ситуації в організації у розрізі проблеми, що досліджується, спирається на аналіз наступної інформації: </w:t>
      </w:r>
    </w:p>
    <w:p w14:paraId="04778EB6" w14:textId="77777777" w:rsidR="00BE4BF4" w:rsidRPr="006901E7" w:rsidRDefault="00BE4BF4" w:rsidP="00282E28">
      <w:pPr>
        <w:numPr>
          <w:ilvl w:val="0"/>
          <w:numId w:val="5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відповідних документів; </w:t>
      </w:r>
    </w:p>
    <w:p w14:paraId="79AA9163" w14:textId="77777777" w:rsidR="00BE4BF4" w:rsidRPr="006901E7" w:rsidRDefault="00BE4BF4" w:rsidP="00282E28">
      <w:pPr>
        <w:numPr>
          <w:ilvl w:val="0"/>
          <w:numId w:val="5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неформалізованих або </w:t>
      </w:r>
      <w:proofErr w:type="spellStart"/>
      <w:r w:rsidRPr="006901E7">
        <w:rPr>
          <w:rFonts w:ascii="Times New Roman" w:eastAsia="Calibri" w:hAnsi="Times New Roman" w:cs="Times New Roman"/>
          <w:sz w:val="28"/>
          <w:szCs w:val="28"/>
        </w:rPr>
        <w:t>напівформалізованих</w:t>
      </w:r>
      <w:proofErr w:type="spellEnd"/>
      <w:r w:rsidRPr="006901E7">
        <w:rPr>
          <w:rFonts w:ascii="Times New Roman" w:eastAsia="Calibri" w:hAnsi="Times New Roman" w:cs="Times New Roman"/>
          <w:sz w:val="28"/>
          <w:szCs w:val="28"/>
        </w:rPr>
        <w:t xml:space="preserve"> інтерв’ю керівного складу, ключових співробітників організації або зовнішніх експертів; </w:t>
      </w:r>
    </w:p>
    <w:p w14:paraId="1F9888CA" w14:textId="77777777" w:rsidR="00BE4BF4" w:rsidRPr="006901E7" w:rsidRDefault="00BE4BF4" w:rsidP="00282E28">
      <w:pPr>
        <w:numPr>
          <w:ilvl w:val="0"/>
          <w:numId w:val="5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опитувань співробітників організації; </w:t>
      </w:r>
    </w:p>
    <w:p w14:paraId="39C470BE" w14:textId="77777777" w:rsidR="00BE4BF4" w:rsidRPr="006901E7" w:rsidRDefault="00BE4BF4" w:rsidP="00282E28">
      <w:pPr>
        <w:numPr>
          <w:ilvl w:val="0"/>
          <w:numId w:val="5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матеріалів спостережень. </w:t>
      </w:r>
    </w:p>
    <w:p w14:paraId="40260E2D" w14:textId="77777777" w:rsidR="00BE4BF4" w:rsidRPr="006901E7" w:rsidRDefault="00BE4BF4" w:rsidP="00282E28">
      <w:pPr>
        <w:numPr>
          <w:ilvl w:val="0"/>
          <w:numId w:val="5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Результати дослідження представляють:</w:t>
      </w:r>
    </w:p>
    <w:p w14:paraId="0EFAB66F" w14:textId="77777777" w:rsidR="00BE4BF4" w:rsidRPr="006901E7" w:rsidRDefault="00BE4BF4" w:rsidP="00282E28">
      <w:pPr>
        <w:numPr>
          <w:ilvl w:val="0"/>
          <w:numId w:val="53"/>
        </w:numPr>
        <w:spacing w:after="0" w:line="360" w:lineRule="auto"/>
        <w:jc w:val="both"/>
        <w:rPr>
          <w:rFonts w:ascii="Times New Roman" w:eastAsia="Times New Roman" w:hAnsi="Times New Roman" w:cs="Times New Roman"/>
          <w:sz w:val="28"/>
          <w:szCs w:val="28"/>
          <w:lang w:eastAsia="ru-RU"/>
        </w:rPr>
      </w:pPr>
      <w:r w:rsidRPr="006901E7">
        <w:rPr>
          <w:rFonts w:ascii="Times New Roman" w:eastAsia="Calibri" w:hAnsi="Times New Roman" w:cs="Times New Roman"/>
          <w:sz w:val="28"/>
          <w:szCs w:val="28"/>
        </w:rPr>
        <w:t>розгорнутий опис ситуації в організації у розрізі досліджуваної проблеми,</w:t>
      </w:r>
      <w:r w:rsidRPr="006901E7">
        <w:rPr>
          <w:rFonts w:ascii="Times New Roman" w:eastAsia="Times New Roman" w:hAnsi="Times New Roman" w:cs="Times New Roman"/>
          <w:sz w:val="28"/>
          <w:szCs w:val="28"/>
          <w:lang w:eastAsia="ru-RU"/>
        </w:rPr>
        <w:t xml:space="preserve"> який містить кількісні і якісні показники; </w:t>
      </w:r>
    </w:p>
    <w:p w14:paraId="43356AE2" w14:textId="77777777" w:rsidR="00BE4BF4" w:rsidRPr="006901E7" w:rsidRDefault="00BE4BF4" w:rsidP="00282E28">
      <w:pPr>
        <w:numPr>
          <w:ilvl w:val="0"/>
          <w:numId w:val="53"/>
        </w:numPr>
        <w:spacing w:after="0" w:line="360" w:lineRule="auto"/>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аналітичні висновки; </w:t>
      </w:r>
    </w:p>
    <w:p w14:paraId="73524088" w14:textId="77777777" w:rsidR="00BE4BF4" w:rsidRPr="006901E7" w:rsidRDefault="00BE4BF4" w:rsidP="00282E28">
      <w:pPr>
        <w:numPr>
          <w:ilvl w:val="0"/>
          <w:numId w:val="53"/>
        </w:numPr>
        <w:spacing w:after="0" w:line="360" w:lineRule="auto"/>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практичні рекомендації з першочергових та подальших дій; </w:t>
      </w:r>
    </w:p>
    <w:p w14:paraId="358298D8" w14:textId="77777777" w:rsidR="00BE4BF4" w:rsidRPr="006901E7" w:rsidRDefault="00BE4BF4" w:rsidP="00282E28">
      <w:pPr>
        <w:numPr>
          <w:ilvl w:val="0"/>
          <w:numId w:val="53"/>
        </w:numPr>
        <w:spacing w:after="0" w:line="360" w:lineRule="auto"/>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«слизькі» та слабкі місця, зони ризику в роботі організації; </w:t>
      </w:r>
    </w:p>
    <w:p w14:paraId="6E2E5E9F" w14:textId="77777777" w:rsidR="00BE4BF4" w:rsidRPr="006901E7" w:rsidRDefault="00BE4BF4" w:rsidP="00282E28">
      <w:pPr>
        <w:numPr>
          <w:ilvl w:val="0"/>
          <w:numId w:val="53"/>
        </w:numPr>
        <w:spacing w:after="0" w:line="360" w:lineRule="auto"/>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сильні сторони - потенціал організації, який дозволяє справлятися з проблемами і деякою мірою гарантує стале функціонування; </w:t>
      </w:r>
    </w:p>
    <w:p w14:paraId="03F0F6E5" w14:textId="77777777" w:rsidR="00BE4BF4" w:rsidRPr="006901E7" w:rsidRDefault="00BE4BF4" w:rsidP="00282E28">
      <w:pPr>
        <w:numPr>
          <w:ilvl w:val="0"/>
          <w:numId w:val="53"/>
        </w:numPr>
        <w:spacing w:after="0" w:line="360" w:lineRule="auto"/>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рекомендований алгоритм ознайомлення з результатами дослідження керівників і співробітників. </w:t>
      </w:r>
    </w:p>
    <w:p w14:paraId="4E3C6FDB" w14:textId="77777777" w:rsidR="00BE4BF4" w:rsidRPr="006901E7" w:rsidRDefault="00BE4BF4" w:rsidP="00BE4BF4">
      <w:pPr>
        <w:spacing w:after="0" w:line="360" w:lineRule="auto"/>
        <w:ind w:firstLine="709"/>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Дослідження мають  </w:t>
      </w:r>
      <w:r w:rsidRPr="006901E7">
        <w:rPr>
          <w:rFonts w:ascii="Times New Roman" w:eastAsia="Calibri" w:hAnsi="Times New Roman" w:cs="Times New Roman"/>
          <w:i/>
          <w:sz w:val="28"/>
          <w:szCs w:val="28"/>
        </w:rPr>
        <w:t>передувати будь-яким</w:t>
      </w:r>
      <w:r w:rsidRPr="006901E7">
        <w:rPr>
          <w:rFonts w:ascii="Times New Roman" w:eastAsia="Calibri" w:hAnsi="Times New Roman" w:cs="Times New Roman"/>
          <w:sz w:val="28"/>
          <w:szCs w:val="28"/>
        </w:rPr>
        <w:t xml:space="preserve"> </w:t>
      </w:r>
      <w:r w:rsidRPr="006901E7">
        <w:rPr>
          <w:rFonts w:ascii="Times New Roman" w:eastAsia="Calibri" w:hAnsi="Times New Roman" w:cs="Times New Roman"/>
          <w:i/>
          <w:sz w:val="28"/>
          <w:szCs w:val="28"/>
        </w:rPr>
        <w:t>кадровим реформам та нововведенням</w:t>
      </w:r>
      <w:r w:rsidRPr="006901E7">
        <w:rPr>
          <w:rFonts w:ascii="Times New Roman" w:eastAsia="Calibri" w:hAnsi="Times New Roman" w:cs="Times New Roman"/>
          <w:sz w:val="28"/>
          <w:szCs w:val="28"/>
        </w:rPr>
        <w:t xml:space="preserve"> для підвищення їх ефективності. Дослідження персоналу дуже </w:t>
      </w:r>
      <w:r w:rsidRPr="006901E7">
        <w:rPr>
          <w:rFonts w:ascii="Times New Roman" w:eastAsia="Calibri" w:hAnsi="Times New Roman" w:cs="Times New Roman"/>
          <w:sz w:val="28"/>
          <w:szCs w:val="28"/>
        </w:rPr>
        <w:lastRenderedPageBreak/>
        <w:t>корисні</w:t>
      </w:r>
      <w:r w:rsidRPr="006901E7">
        <w:rPr>
          <w:rFonts w:ascii="Times New Roman" w:eastAsia="Times New Roman" w:hAnsi="Times New Roman" w:cs="Times New Roman"/>
          <w:color w:val="2C2D2E"/>
          <w:sz w:val="28"/>
          <w:szCs w:val="28"/>
          <w:lang w:eastAsia="ru-RU"/>
        </w:rPr>
        <w:t xml:space="preserve"> у разі  значного </w:t>
      </w:r>
      <w:r w:rsidRPr="006901E7">
        <w:rPr>
          <w:rFonts w:ascii="Times New Roman" w:eastAsia="Times New Roman" w:hAnsi="Times New Roman" w:cs="Times New Roman"/>
          <w:sz w:val="28"/>
          <w:szCs w:val="28"/>
          <w:lang w:eastAsia="ru-RU"/>
        </w:rPr>
        <w:t>росту</w:t>
      </w:r>
      <w:r w:rsidRPr="006901E7">
        <w:rPr>
          <w:rFonts w:ascii="Times New Roman" w:eastAsia="Times New Roman" w:hAnsi="Times New Roman" w:cs="Times New Roman"/>
          <w:color w:val="2C2D2E"/>
          <w:sz w:val="28"/>
          <w:szCs w:val="28"/>
          <w:lang w:eastAsia="ru-RU"/>
        </w:rPr>
        <w:t xml:space="preserve"> компанії та структурних  змін для</w:t>
      </w:r>
      <w:r w:rsidRPr="006901E7">
        <w:rPr>
          <w:rFonts w:ascii="Times New Roman" w:eastAsia="Calibri" w:hAnsi="Times New Roman" w:cs="Times New Roman"/>
          <w:sz w:val="28"/>
          <w:szCs w:val="28"/>
        </w:rPr>
        <w:t xml:space="preserve"> оцінки настрою співробітників та їх очікувань від перетворень; тоді, </w:t>
      </w:r>
      <w:r w:rsidRPr="006901E7">
        <w:rPr>
          <w:rFonts w:ascii="Times New Roman" w:eastAsia="Times New Roman" w:hAnsi="Times New Roman" w:cs="Times New Roman"/>
          <w:sz w:val="28"/>
          <w:szCs w:val="28"/>
          <w:lang w:eastAsia="ru-RU"/>
        </w:rPr>
        <w:t>коли</w:t>
      </w:r>
      <w:r w:rsidRPr="006901E7">
        <w:rPr>
          <w:rFonts w:ascii="Times New Roman" w:eastAsia="Times New Roman" w:hAnsi="Times New Roman" w:cs="Times New Roman"/>
          <w:color w:val="2C2D2E"/>
          <w:sz w:val="28"/>
          <w:szCs w:val="28"/>
          <w:lang w:eastAsia="ru-RU"/>
        </w:rPr>
        <w:t xml:space="preserve"> роз</w:t>
      </w:r>
      <w:r w:rsidRPr="006901E7">
        <w:rPr>
          <w:rFonts w:ascii="Times New Roman" w:eastAsia="Times New Roman" w:hAnsi="Times New Roman" w:cs="Times New Roman"/>
          <w:sz w:val="28"/>
          <w:szCs w:val="28"/>
          <w:lang w:eastAsia="ru-RU"/>
        </w:rPr>
        <w:t>початі</w:t>
      </w:r>
      <w:r w:rsidRPr="006901E7">
        <w:rPr>
          <w:rFonts w:ascii="Times New Roman" w:eastAsia="Times New Roman" w:hAnsi="Times New Roman" w:cs="Times New Roman"/>
          <w:color w:val="2C2D2E"/>
          <w:sz w:val="28"/>
          <w:szCs w:val="28"/>
          <w:lang w:eastAsia="ru-RU"/>
        </w:rPr>
        <w:t xml:space="preserve"> реформи не приносять очікуваних результатів, а усередині колективу організації спостерігається опір нововведенням; для</w:t>
      </w:r>
      <w:r w:rsidRPr="006901E7">
        <w:rPr>
          <w:rFonts w:ascii="Times New Roman" w:eastAsia="Calibri" w:hAnsi="Times New Roman" w:cs="Times New Roman"/>
          <w:sz w:val="28"/>
          <w:szCs w:val="28"/>
        </w:rPr>
        <w:t xml:space="preserve"> визначення ліміту довіри організації у період реформ або кризи</w:t>
      </w:r>
      <w:r w:rsidRPr="006901E7">
        <w:rPr>
          <w:rFonts w:ascii="Times New Roman" w:eastAsia="Times New Roman" w:hAnsi="Times New Roman" w:cs="Times New Roman"/>
          <w:color w:val="2C2D2E"/>
          <w:sz w:val="28"/>
          <w:szCs w:val="28"/>
          <w:lang w:eastAsia="ru-RU"/>
        </w:rPr>
        <w:t xml:space="preserve">. </w:t>
      </w:r>
      <w:r w:rsidRPr="006901E7">
        <w:rPr>
          <w:rFonts w:ascii="Times New Roman" w:eastAsia="Calibri" w:hAnsi="Times New Roman" w:cs="Times New Roman"/>
          <w:sz w:val="28"/>
          <w:szCs w:val="28"/>
        </w:rPr>
        <w:t xml:space="preserve">Також за допомогою досліджень оцінюються результати та побічні наслідки реформ та нововведень. </w:t>
      </w:r>
    </w:p>
    <w:p w14:paraId="7F9BF507" w14:textId="77777777" w:rsidR="00BE4BF4" w:rsidRPr="006901E7" w:rsidRDefault="00BE4BF4" w:rsidP="00BE4BF4">
      <w:pPr>
        <w:spacing w:after="0" w:line="360" w:lineRule="auto"/>
        <w:ind w:firstLine="709"/>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Проведення комплексних досліджень персоналу компанії необхідно у разі </w:t>
      </w:r>
      <w:r w:rsidRPr="006901E7">
        <w:rPr>
          <w:rFonts w:ascii="Times New Roman" w:eastAsia="Calibri" w:hAnsi="Times New Roman" w:cs="Times New Roman"/>
          <w:i/>
          <w:sz w:val="28"/>
          <w:szCs w:val="28"/>
        </w:rPr>
        <w:t>загрози розвитку негативних кадрових тенденцій</w:t>
      </w:r>
      <w:r w:rsidRPr="006901E7">
        <w:rPr>
          <w:rFonts w:ascii="Times New Roman" w:eastAsia="Calibri" w:hAnsi="Times New Roman" w:cs="Times New Roman"/>
          <w:sz w:val="28"/>
          <w:szCs w:val="28"/>
        </w:rPr>
        <w:t xml:space="preserve">, таких як: </w:t>
      </w:r>
    </w:p>
    <w:p w14:paraId="1D1410E5" w14:textId="77777777" w:rsidR="00BE4BF4" w:rsidRPr="006901E7" w:rsidRDefault="00BE4BF4" w:rsidP="00282E28">
      <w:pPr>
        <w:numPr>
          <w:ilvl w:val="0"/>
          <w:numId w:val="5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зниження задоволеності працею, висока плинність кадрів  (особливо звільнення  ключових співробітників організації); </w:t>
      </w:r>
    </w:p>
    <w:p w14:paraId="25D8E4B4" w14:textId="77777777" w:rsidR="00BE4BF4" w:rsidRPr="006901E7" w:rsidRDefault="00BE4BF4" w:rsidP="00282E28">
      <w:pPr>
        <w:numPr>
          <w:ilvl w:val="0"/>
          <w:numId w:val="5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зниження ефективності праці та трудової мотивації; </w:t>
      </w:r>
    </w:p>
    <w:p w14:paraId="0CCA9A1F" w14:textId="77777777" w:rsidR="00BE4BF4" w:rsidRPr="006901E7" w:rsidRDefault="00BE4BF4" w:rsidP="00282E28">
      <w:pPr>
        <w:numPr>
          <w:ilvl w:val="0"/>
          <w:numId w:val="5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хвилювання і невдоволення в колективі, збільшення  конфліктних ситуацій між керівниками, підрозділами, співробітниками; </w:t>
      </w:r>
    </w:p>
    <w:p w14:paraId="53874ABD" w14:textId="77777777" w:rsidR="00BE4BF4" w:rsidRPr="006901E7" w:rsidRDefault="00BE4BF4" w:rsidP="00282E28">
      <w:pPr>
        <w:numPr>
          <w:ilvl w:val="0"/>
          <w:numId w:val="5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зниження зацікавленості у доброчесній роботі, </w:t>
      </w:r>
      <w:proofErr w:type="spellStart"/>
      <w:r w:rsidRPr="006901E7">
        <w:rPr>
          <w:rFonts w:ascii="Times New Roman" w:eastAsia="Calibri" w:hAnsi="Times New Roman" w:cs="Times New Roman"/>
          <w:sz w:val="28"/>
          <w:szCs w:val="28"/>
        </w:rPr>
        <w:t>клієнтоорієнтованості</w:t>
      </w:r>
      <w:proofErr w:type="spellEnd"/>
      <w:r w:rsidRPr="006901E7">
        <w:rPr>
          <w:rFonts w:ascii="Times New Roman" w:eastAsia="Calibri" w:hAnsi="Times New Roman" w:cs="Times New Roman"/>
          <w:sz w:val="28"/>
          <w:szCs w:val="28"/>
        </w:rPr>
        <w:t xml:space="preserve"> персоналу; зростання скарг з боку клієнтів;  </w:t>
      </w:r>
    </w:p>
    <w:p w14:paraId="084B0656" w14:textId="77777777" w:rsidR="00BE4BF4" w:rsidRPr="006901E7" w:rsidRDefault="00BE4BF4" w:rsidP="005D09FC">
      <w:pPr>
        <w:numPr>
          <w:ilvl w:val="0"/>
          <w:numId w:val="54"/>
        </w:numPr>
        <w:spacing w:after="0" w:line="360" w:lineRule="auto"/>
        <w:ind w:left="0" w:firstLine="720"/>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руйнації кадрового ядра організації, зменшення кількості лояльних співробітників, «прихильників» організації. </w:t>
      </w:r>
    </w:p>
    <w:p w14:paraId="413EC445" w14:textId="77777777" w:rsidR="00BE4BF4" w:rsidRPr="006901E7" w:rsidRDefault="00BE4BF4" w:rsidP="005D09FC">
      <w:pPr>
        <w:spacing w:after="0" w:line="360" w:lineRule="auto"/>
        <w:ind w:firstLine="720"/>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Дослідження необхідні </w:t>
      </w:r>
      <w:r w:rsidRPr="006901E7">
        <w:rPr>
          <w:rFonts w:ascii="Times New Roman" w:eastAsia="Calibri" w:hAnsi="Times New Roman" w:cs="Times New Roman"/>
          <w:i/>
          <w:sz w:val="28"/>
          <w:szCs w:val="28"/>
        </w:rPr>
        <w:t xml:space="preserve">для виявлення проблем </w:t>
      </w:r>
      <w:r w:rsidRPr="006901E7">
        <w:rPr>
          <w:rFonts w:ascii="Times New Roman" w:eastAsia="Calibri" w:hAnsi="Times New Roman" w:cs="Times New Roman"/>
          <w:sz w:val="28"/>
          <w:szCs w:val="28"/>
        </w:rPr>
        <w:t xml:space="preserve">(можливо, ще прихованих) у менеджменті та організації праці; оцінки того, наскільки </w:t>
      </w:r>
      <w:proofErr w:type="spellStart"/>
      <w:r w:rsidRPr="006901E7">
        <w:rPr>
          <w:rFonts w:ascii="Times New Roman" w:eastAsia="Calibri" w:hAnsi="Times New Roman" w:cs="Times New Roman"/>
          <w:sz w:val="28"/>
          <w:szCs w:val="28"/>
        </w:rPr>
        <w:t>продуктивно</w:t>
      </w:r>
      <w:proofErr w:type="spellEnd"/>
      <w:r w:rsidRPr="006901E7">
        <w:rPr>
          <w:rFonts w:ascii="Times New Roman" w:eastAsia="Calibri" w:hAnsi="Times New Roman" w:cs="Times New Roman"/>
          <w:sz w:val="28"/>
          <w:szCs w:val="28"/>
        </w:rPr>
        <w:t xml:space="preserve"> функціонують підтримуючі служби компанії та внутрішній сервіс (відділ</w:t>
      </w:r>
      <w:r w:rsidRPr="006901E7">
        <w:rPr>
          <w:rFonts w:ascii="Times New Roman" w:eastAsia="Calibri" w:hAnsi="Times New Roman" w:cs="Times New Roman"/>
          <w:color w:val="000000"/>
          <w:sz w:val="28"/>
          <w:szCs w:val="28"/>
        </w:rPr>
        <w:t xml:space="preserve"> HR</w:t>
      </w:r>
      <w:r w:rsidRPr="006901E7">
        <w:rPr>
          <w:rFonts w:ascii="Times New Roman" w:eastAsia="Calibri" w:hAnsi="Times New Roman" w:cs="Times New Roman"/>
          <w:sz w:val="28"/>
          <w:szCs w:val="28"/>
        </w:rPr>
        <w:t>, центр навчання, юридичні та соціальні служби, бухгалтерія, їдальня тощо).</w:t>
      </w:r>
    </w:p>
    <w:p w14:paraId="1FFC594B" w14:textId="77777777" w:rsidR="00BE4BF4" w:rsidRPr="006901E7" w:rsidRDefault="00BE4BF4" w:rsidP="005D09FC">
      <w:pPr>
        <w:suppressAutoHyphens/>
        <w:spacing w:after="0" w:line="360" w:lineRule="auto"/>
        <w:ind w:firstLine="720"/>
        <w:jc w:val="both"/>
        <w:rPr>
          <w:rFonts w:ascii="Times New Roman" w:hAnsi="Times New Roman" w:cs="Times New Roman"/>
          <w:sz w:val="28"/>
          <w:szCs w:val="28"/>
        </w:rPr>
      </w:pPr>
      <w:r w:rsidRPr="006901E7">
        <w:rPr>
          <w:rFonts w:ascii="Times New Roman" w:eastAsia="Calibri" w:hAnsi="Times New Roman" w:cs="Times New Roman"/>
          <w:sz w:val="28"/>
          <w:szCs w:val="28"/>
        </w:rPr>
        <w:t xml:space="preserve">Отже, в організації, яка </w:t>
      </w:r>
      <w:proofErr w:type="spellStart"/>
      <w:r w:rsidRPr="006901E7">
        <w:rPr>
          <w:rFonts w:ascii="Times New Roman" w:eastAsia="Calibri" w:hAnsi="Times New Roman" w:cs="Times New Roman"/>
          <w:sz w:val="28"/>
          <w:szCs w:val="28"/>
        </w:rPr>
        <w:t>професійно</w:t>
      </w:r>
      <w:proofErr w:type="spellEnd"/>
      <w:r w:rsidRPr="006901E7">
        <w:rPr>
          <w:rFonts w:ascii="Times New Roman" w:eastAsia="Calibri" w:hAnsi="Times New Roman" w:cs="Times New Roman"/>
          <w:sz w:val="28"/>
          <w:szCs w:val="28"/>
        </w:rPr>
        <w:t xml:space="preserve"> дбає про своє майбутнє, приводів починати дослідження персоналу довго шукати не приходиться.</w:t>
      </w:r>
    </w:p>
    <w:p w14:paraId="2EFA5E00" w14:textId="77777777" w:rsidR="00BE4BF4" w:rsidRPr="006901E7" w:rsidRDefault="00BE4BF4" w:rsidP="00190C9C">
      <w:pPr>
        <w:suppressAutoHyphens/>
        <w:spacing w:after="0" w:line="240" w:lineRule="auto"/>
        <w:jc w:val="both"/>
        <w:rPr>
          <w:rFonts w:ascii="Times New Roman" w:hAnsi="Times New Roman" w:cs="Times New Roman"/>
          <w:sz w:val="28"/>
          <w:szCs w:val="28"/>
        </w:rPr>
      </w:pPr>
    </w:p>
    <w:p w14:paraId="55F4F1FA" w14:textId="77777777" w:rsidR="00A16F9E" w:rsidRPr="006901E7" w:rsidRDefault="00C96004" w:rsidP="00C96004">
      <w:pPr>
        <w:spacing w:after="0" w:line="240" w:lineRule="auto"/>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10.</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Методи набору претендентів до вступу в організацію.</w:t>
      </w:r>
    </w:p>
    <w:p w14:paraId="30F3E4B4" w14:textId="77777777" w:rsidR="00C96004" w:rsidRPr="006901E7" w:rsidRDefault="00C96004" w:rsidP="00C96004">
      <w:pPr>
        <w:spacing w:after="0" w:line="240" w:lineRule="auto"/>
        <w:jc w:val="both"/>
        <w:rPr>
          <w:rFonts w:ascii="Times New Roman" w:hAnsi="Times New Roman" w:cs="Times New Roman"/>
          <w:b/>
          <w:sz w:val="28"/>
          <w:szCs w:val="28"/>
        </w:rPr>
      </w:pPr>
    </w:p>
    <w:p w14:paraId="1799A1EA" w14:textId="77777777" w:rsidR="00C96004" w:rsidRPr="006901E7" w:rsidRDefault="00C96004" w:rsidP="00C96004">
      <w:pPr>
        <w:spacing w:after="0" w:line="240" w:lineRule="auto"/>
        <w:jc w:val="both"/>
        <w:rPr>
          <w:rFonts w:ascii="Times New Roman" w:hAnsi="Times New Roman" w:cs="Times New Roman"/>
          <w:b/>
          <w:sz w:val="28"/>
          <w:szCs w:val="28"/>
        </w:rPr>
      </w:pPr>
      <w:r w:rsidRPr="006901E7">
        <w:rPr>
          <w:rFonts w:ascii="Times New Roman" w:hAnsi="Times New Roman" w:cs="Times New Roman"/>
          <w:b/>
          <w:sz w:val="28"/>
          <w:szCs w:val="28"/>
        </w:rPr>
        <w:t>Питання лекції:</w:t>
      </w:r>
    </w:p>
    <w:p w14:paraId="7BE53D49" w14:textId="77777777" w:rsidR="00A16F9E" w:rsidRPr="006901E7" w:rsidRDefault="00A16F9E" w:rsidP="00C96004">
      <w:pPr>
        <w:numPr>
          <w:ilvl w:val="0"/>
          <w:numId w:val="35"/>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Комплектація персоналу як провідне завдання СУП. Основні етапи комплектації.</w:t>
      </w:r>
    </w:p>
    <w:p w14:paraId="246D0AF7" w14:textId="77777777" w:rsidR="00A16F9E" w:rsidRPr="006901E7" w:rsidRDefault="00A16F9E" w:rsidP="00C96004">
      <w:pPr>
        <w:numPr>
          <w:ilvl w:val="0"/>
          <w:numId w:val="35"/>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Поняття набору претендентів. Завдання, які ставляться на етапі набору.</w:t>
      </w:r>
    </w:p>
    <w:p w14:paraId="064A5983" w14:textId="77777777" w:rsidR="0015353D" w:rsidRPr="006901E7" w:rsidRDefault="00A16F9E" w:rsidP="00C96004">
      <w:pPr>
        <w:numPr>
          <w:ilvl w:val="0"/>
          <w:numId w:val="35"/>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lastRenderedPageBreak/>
        <w:t>Традиційні методи набору канди</w:t>
      </w:r>
      <w:r w:rsidR="0015353D" w:rsidRPr="006901E7">
        <w:rPr>
          <w:rFonts w:ascii="Times New Roman" w:hAnsi="Times New Roman" w:cs="Times New Roman"/>
          <w:sz w:val="28"/>
          <w:szCs w:val="28"/>
        </w:rPr>
        <w:t>датів для вступу в організацію.</w:t>
      </w:r>
    </w:p>
    <w:p w14:paraId="6D589768" w14:textId="77777777" w:rsidR="00A16F9E" w:rsidRPr="006901E7" w:rsidRDefault="00A16F9E" w:rsidP="00C96004">
      <w:pPr>
        <w:numPr>
          <w:ilvl w:val="0"/>
          <w:numId w:val="35"/>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 xml:space="preserve">Новітні підходи до підбору персоналу: Набір кандидатів за допомоги посередників. </w:t>
      </w:r>
      <w:proofErr w:type="spellStart"/>
      <w:r w:rsidRPr="006901E7">
        <w:rPr>
          <w:rFonts w:ascii="Times New Roman" w:hAnsi="Times New Roman" w:cs="Times New Roman"/>
          <w:sz w:val="28"/>
          <w:szCs w:val="28"/>
        </w:rPr>
        <w:t>Хедхантинг</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headhunting</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екзек’ютив</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сьоч</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executive</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search</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рекрутмент</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recruitment</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аутплейсмент</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outplacement</w:t>
      </w:r>
      <w:proofErr w:type="spellEnd"/>
      <w:r w:rsidRPr="006901E7">
        <w:rPr>
          <w:rFonts w:ascii="Times New Roman" w:hAnsi="Times New Roman" w:cs="Times New Roman"/>
          <w:sz w:val="28"/>
          <w:szCs w:val="28"/>
        </w:rPr>
        <w:t>).</w:t>
      </w:r>
    </w:p>
    <w:p w14:paraId="7AB5600C" w14:textId="77777777" w:rsidR="00A16F9E" w:rsidRPr="006901E7" w:rsidRDefault="00A16F9E" w:rsidP="00190C9C">
      <w:pPr>
        <w:suppressAutoHyphens/>
        <w:spacing w:after="0" w:line="240" w:lineRule="auto"/>
        <w:jc w:val="both"/>
        <w:rPr>
          <w:rFonts w:ascii="Times New Roman" w:hAnsi="Times New Roman" w:cs="Times New Roman"/>
          <w:sz w:val="28"/>
          <w:szCs w:val="28"/>
        </w:rPr>
      </w:pPr>
    </w:p>
    <w:p w14:paraId="1B32A286" w14:textId="77777777" w:rsidR="00A16F9E" w:rsidRPr="006901E7" w:rsidRDefault="00A16F9E" w:rsidP="00A16F9E">
      <w:pPr>
        <w:suppressAutoHyphens/>
        <w:spacing w:after="0" w:line="240" w:lineRule="auto"/>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0091B365" w14:textId="77777777" w:rsidR="0015353D" w:rsidRPr="006901E7" w:rsidRDefault="0015353D" w:rsidP="00A16F9E">
      <w:pPr>
        <w:suppressAutoHyphens/>
        <w:spacing w:after="0" w:line="240" w:lineRule="auto"/>
        <w:jc w:val="both"/>
        <w:rPr>
          <w:rFonts w:ascii="Times New Roman" w:hAnsi="Times New Roman" w:cs="Times New Roman"/>
          <w:b/>
          <w:bCs/>
          <w:sz w:val="28"/>
          <w:szCs w:val="28"/>
        </w:rPr>
      </w:pPr>
    </w:p>
    <w:p w14:paraId="709BCC75"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bCs/>
          <w:sz w:val="28"/>
          <w:szCs w:val="28"/>
        </w:rPr>
        <w:t xml:space="preserve">Планування персоналу як один з напрямів кадрового планування (на відміну від планування потреби в персоналі) свідчить про те, що </w:t>
      </w:r>
      <w:r w:rsidRPr="006901E7">
        <w:rPr>
          <w:rFonts w:ascii="Times New Roman" w:eastAsia="Calibri" w:hAnsi="Times New Roman" w:cs="Times New Roman"/>
          <w:sz w:val="28"/>
          <w:szCs w:val="28"/>
          <w:lang w:eastAsia="uk-UA"/>
        </w:rPr>
        <w:t xml:space="preserve">залучення працівників – це не щоденна рутина по заповненню вакансій, а продумана </w:t>
      </w:r>
      <w:r w:rsidRPr="006901E7">
        <w:rPr>
          <w:rFonts w:ascii="Times New Roman" w:eastAsia="Calibri" w:hAnsi="Times New Roman" w:cs="Times New Roman"/>
          <w:i/>
          <w:sz w:val="28"/>
          <w:szCs w:val="28"/>
          <w:lang w:eastAsia="uk-UA"/>
        </w:rPr>
        <w:t>маркетингова стратегія</w:t>
      </w:r>
      <w:r w:rsidRPr="006901E7">
        <w:rPr>
          <w:rFonts w:ascii="Times New Roman" w:eastAsia="Calibri" w:hAnsi="Times New Roman" w:cs="Times New Roman"/>
          <w:sz w:val="28"/>
          <w:szCs w:val="28"/>
          <w:lang w:eastAsia="uk-UA"/>
        </w:rPr>
        <w:t>, що позиціонує організаційну культуру, умови праці і суть кожної організації. Це вимагає інших ресурсів та передбачає іншу роль менеджерів по персоналу та іншого ставлення до працівників.</w:t>
      </w:r>
    </w:p>
    <w:p w14:paraId="23FF8923" w14:textId="77777777" w:rsidR="0015353D" w:rsidRPr="006901E7" w:rsidRDefault="0015353D" w:rsidP="0015353D">
      <w:pPr>
        <w:spacing w:after="0" w:line="360" w:lineRule="auto"/>
        <w:jc w:val="right"/>
        <w:rPr>
          <w:rFonts w:ascii="Times New Roman" w:eastAsia="Calibri" w:hAnsi="Times New Roman" w:cs="Times New Roman"/>
          <w:sz w:val="28"/>
          <w:szCs w:val="28"/>
          <w:lang w:eastAsia="uk-UA"/>
        </w:rPr>
      </w:pPr>
    </w:p>
    <w:p w14:paraId="1D3CC0A2" w14:textId="77777777" w:rsidR="0015353D" w:rsidRPr="006901E7" w:rsidRDefault="0015353D" w:rsidP="0015353D">
      <w:pPr>
        <w:spacing w:after="0" w:line="360" w:lineRule="auto"/>
        <w:jc w:val="right"/>
        <w:rPr>
          <w:rFonts w:ascii="Times New Roman" w:eastAsia="Calibri" w:hAnsi="Times New Roman" w:cs="Times New Roman"/>
          <w:sz w:val="28"/>
          <w:szCs w:val="28"/>
          <w:lang w:eastAsia="uk-UA"/>
        </w:rPr>
      </w:pPr>
      <w:proofErr w:type="spellStart"/>
      <w:r w:rsidRPr="006901E7">
        <w:rPr>
          <w:rFonts w:ascii="Times New Roman" w:eastAsia="Calibri" w:hAnsi="Times New Roman" w:cs="Times New Roman"/>
          <w:sz w:val="28"/>
          <w:szCs w:val="28"/>
          <w:lang w:eastAsia="uk-UA"/>
        </w:rPr>
        <w:t>Табліця</w:t>
      </w:r>
      <w:proofErr w:type="spellEnd"/>
      <w:r w:rsidRPr="006901E7">
        <w:rPr>
          <w:rFonts w:ascii="Times New Roman" w:eastAsia="Calibri" w:hAnsi="Times New Roman" w:cs="Times New Roman"/>
          <w:sz w:val="28"/>
          <w:szCs w:val="28"/>
          <w:lang w:eastAsia="uk-UA"/>
        </w:rPr>
        <w:t xml:space="preserve"> 18.</w:t>
      </w:r>
    </w:p>
    <w:p w14:paraId="3EB6D42E" w14:textId="77777777" w:rsidR="0015353D" w:rsidRPr="006901E7" w:rsidRDefault="0015353D" w:rsidP="0015353D">
      <w:pPr>
        <w:spacing w:after="0" w:line="360" w:lineRule="auto"/>
        <w:jc w:val="center"/>
        <w:rPr>
          <w:rFonts w:ascii="Times New Roman" w:eastAsia="Calibri" w:hAnsi="Times New Roman" w:cs="Times New Roman"/>
          <w:sz w:val="28"/>
          <w:szCs w:val="28"/>
          <w:lang w:eastAsia="ru-RU"/>
        </w:rPr>
      </w:pPr>
      <w:r w:rsidRPr="006901E7">
        <w:rPr>
          <w:rFonts w:ascii="Times New Roman" w:eastAsia="Calibri" w:hAnsi="Times New Roman" w:cs="Times New Roman"/>
          <w:sz w:val="28"/>
          <w:szCs w:val="28"/>
          <w:lang w:eastAsia="uk-UA"/>
        </w:rPr>
        <w:t>Порівняння підходів до підбору персоналу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819"/>
      </w:tblGrid>
      <w:tr w:rsidR="0015353D" w:rsidRPr="006901E7" w14:paraId="46649532"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06F6AD93" w14:textId="77777777" w:rsidR="0015353D" w:rsidRPr="006901E7" w:rsidRDefault="0015353D" w:rsidP="0015353D">
            <w:pPr>
              <w:spacing w:after="0"/>
              <w:jc w:val="center"/>
              <w:rPr>
                <w:rFonts w:ascii="Times New Roman" w:eastAsia="Times New Roman" w:hAnsi="Times New Roman" w:cs="Times New Roman"/>
                <w:b/>
                <w:sz w:val="24"/>
                <w:szCs w:val="24"/>
                <w:lang w:eastAsia="ru-RU"/>
              </w:rPr>
            </w:pPr>
            <w:r w:rsidRPr="006901E7">
              <w:rPr>
                <w:rFonts w:ascii="Times New Roman" w:eastAsia="Calibri" w:hAnsi="Times New Roman" w:cs="Times New Roman"/>
                <w:b/>
                <w:lang w:eastAsia="uk-UA"/>
              </w:rPr>
              <w:t>Підхід традиційний</w:t>
            </w:r>
          </w:p>
        </w:tc>
        <w:tc>
          <w:tcPr>
            <w:tcW w:w="4819" w:type="dxa"/>
            <w:tcBorders>
              <w:top w:val="single" w:sz="4" w:space="0" w:color="auto"/>
              <w:left w:val="single" w:sz="4" w:space="0" w:color="auto"/>
              <w:bottom w:val="single" w:sz="4" w:space="0" w:color="auto"/>
              <w:right w:val="single" w:sz="4" w:space="0" w:color="auto"/>
            </w:tcBorders>
            <w:hideMark/>
          </w:tcPr>
          <w:p w14:paraId="406D911B" w14:textId="77777777" w:rsidR="0015353D" w:rsidRPr="006901E7" w:rsidRDefault="0015353D" w:rsidP="0015353D">
            <w:pPr>
              <w:spacing w:after="0"/>
              <w:jc w:val="center"/>
              <w:rPr>
                <w:rFonts w:ascii="Times New Roman" w:eastAsia="Times New Roman" w:hAnsi="Times New Roman" w:cs="Times New Roman"/>
                <w:b/>
                <w:sz w:val="24"/>
                <w:szCs w:val="24"/>
                <w:lang w:eastAsia="ru-RU"/>
              </w:rPr>
            </w:pPr>
            <w:r w:rsidRPr="006901E7">
              <w:rPr>
                <w:rFonts w:ascii="Times New Roman" w:eastAsia="Calibri" w:hAnsi="Times New Roman" w:cs="Times New Roman"/>
                <w:b/>
                <w:lang w:eastAsia="uk-UA"/>
              </w:rPr>
              <w:t>Підхід сучасний</w:t>
            </w:r>
          </w:p>
        </w:tc>
      </w:tr>
      <w:tr w:rsidR="0015353D" w:rsidRPr="006901E7" w14:paraId="5FAA6FBC"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1BBC7795"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Людям потрібні компанії</w:t>
            </w:r>
          </w:p>
        </w:tc>
        <w:tc>
          <w:tcPr>
            <w:tcW w:w="4819" w:type="dxa"/>
            <w:tcBorders>
              <w:top w:val="single" w:sz="4" w:space="0" w:color="auto"/>
              <w:left w:val="single" w:sz="4" w:space="0" w:color="auto"/>
              <w:bottom w:val="single" w:sz="4" w:space="0" w:color="auto"/>
              <w:right w:val="single" w:sz="4" w:space="0" w:color="auto"/>
            </w:tcBorders>
            <w:hideMark/>
          </w:tcPr>
          <w:p w14:paraId="28444F7E"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Компаніям потрібні люди</w:t>
            </w:r>
          </w:p>
        </w:tc>
      </w:tr>
      <w:tr w:rsidR="0015353D" w:rsidRPr="006901E7" w14:paraId="13CBBFB6"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288D6CC5"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Конкурентна перевага – основні активи</w:t>
            </w:r>
          </w:p>
        </w:tc>
        <w:tc>
          <w:tcPr>
            <w:tcW w:w="4819" w:type="dxa"/>
            <w:tcBorders>
              <w:top w:val="single" w:sz="4" w:space="0" w:color="auto"/>
              <w:left w:val="single" w:sz="4" w:space="0" w:color="auto"/>
              <w:bottom w:val="single" w:sz="4" w:space="0" w:color="auto"/>
              <w:right w:val="single" w:sz="4" w:space="0" w:color="auto"/>
            </w:tcBorders>
            <w:hideMark/>
          </w:tcPr>
          <w:p w14:paraId="54928381"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Конкурентна перевага – талановиті люди</w:t>
            </w:r>
          </w:p>
        </w:tc>
      </w:tr>
      <w:tr w:rsidR="0015353D" w:rsidRPr="006901E7" w14:paraId="471FA7E5"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0A86666A"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Компанія не залежить від конкретних людей</w:t>
            </w:r>
          </w:p>
        </w:tc>
        <w:tc>
          <w:tcPr>
            <w:tcW w:w="4819" w:type="dxa"/>
            <w:tcBorders>
              <w:top w:val="single" w:sz="4" w:space="0" w:color="auto"/>
              <w:left w:val="single" w:sz="4" w:space="0" w:color="auto"/>
              <w:bottom w:val="single" w:sz="4" w:space="0" w:color="auto"/>
              <w:right w:val="single" w:sz="4" w:space="0" w:color="auto"/>
            </w:tcBorders>
            <w:hideMark/>
          </w:tcPr>
          <w:p w14:paraId="611393F2"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Компанія залежить від талановитих людей</w:t>
            </w:r>
          </w:p>
        </w:tc>
      </w:tr>
      <w:tr w:rsidR="0015353D" w:rsidRPr="006901E7" w14:paraId="5B638A77"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2478D522"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Дефіцит робочих місць</w:t>
            </w:r>
          </w:p>
        </w:tc>
        <w:tc>
          <w:tcPr>
            <w:tcW w:w="4819" w:type="dxa"/>
            <w:tcBorders>
              <w:top w:val="single" w:sz="4" w:space="0" w:color="auto"/>
              <w:left w:val="single" w:sz="4" w:space="0" w:color="auto"/>
              <w:bottom w:val="single" w:sz="4" w:space="0" w:color="auto"/>
              <w:right w:val="single" w:sz="4" w:space="0" w:color="auto"/>
            </w:tcBorders>
            <w:hideMark/>
          </w:tcPr>
          <w:p w14:paraId="4A954421"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Дефіцит талантів</w:t>
            </w:r>
          </w:p>
        </w:tc>
      </w:tr>
      <w:tr w:rsidR="0015353D" w:rsidRPr="006901E7" w14:paraId="7B0CD788"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14C3E753" w14:textId="77777777" w:rsidR="0015353D" w:rsidRPr="006901E7" w:rsidRDefault="0015353D" w:rsidP="0015353D">
            <w:pPr>
              <w:spacing w:after="0"/>
              <w:jc w:val="both"/>
              <w:rPr>
                <w:rFonts w:ascii="Times New Roman" w:eastAsia="Times New Roman" w:hAnsi="Times New Roman" w:cs="Times New Roman"/>
                <w:sz w:val="24"/>
                <w:szCs w:val="24"/>
                <w:lang w:eastAsia="ru-RU"/>
              </w:rPr>
            </w:pPr>
            <w:proofErr w:type="spellStart"/>
            <w:r w:rsidRPr="006901E7">
              <w:rPr>
                <w:rFonts w:ascii="Times New Roman" w:eastAsia="Calibri" w:hAnsi="Times New Roman" w:cs="Times New Roman"/>
                <w:lang w:eastAsia="uk-UA"/>
              </w:rPr>
              <w:t>Співробітникі</w:t>
            </w:r>
            <w:proofErr w:type="spellEnd"/>
            <w:r w:rsidRPr="006901E7">
              <w:rPr>
                <w:rFonts w:ascii="Times New Roman" w:eastAsia="Calibri" w:hAnsi="Times New Roman" w:cs="Times New Roman"/>
                <w:lang w:eastAsia="uk-UA"/>
              </w:rPr>
              <w:t xml:space="preserve"> лояльні компанії і зацікавлені в довічному </w:t>
            </w:r>
            <w:proofErr w:type="spellStart"/>
            <w:r w:rsidRPr="006901E7">
              <w:rPr>
                <w:rFonts w:ascii="Times New Roman" w:eastAsia="Calibri" w:hAnsi="Times New Roman" w:cs="Times New Roman"/>
                <w:lang w:eastAsia="uk-UA"/>
              </w:rPr>
              <w:t>наймі</w:t>
            </w:r>
            <w:proofErr w:type="spellEnd"/>
          </w:p>
        </w:tc>
        <w:tc>
          <w:tcPr>
            <w:tcW w:w="4819" w:type="dxa"/>
            <w:tcBorders>
              <w:top w:val="single" w:sz="4" w:space="0" w:color="auto"/>
              <w:left w:val="single" w:sz="4" w:space="0" w:color="auto"/>
              <w:bottom w:val="single" w:sz="4" w:space="0" w:color="auto"/>
              <w:right w:val="single" w:sz="4" w:space="0" w:color="auto"/>
            </w:tcBorders>
            <w:hideMark/>
          </w:tcPr>
          <w:p w14:paraId="3A8E2ACD" w14:textId="77777777" w:rsidR="0015353D" w:rsidRPr="006901E7" w:rsidRDefault="0015353D" w:rsidP="0015353D">
            <w:pPr>
              <w:spacing w:after="0"/>
              <w:jc w:val="both"/>
              <w:rPr>
                <w:rFonts w:ascii="Times New Roman" w:eastAsia="Times New Roman" w:hAnsi="Times New Roman" w:cs="Times New Roman"/>
                <w:sz w:val="24"/>
                <w:szCs w:val="24"/>
                <w:lang w:eastAsia="ru-RU"/>
              </w:rPr>
            </w:pPr>
            <w:proofErr w:type="spellStart"/>
            <w:r w:rsidRPr="006901E7">
              <w:rPr>
                <w:rFonts w:ascii="Times New Roman" w:eastAsia="Calibri" w:hAnsi="Times New Roman" w:cs="Times New Roman"/>
                <w:lang w:eastAsia="uk-UA"/>
              </w:rPr>
              <w:t>Співробітникі</w:t>
            </w:r>
            <w:proofErr w:type="spellEnd"/>
            <w:r w:rsidRPr="006901E7">
              <w:rPr>
                <w:rFonts w:ascii="Times New Roman" w:eastAsia="Calibri" w:hAnsi="Times New Roman" w:cs="Times New Roman"/>
                <w:lang w:eastAsia="uk-UA"/>
              </w:rPr>
              <w:t>, схильні до зміни компаній і їх зобов'язання мають термін</w:t>
            </w:r>
          </w:p>
        </w:tc>
      </w:tr>
      <w:tr w:rsidR="0015353D" w:rsidRPr="006901E7" w14:paraId="0F1039C1"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36B56D2D"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Співробітники мотивуються зарплатою</w:t>
            </w:r>
          </w:p>
        </w:tc>
        <w:tc>
          <w:tcPr>
            <w:tcW w:w="4819" w:type="dxa"/>
            <w:tcBorders>
              <w:top w:val="single" w:sz="4" w:space="0" w:color="auto"/>
              <w:left w:val="single" w:sz="4" w:space="0" w:color="auto"/>
              <w:bottom w:val="single" w:sz="4" w:space="0" w:color="auto"/>
              <w:right w:val="single" w:sz="4" w:space="0" w:color="auto"/>
            </w:tcBorders>
            <w:hideMark/>
          </w:tcPr>
          <w:p w14:paraId="692A190F"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Співробітникам треба значно більше,  ніж</w:t>
            </w:r>
          </w:p>
        </w:tc>
      </w:tr>
      <w:tr w:rsidR="0015353D" w:rsidRPr="006901E7" w14:paraId="5D41E238"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7C846AC4"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Вирощувати таланти з середини</w:t>
            </w:r>
          </w:p>
        </w:tc>
        <w:tc>
          <w:tcPr>
            <w:tcW w:w="4819" w:type="dxa"/>
            <w:tcBorders>
              <w:top w:val="single" w:sz="4" w:space="0" w:color="auto"/>
              <w:left w:val="single" w:sz="4" w:space="0" w:color="auto"/>
              <w:bottom w:val="single" w:sz="4" w:space="0" w:color="auto"/>
              <w:right w:val="single" w:sz="4" w:space="0" w:color="auto"/>
            </w:tcBorders>
            <w:hideMark/>
          </w:tcPr>
          <w:p w14:paraId="7F00D03E"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Активно залучати нові таланти</w:t>
            </w:r>
          </w:p>
        </w:tc>
      </w:tr>
      <w:tr w:rsidR="0015353D" w:rsidRPr="006901E7" w14:paraId="52BB8F66"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43905662"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Заповнювати вакансії</w:t>
            </w:r>
          </w:p>
        </w:tc>
        <w:tc>
          <w:tcPr>
            <w:tcW w:w="4819" w:type="dxa"/>
            <w:tcBorders>
              <w:top w:val="single" w:sz="4" w:space="0" w:color="auto"/>
              <w:left w:val="single" w:sz="4" w:space="0" w:color="auto"/>
              <w:bottom w:val="single" w:sz="4" w:space="0" w:color="auto"/>
              <w:right w:val="single" w:sz="4" w:space="0" w:color="auto"/>
            </w:tcBorders>
            <w:hideMark/>
          </w:tcPr>
          <w:p w14:paraId="134ED7DA"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Постійно шукати кращих</w:t>
            </w:r>
          </w:p>
        </w:tc>
      </w:tr>
      <w:tr w:rsidR="0015353D" w:rsidRPr="006901E7" w14:paraId="001BD6C4"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007927A8"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Користуватися перевіреними ресурсами</w:t>
            </w:r>
          </w:p>
        </w:tc>
        <w:tc>
          <w:tcPr>
            <w:tcW w:w="4819" w:type="dxa"/>
            <w:tcBorders>
              <w:top w:val="single" w:sz="4" w:space="0" w:color="auto"/>
              <w:left w:val="single" w:sz="4" w:space="0" w:color="auto"/>
              <w:bottom w:val="single" w:sz="4" w:space="0" w:color="auto"/>
              <w:right w:val="single" w:sz="4" w:space="0" w:color="auto"/>
            </w:tcBorders>
            <w:hideMark/>
          </w:tcPr>
          <w:p w14:paraId="42F30537" w14:textId="77777777" w:rsidR="0015353D" w:rsidRPr="006901E7" w:rsidRDefault="0015353D" w:rsidP="0015353D">
            <w:pPr>
              <w:spacing w:after="0"/>
              <w:jc w:val="both"/>
              <w:rPr>
                <w:rFonts w:ascii="Times New Roman" w:eastAsia="Times New Roman" w:hAnsi="Times New Roman" w:cs="Times New Roman"/>
                <w:sz w:val="24"/>
                <w:szCs w:val="24"/>
                <w:lang w:eastAsia="ru-RU"/>
              </w:rPr>
            </w:pPr>
            <w:proofErr w:type="spellStart"/>
            <w:r w:rsidRPr="006901E7">
              <w:rPr>
                <w:rFonts w:ascii="Times New Roman" w:eastAsia="Calibri" w:hAnsi="Times New Roman" w:cs="Times New Roman"/>
                <w:lang w:eastAsia="uk-UA"/>
              </w:rPr>
              <w:t>Шукаті</w:t>
            </w:r>
            <w:proofErr w:type="spellEnd"/>
            <w:r w:rsidRPr="006901E7">
              <w:rPr>
                <w:rFonts w:ascii="Times New Roman" w:eastAsia="Calibri" w:hAnsi="Times New Roman" w:cs="Times New Roman"/>
                <w:lang w:eastAsia="uk-UA"/>
              </w:rPr>
              <w:t xml:space="preserve"> нові джерела талантів</w:t>
            </w:r>
          </w:p>
        </w:tc>
      </w:tr>
      <w:tr w:rsidR="0015353D" w:rsidRPr="006901E7" w14:paraId="2EF0AE7E"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470ADC98"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Брати тих, хто шукає роботу</w:t>
            </w:r>
          </w:p>
        </w:tc>
        <w:tc>
          <w:tcPr>
            <w:tcW w:w="4819" w:type="dxa"/>
            <w:tcBorders>
              <w:top w:val="single" w:sz="4" w:space="0" w:color="auto"/>
              <w:left w:val="single" w:sz="4" w:space="0" w:color="auto"/>
              <w:bottom w:val="single" w:sz="4" w:space="0" w:color="auto"/>
              <w:right w:val="single" w:sz="4" w:space="0" w:color="auto"/>
            </w:tcBorders>
            <w:hideMark/>
          </w:tcPr>
          <w:p w14:paraId="06BD8053"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Залучати активних</w:t>
            </w:r>
          </w:p>
        </w:tc>
      </w:tr>
      <w:tr w:rsidR="0015353D" w:rsidRPr="006901E7" w14:paraId="08A2A326"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6262F668"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Не виходити за рамки певної «вилки» за посадою</w:t>
            </w:r>
          </w:p>
        </w:tc>
        <w:tc>
          <w:tcPr>
            <w:tcW w:w="4819" w:type="dxa"/>
            <w:tcBorders>
              <w:top w:val="single" w:sz="4" w:space="0" w:color="auto"/>
              <w:left w:val="single" w:sz="4" w:space="0" w:color="auto"/>
              <w:bottom w:val="single" w:sz="4" w:space="0" w:color="auto"/>
              <w:right w:val="single" w:sz="4" w:space="0" w:color="auto"/>
            </w:tcBorders>
            <w:hideMark/>
          </w:tcPr>
          <w:p w14:paraId="0993DD6F"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Заради кращих – виходити за межі «вилки»</w:t>
            </w:r>
          </w:p>
        </w:tc>
      </w:tr>
      <w:tr w:rsidR="0015353D" w:rsidRPr="006901E7" w14:paraId="4BABA95D"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6259A8A4"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Головне – відібрати потрібних кандидатів</w:t>
            </w:r>
          </w:p>
        </w:tc>
        <w:tc>
          <w:tcPr>
            <w:tcW w:w="4819" w:type="dxa"/>
            <w:tcBorders>
              <w:top w:val="single" w:sz="4" w:space="0" w:color="auto"/>
              <w:left w:val="single" w:sz="4" w:space="0" w:color="auto"/>
              <w:bottom w:val="single" w:sz="4" w:space="0" w:color="auto"/>
              <w:right w:val="single" w:sz="4" w:space="0" w:color="auto"/>
            </w:tcBorders>
            <w:hideMark/>
          </w:tcPr>
          <w:p w14:paraId="24A7927E"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Головне – переконати потрібних кандидатів</w:t>
            </w:r>
          </w:p>
        </w:tc>
      </w:tr>
      <w:tr w:rsidR="0015353D" w:rsidRPr="006901E7" w14:paraId="63EFA339" w14:textId="77777777" w:rsidTr="0015353D">
        <w:tc>
          <w:tcPr>
            <w:tcW w:w="4962" w:type="dxa"/>
            <w:tcBorders>
              <w:top w:val="single" w:sz="4" w:space="0" w:color="auto"/>
              <w:left w:val="single" w:sz="4" w:space="0" w:color="auto"/>
              <w:bottom w:val="single" w:sz="4" w:space="0" w:color="auto"/>
              <w:right w:val="single" w:sz="4" w:space="0" w:color="auto"/>
            </w:tcBorders>
            <w:hideMark/>
          </w:tcPr>
          <w:p w14:paraId="138D3A77" w14:textId="77777777" w:rsidR="0015353D" w:rsidRPr="006901E7" w:rsidRDefault="0015353D" w:rsidP="0015353D">
            <w:pPr>
              <w:spacing w:after="0"/>
              <w:jc w:val="both"/>
              <w:rPr>
                <w:rFonts w:ascii="Times New Roman" w:eastAsia="Times New Roman" w:hAnsi="Times New Roman" w:cs="Times New Roman"/>
                <w:sz w:val="24"/>
                <w:szCs w:val="24"/>
                <w:lang w:eastAsia="ru-RU"/>
              </w:rPr>
            </w:pPr>
            <w:proofErr w:type="spellStart"/>
            <w:r w:rsidRPr="006901E7">
              <w:rPr>
                <w:rFonts w:ascii="Times New Roman" w:eastAsia="Calibri" w:hAnsi="Times New Roman" w:cs="Times New Roman"/>
                <w:lang w:eastAsia="uk-UA"/>
              </w:rPr>
              <w:t>Найм</w:t>
            </w:r>
            <w:proofErr w:type="spellEnd"/>
            <w:r w:rsidRPr="006901E7">
              <w:rPr>
                <w:rFonts w:ascii="Times New Roman" w:eastAsia="Calibri" w:hAnsi="Times New Roman" w:cs="Times New Roman"/>
                <w:lang w:eastAsia="uk-UA"/>
              </w:rPr>
              <w:t xml:space="preserve"> за необхідністю</w:t>
            </w:r>
          </w:p>
        </w:tc>
        <w:tc>
          <w:tcPr>
            <w:tcW w:w="4819" w:type="dxa"/>
            <w:tcBorders>
              <w:top w:val="single" w:sz="4" w:space="0" w:color="auto"/>
              <w:left w:val="single" w:sz="4" w:space="0" w:color="auto"/>
              <w:bottom w:val="single" w:sz="4" w:space="0" w:color="auto"/>
              <w:right w:val="single" w:sz="4" w:space="0" w:color="auto"/>
            </w:tcBorders>
            <w:hideMark/>
          </w:tcPr>
          <w:p w14:paraId="2C08AD5D" w14:textId="77777777" w:rsidR="0015353D" w:rsidRPr="006901E7" w:rsidRDefault="0015353D" w:rsidP="0015353D">
            <w:pPr>
              <w:spacing w:after="0"/>
              <w:jc w:val="both"/>
              <w:rPr>
                <w:rFonts w:ascii="Times New Roman" w:eastAsia="Times New Roman" w:hAnsi="Times New Roman" w:cs="Times New Roman"/>
                <w:sz w:val="24"/>
                <w:szCs w:val="24"/>
                <w:lang w:eastAsia="ru-RU"/>
              </w:rPr>
            </w:pPr>
            <w:r w:rsidRPr="006901E7">
              <w:rPr>
                <w:rFonts w:ascii="Times New Roman" w:eastAsia="Calibri" w:hAnsi="Times New Roman" w:cs="Times New Roman"/>
                <w:lang w:eastAsia="uk-UA"/>
              </w:rPr>
              <w:t>Стратегія залучення кращих</w:t>
            </w:r>
          </w:p>
        </w:tc>
      </w:tr>
    </w:tbl>
    <w:p w14:paraId="7B55A4C2" w14:textId="77777777" w:rsidR="0015353D" w:rsidRPr="006901E7" w:rsidRDefault="0015353D" w:rsidP="0015353D">
      <w:pPr>
        <w:spacing w:after="0" w:line="360" w:lineRule="auto"/>
        <w:ind w:firstLine="567"/>
        <w:jc w:val="both"/>
        <w:rPr>
          <w:rFonts w:ascii="Times New Roman" w:eastAsia="Times New Roman" w:hAnsi="Times New Roman" w:cs="Times New Roman"/>
          <w:i/>
          <w:sz w:val="28"/>
          <w:szCs w:val="28"/>
          <w:lang w:eastAsia="uk-UA"/>
        </w:rPr>
      </w:pPr>
    </w:p>
    <w:p w14:paraId="1F9EABA0" w14:textId="77777777" w:rsidR="0015353D" w:rsidRPr="006901E7" w:rsidRDefault="0015353D" w:rsidP="0015353D">
      <w:pPr>
        <w:spacing w:after="0" w:line="360" w:lineRule="auto"/>
        <w:ind w:firstLine="850"/>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 xml:space="preserve">Сучасні підходи до підбору персоналу яскраво виражені у видах послуг, які надають </w:t>
      </w:r>
      <w:proofErr w:type="spellStart"/>
      <w:r w:rsidRPr="006901E7">
        <w:rPr>
          <w:rFonts w:ascii="Times New Roman" w:eastAsia="Calibri" w:hAnsi="Times New Roman" w:cs="Times New Roman"/>
          <w:sz w:val="28"/>
          <w:szCs w:val="28"/>
          <w:lang w:eastAsia="uk-UA"/>
        </w:rPr>
        <w:t>рекрутингові</w:t>
      </w:r>
      <w:proofErr w:type="spellEnd"/>
      <w:r w:rsidRPr="006901E7">
        <w:rPr>
          <w:rFonts w:ascii="Times New Roman" w:eastAsia="Calibri" w:hAnsi="Times New Roman" w:cs="Times New Roman"/>
          <w:sz w:val="28"/>
          <w:szCs w:val="28"/>
          <w:lang w:eastAsia="uk-UA"/>
        </w:rPr>
        <w:t xml:space="preserve"> агенції (або агенції з пошуку персоналу):</w:t>
      </w:r>
    </w:p>
    <w:p w14:paraId="252AEA6D" w14:textId="77777777" w:rsidR="0015353D" w:rsidRPr="006901E7" w:rsidRDefault="0015353D" w:rsidP="0015353D">
      <w:pPr>
        <w:spacing w:after="0" w:line="360" w:lineRule="auto"/>
        <w:ind w:firstLine="720"/>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1. </w:t>
      </w:r>
      <w:proofErr w:type="spellStart"/>
      <w:r w:rsidRPr="006901E7">
        <w:rPr>
          <w:rFonts w:ascii="Times New Roman" w:eastAsia="Calibri" w:hAnsi="Times New Roman" w:cs="Times New Roman"/>
          <w:i/>
          <w:sz w:val="28"/>
          <w:szCs w:val="28"/>
        </w:rPr>
        <w:t>Хедхантинг</w:t>
      </w:r>
      <w:proofErr w:type="spellEnd"/>
      <w:r w:rsidRPr="006901E7">
        <w:rPr>
          <w:rFonts w:ascii="Times New Roman" w:eastAsia="Calibri" w:hAnsi="Times New Roman" w:cs="Times New Roman"/>
          <w:i/>
          <w:sz w:val="28"/>
          <w:szCs w:val="28"/>
        </w:rPr>
        <w:t xml:space="preserve"> (</w:t>
      </w:r>
      <w:proofErr w:type="spellStart"/>
      <w:r w:rsidRPr="006901E7">
        <w:rPr>
          <w:rFonts w:ascii="Times New Roman" w:eastAsia="Calibri" w:hAnsi="Times New Roman" w:cs="Times New Roman"/>
          <w:i/>
          <w:sz w:val="28"/>
          <w:szCs w:val="28"/>
        </w:rPr>
        <w:t>headhunting</w:t>
      </w:r>
      <w:proofErr w:type="spellEnd"/>
      <w:r w:rsidRPr="006901E7">
        <w:rPr>
          <w:rFonts w:ascii="Times New Roman" w:eastAsia="Calibri" w:hAnsi="Times New Roman" w:cs="Times New Roman"/>
          <w:i/>
          <w:sz w:val="28"/>
          <w:szCs w:val="28"/>
        </w:rPr>
        <w:t>)</w:t>
      </w:r>
      <w:r w:rsidRPr="006901E7">
        <w:rPr>
          <w:rFonts w:ascii="Times New Roman" w:eastAsia="Calibri" w:hAnsi="Times New Roman" w:cs="Times New Roman"/>
          <w:sz w:val="28"/>
          <w:szCs w:val="28"/>
        </w:rPr>
        <w:t xml:space="preserve"> – вид послуги, за якої компанія, що займається пошуком і відбором керівників вищої ланки управління «переманює» чітко </w:t>
      </w:r>
      <w:r w:rsidRPr="006901E7">
        <w:rPr>
          <w:rFonts w:ascii="Times New Roman" w:eastAsia="Calibri" w:hAnsi="Times New Roman" w:cs="Times New Roman"/>
          <w:sz w:val="28"/>
          <w:szCs w:val="28"/>
        </w:rPr>
        <w:lastRenderedPageBreak/>
        <w:t>визначеного фахівця для компанії-замовника. При цьому відомі компанія, посада та ім’я фахівця.</w:t>
      </w:r>
    </w:p>
    <w:p w14:paraId="7A700E24" w14:textId="77777777" w:rsidR="0015353D" w:rsidRPr="006901E7" w:rsidRDefault="0015353D" w:rsidP="0015353D">
      <w:pPr>
        <w:spacing w:after="0" w:line="360" w:lineRule="auto"/>
        <w:ind w:firstLine="720"/>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2. </w:t>
      </w:r>
      <w:proofErr w:type="spellStart"/>
      <w:r w:rsidRPr="006901E7">
        <w:rPr>
          <w:rFonts w:ascii="Times New Roman" w:eastAsia="Calibri" w:hAnsi="Times New Roman" w:cs="Times New Roman"/>
          <w:i/>
          <w:sz w:val="28"/>
          <w:szCs w:val="28"/>
        </w:rPr>
        <w:t>Екзек’ютив</w:t>
      </w:r>
      <w:proofErr w:type="spellEnd"/>
      <w:r w:rsidRPr="006901E7">
        <w:rPr>
          <w:rFonts w:ascii="Times New Roman" w:eastAsia="Calibri" w:hAnsi="Times New Roman" w:cs="Times New Roman"/>
          <w:i/>
          <w:sz w:val="28"/>
          <w:szCs w:val="28"/>
        </w:rPr>
        <w:t xml:space="preserve"> </w:t>
      </w:r>
      <w:proofErr w:type="spellStart"/>
      <w:r w:rsidRPr="006901E7">
        <w:rPr>
          <w:rFonts w:ascii="Times New Roman" w:eastAsia="Calibri" w:hAnsi="Times New Roman" w:cs="Times New Roman"/>
          <w:i/>
          <w:sz w:val="28"/>
          <w:szCs w:val="28"/>
        </w:rPr>
        <w:t>сьоч</w:t>
      </w:r>
      <w:proofErr w:type="spellEnd"/>
      <w:r w:rsidRPr="006901E7">
        <w:rPr>
          <w:rFonts w:ascii="Times New Roman" w:eastAsia="Calibri" w:hAnsi="Times New Roman" w:cs="Times New Roman"/>
          <w:i/>
          <w:sz w:val="28"/>
          <w:szCs w:val="28"/>
        </w:rPr>
        <w:t xml:space="preserve"> (</w:t>
      </w:r>
      <w:proofErr w:type="spellStart"/>
      <w:r w:rsidRPr="006901E7">
        <w:rPr>
          <w:rFonts w:ascii="Times New Roman" w:eastAsia="Calibri" w:hAnsi="Times New Roman" w:cs="Times New Roman"/>
          <w:i/>
          <w:sz w:val="28"/>
          <w:szCs w:val="28"/>
        </w:rPr>
        <w:t>executive</w:t>
      </w:r>
      <w:proofErr w:type="spellEnd"/>
      <w:r w:rsidRPr="006901E7">
        <w:rPr>
          <w:rFonts w:ascii="Times New Roman" w:eastAsia="Calibri" w:hAnsi="Times New Roman" w:cs="Times New Roman"/>
          <w:i/>
          <w:sz w:val="28"/>
          <w:szCs w:val="28"/>
        </w:rPr>
        <w:t xml:space="preserve"> </w:t>
      </w:r>
      <w:proofErr w:type="spellStart"/>
      <w:r w:rsidRPr="006901E7">
        <w:rPr>
          <w:rFonts w:ascii="Times New Roman" w:eastAsia="Calibri" w:hAnsi="Times New Roman" w:cs="Times New Roman"/>
          <w:i/>
          <w:sz w:val="28"/>
          <w:szCs w:val="28"/>
        </w:rPr>
        <w:t>search</w:t>
      </w:r>
      <w:proofErr w:type="spellEnd"/>
      <w:r w:rsidRPr="006901E7">
        <w:rPr>
          <w:rFonts w:ascii="Times New Roman" w:eastAsia="Calibri" w:hAnsi="Times New Roman" w:cs="Times New Roman"/>
          <w:i/>
          <w:sz w:val="28"/>
          <w:szCs w:val="28"/>
        </w:rPr>
        <w:t>)</w:t>
      </w:r>
      <w:r w:rsidRPr="006901E7">
        <w:rPr>
          <w:rFonts w:ascii="Times New Roman" w:eastAsia="Calibri" w:hAnsi="Times New Roman" w:cs="Times New Roman"/>
          <w:sz w:val="28"/>
          <w:szCs w:val="28"/>
        </w:rPr>
        <w:t xml:space="preserve"> – вид послуги, за якої агенція займається підбором і відбором керівників вищої ланки управління. Тут використовується технологія прямого пошуку кандидатів. Це пошук фахівців, увагу яких не вдається привернути шляхом розміщення рекламних оголошень, тих фахівців, які є носіями бізнес-технологій, і праця яких цінується там, де вони працюють, тобто таких, що не зацікавлені у пошуку роботи.</w:t>
      </w:r>
    </w:p>
    <w:p w14:paraId="37DB8446" w14:textId="77777777" w:rsidR="0015353D" w:rsidRPr="006901E7" w:rsidRDefault="0015353D" w:rsidP="0015353D">
      <w:pPr>
        <w:spacing w:after="0" w:line="360" w:lineRule="auto"/>
        <w:ind w:firstLine="720"/>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3. </w:t>
      </w:r>
      <w:proofErr w:type="spellStart"/>
      <w:r w:rsidRPr="006901E7">
        <w:rPr>
          <w:rFonts w:ascii="Times New Roman" w:eastAsia="Calibri" w:hAnsi="Times New Roman" w:cs="Times New Roman"/>
          <w:i/>
          <w:sz w:val="28"/>
          <w:szCs w:val="28"/>
        </w:rPr>
        <w:t>Рекрутмент</w:t>
      </w:r>
      <w:proofErr w:type="spellEnd"/>
      <w:r w:rsidRPr="006901E7">
        <w:rPr>
          <w:rFonts w:ascii="Times New Roman" w:eastAsia="Calibri" w:hAnsi="Times New Roman" w:cs="Times New Roman"/>
          <w:i/>
          <w:sz w:val="28"/>
          <w:szCs w:val="28"/>
        </w:rPr>
        <w:t xml:space="preserve"> (</w:t>
      </w:r>
      <w:proofErr w:type="spellStart"/>
      <w:r w:rsidRPr="006901E7">
        <w:rPr>
          <w:rFonts w:ascii="Times New Roman" w:eastAsia="Calibri" w:hAnsi="Times New Roman" w:cs="Times New Roman"/>
          <w:i/>
          <w:sz w:val="28"/>
          <w:szCs w:val="28"/>
        </w:rPr>
        <w:t>recruitment</w:t>
      </w:r>
      <w:proofErr w:type="spellEnd"/>
      <w:r w:rsidRPr="006901E7">
        <w:rPr>
          <w:rFonts w:ascii="Times New Roman" w:eastAsia="Calibri" w:hAnsi="Times New Roman" w:cs="Times New Roman"/>
          <w:i/>
          <w:sz w:val="28"/>
          <w:szCs w:val="28"/>
        </w:rPr>
        <w:t>)</w:t>
      </w:r>
      <w:r w:rsidRPr="006901E7">
        <w:rPr>
          <w:rFonts w:ascii="Times New Roman" w:eastAsia="Calibri" w:hAnsi="Times New Roman" w:cs="Times New Roman"/>
          <w:sz w:val="28"/>
          <w:szCs w:val="28"/>
        </w:rPr>
        <w:t xml:space="preserve"> – вид послуги з підбору керівників середньої ланки управління, професіоналів і фахівців. Тут використовується технологія стандартного пошуку кандидатів. Сьогодні </w:t>
      </w:r>
      <w:proofErr w:type="spellStart"/>
      <w:r w:rsidRPr="006901E7">
        <w:rPr>
          <w:rFonts w:ascii="Times New Roman" w:eastAsia="Calibri" w:hAnsi="Times New Roman" w:cs="Times New Roman"/>
          <w:sz w:val="28"/>
          <w:szCs w:val="28"/>
        </w:rPr>
        <w:t>рекрутмент</w:t>
      </w:r>
      <w:proofErr w:type="spellEnd"/>
      <w:r w:rsidRPr="006901E7">
        <w:rPr>
          <w:rFonts w:ascii="Times New Roman" w:eastAsia="Calibri" w:hAnsi="Times New Roman" w:cs="Times New Roman"/>
          <w:sz w:val="28"/>
          <w:szCs w:val="28"/>
        </w:rPr>
        <w:t xml:space="preserve"> переважно здійснюється на підставі вивчення рівня кваліфікації, особистісних і ділових якостей кандидатів, дані про яких знаходяться у базах даних агентств, </w:t>
      </w:r>
      <w:proofErr w:type="spellStart"/>
      <w:r w:rsidRPr="006901E7">
        <w:rPr>
          <w:rFonts w:ascii="Times New Roman" w:eastAsia="Calibri" w:hAnsi="Times New Roman" w:cs="Times New Roman"/>
          <w:sz w:val="28"/>
          <w:szCs w:val="28"/>
        </w:rPr>
        <w:t>архивах</w:t>
      </w:r>
      <w:proofErr w:type="spellEnd"/>
      <w:r w:rsidRPr="006901E7">
        <w:rPr>
          <w:rFonts w:ascii="Times New Roman" w:eastAsia="Calibri" w:hAnsi="Times New Roman" w:cs="Times New Roman"/>
          <w:sz w:val="28"/>
          <w:szCs w:val="28"/>
        </w:rPr>
        <w:t xml:space="preserve"> навчальних закладів, базах даних споріднених організацій. Це вивчення здійснюється з метою визначення рівня відповідності </w:t>
      </w:r>
      <w:proofErr w:type="spellStart"/>
      <w:r w:rsidRPr="006901E7">
        <w:rPr>
          <w:rFonts w:ascii="Times New Roman" w:eastAsia="Calibri" w:hAnsi="Times New Roman" w:cs="Times New Roman"/>
          <w:sz w:val="28"/>
          <w:szCs w:val="28"/>
        </w:rPr>
        <w:t>мождивих</w:t>
      </w:r>
      <w:proofErr w:type="spellEnd"/>
      <w:r w:rsidRPr="006901E7">
        <w:rPr>
          <w:rFonts w:ascii="Times New Roman" w:eastAsia="Calibri" w:hAnsi="Times New Roman" w:cs="Times New Roman"/>
          <w:sz w:val="28"/>
          <w:szCs w:val="28"/>
        </w:rPr>
        <w:t xml:space="preserve"> кандидатів </w:t>
      </w:r>
      <w:proofErr w:type="spellStart"/>
      <w:r w:rsidRPr="006901E7">
        <w:rPr>
          <w:rFonts w:ascii="Times New Roman" w:eastAsia="Calibri" w:hAnsi="Times New Roman" w:cs="Times New Roman"/>
          <w:sz w:val="28"/>
          <w:szCs w:val="28"/>
        </w:rPr>
        <w:t>професіографічним</w:t>
      </w:r>
      <w:proofErr w:type="spellEnd"/>
      <w:r w:rsidRPr="006901E7">
        <w:rPr>
          <w:rFonts w:ascii="Times New Roman" w:eastAsia="Calibri" w:hAnsi="Times New Roman" w:cs="Times New Roman"/>
          <w:sz w:val="28"/>
          <w:szCs w:val="28"/>
        </w:rPr>
        <w:t xml:space="preserve"> вимогам організації.</w:t>
      </w:r>
    </w:p>
    <w:p w14:paraId="7B6E3B61" w14:textId="77777777" w:rsidR="0015353D" w:rsidRPr="006901E7" w:rsidRDefault="0015353D" w:rsidP="0015353D">
      <w:pPr>
        <w:spacing w:after="0" w:line="360" w:lineRule="auto"/>
        <w:ind w:firstLine="720"/>
        <w:jc w:val="both"/>
        <w:rPr>
          <w:rFonts w:ascii="Calibri" w:eastAsia="Calibri" w:hAnsi="Calibri" w:cs="Times New Roman"/>
          <w:sz w:val="32"/>
          <w:szCs w:val="32"/>
        </w:rPr>
      </w:pPr>
      <w:r w:rsidRPr="006901E7">
        <w:rPr>
          <w:rFonts w:ascii="Times New Roman" w:eastAsia="Calibri" w:hAnsi="Times New Roman" w:cs="Times New Roman"/>
          <w:sz w:val="28"/>
          <w:szCs w:val="28"/>
        </w:rPr>
        <w:t xml:space="preserve">4. </w:t>
      </w:r>
      <w:proofErr w:type="spellStart"/>
      <w:r w:rsidRPr="006901E7">
        <w:rPr>
          <w:rFonts w:ascii="Times New Roman" w:eastAsia="Calibri" w:hAnsi="Times New Roman" w:cs="Times New Roman"/>
          <w:i/>
          <w:sz w:val="28"/>
          <w:szCs w:val="28"/>
        </w:rPr>
        <w:t>Аутплейсмент</w:t>
      </w:r>
      <w:proofErr w:type="spellEnd"/>
      <w:r w:rsidRPr="006901E7">
        <w:rPr>
          <w:rFonts w:ascii="Times New Roman" w:eastAsia="Calibri" w:hAnsi="Times New Roman" w:cs="Times New Roman"/>
          <w:i/>
          <w:sz w:val="28"/>
          <w:szCs w:val="28"/>
        </w:rPr>
        <w:t xml:space="preserve"> (</w:t>
      </w:r>
      <w:proofErr w:type="spellStart"/>
      <w:r w:rsidRPr="006901E7">
        <w:rPr>
          <w:rFonts w:ascii="Times New Roman" w:eastAsia="Calibri" w:hAnsi="Times New Roman" w:cs="Times New Roman"/>
          <w:i/>
          <w:sz w:val="28"/>
          <w:szCs w:val="28"/>
        </w:rPr>
        <w:t>outplacement</w:t>
      </w:r>
      <w:proofErr w:type="spellEnd"/>
      <w:r w:rsidRPr="006901E7">
        <w:rPr>
          <w:rFonts w:ascii="Times New Roman" w:eastAsia="Calibri" w:hAnsi="Times New Roman" w:cs="Times New Roman"/>
          <w:i/>
          <w:sz w:val="28"/>
          <w:szCs w:val="28"/>
        </w:rPr>
        <w:t>)</w:t>
      </w:r>
      <w:r w:rsidRPr="006901E7">
        <w:rPr>
          <w:rFonts w:ascii="Times New Roman" w:eastAsia="Calibri" w:hAnsi="Times New Roman" w:cs="Times New Roman"/>
          <w:sz w:val="28"/>
          <w:szCs w:val="28"/>
        </w:rPr>
        <w:t xml:space="preserve"> – вид послуги, за якої </w:t>
      </w:r>
      <w:proofErr w:type="spellStart"/>
      <w:r w:rsidRPr="006901E7">
        <w:rPr>
          <w:rFonts w:ascii="Times New Roman" w:eastAsia="Calibri" w:hAnsi="Times New Roman" w:cs="Times New Roman"/>
          <w:sz w:val="28"/>
          <w:szCs w:val="28"/>
        </w:rPr>
        <w:t>рекрутингова</w:t>
      </w:r>
      <w:proofErr w:type="spellEnd"/>
      <w:r w:rsidRPr="006901E7">
        <w:rPr>
          <w:rFonts w:ascii="Times New Roman" w:eastAsia="Calibri" w:hAnsi="Times New Roman" w:cs="Times New Roman"/>
          <w:sz w:val="28"/>
          <w:szCs w:val="28"/>
        </w:rPr>
        <w:t xml:space="preserve"> агенція займається працевлаштуванням персоналу, що звільняється з компанії – замовника у певні строки і на певних умовах. Дана процедура дозволяє зняти напруженість і допомагає досягти компромісу у вирішенні конфліктів при звільненні</w:t>
      </w:r>
      <w:r w:rsidRPr="006901E7">
        <w:rPr>
          <w:rFonts w:ascii="Calibri" w:eastAsia="Calibri" w:hAnsi="Calibri" w:cs="Times New Roman"/>
          <w:sz w:val="32"/>
          <w:szCs w:val="32"/>
        </w:rPr>
        <w:t>.</w:t>
      </w:r>
    </w:p>
    <w:p w14:paraId="4EE90328" w14:textId="77777777" w:rsidR="0015353D" w:rsidRPr="006901E7" w:rsidRDefault="0015353D" w:rsidP="0015353D">
      <w:pPr>
        <w:spacing w:after="0" w:line="360" w:lineRule="auto"/>
        <w:ind w:firstLine="850"/>
        <w:jc w:val="both"/>
        <w:rPr>
          <w:rFonts w:ascii="Times New Roman" w:eastAsia="Calibri" w:hAnsi="Times New Roman" w:cs="Times New Roman"/>
          <w:sz w:val="28"/>
          <w:szCs w:val="28"/>
          <w:lang w:eastAsia="ru-RU"/>
        </w:rPr>
      </w:pPr>
      <w:r w:rsidRPr="006901E7">
        <w:rPr>
          <w:rFonts w:ascii="Times New Roman" w:eastAsia="Calibri" w:hAnsi="Times New Roman" w:cs="Times New Roman"/>
          <w:sz w:val="28"/>
          <w:szCs w:val="28"/>
          <w:lang w:eastAsia="uk-UA"/>
        </w:rPr>
        <w:t>Але, враховуючи на складність та динамічність сучасної сфери праці, доцільним є</w:t>
      </w:r>
      <w:r w:rsidRPr="006901E7">
        <w:rPr>
          <w:rFonts w:ascii="Times New Roman" w:eastAsia="Calibri" w:hAnsi="Times New Roman" w:cs="Times New Roman"/>
          <w:i/>
          <w:sz w:val="28"/>
          <w:szCs w:val="28"/>
          <w:lang w:eastAsia="uk-UA"/>
        </w:rPr>
        <w:t xml:space="preserve"> комплексній підхід </w:t>
      </w:r>
      <w:r w:rsidRPr="006901E7">
        <w:rPr>
          <w:rFonts w:ascii="Times New Roman" w:eastAsia="Calibri" w:hAnsi="Times New Roman" w:cs="Times New Roman"/>
          <w:sz w:val="28"/>
          <w:szCs w:val="28"/>
          <w:lang w:eastAsia="uk-UA"/>
        </w:rPr>
        <w:t>до пошуку і відбору нових працівників. Він припускає вирішення ряду завдань.</w:t>
      </w:r>
    </w:p>
    <w:p w14:paraId="5C2AE661" w14:textId="77777777" w:rsidR="0015353D" w:rsidRPr="006901E7" w:rsidRDefault="0015353D" w:rsidP="0015353D">
      <w:pPr>
        <w:numPr>
          <w:ilvl w:val="0"/>
          <w:numId w:val="68"/>
        </w:num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Визначення кількісної і якісної потреби в персоналі з урахуванням основних цілей і можливостей організації.</w:t>
      </w:r>
    </w:p>
    <w:p w14:paraId="74D4F0B3" w14:textId="77777777" w:rsidR="0015353D" w:rsidRPr="006901E7" w:rsidRDefault="0015353D" w:rsidP="0015353D">
      <w:pPr>
        <w:numPr>
          <w:ilvl w:val="0"/>
          <w:numId w:val="68"/>
        </w:num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lastRenderedPageBreak/>
        <w:t>Пошук можливих джерел поповнення персоналу і обирання засобів і методів, які можуть використовуватися для залучення відповідних кандидатів.</w:t>
      </w:r>
    </w:p>
    <w:p w14:paraId="2822FE96" w14:textId="77777777" w:rsidR="0015353D" w:rsidRPr="006901E7" w:rsidRDefault="0015353D" w:rsidP="0015353D">
      <w:pPr>
        <w:numPr>
          <w:ilvl w:val="0"/>
          <w:numId w:val="68"/>
        </w:num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Розробка критеріїв для відбору кандидатів, найбільш відповідних для заняття наявних вакансій, на основі:</w:t>
      </w:r>
    </w:p>
    <w:p w14:paraId="618D8832" w14:textId="77777777" w:rsidR="0015353D" w:rsidRPr="006901E7" w:rsidRDefault="0015353D" w:rsidP="0015353D">
      <w:pPr>
        <w:numPr>
          <w:ilvl w:val="0"/>
          <w:numId w:val="69"/>
        </w:num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отримання точної інформації про вимоги до працівника, які пред'являє вакантна посада;</w:t>
      </w:r>
    </w:p>
    <w:p w14:paraId="0DAEDFDA" w14:textId="77777777" w:rsidR="0015353D" w:rsidRPr="006901E7" w:rsidRDefault="0015353D" w:rsidP="0015353D">
      <w:pPr>
        <w:numPr>
          <w:ilvl w:val="0"/>
          <w:numId w:val="69"/>
        </w:num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встановлення кваліфікаційних вимог, необхідних для успішного виконання роботи;</w:t>
      </w:r>
    </w:p>
    <w:p w14:paraId="08CE6113" w14:textId="77777777" w:rsidR="0015353D" w:rsidRPr="006901E7" w:rsidRDefault="0015353D" w:rsidP="0015353D">
      <w:pPr>
        <w:numPr>
          <w:ilvl w:val="0"/>
          <w:numId w:val="69"/>
        </w:num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визначення особових і ділових якостей, необхідних для ефективного виконання даної роботи і відповідності вимогам організації.</w:t>
      </w:r>
    </w:p>
    <w:p w14:paraId="706ED630" w14:textId="77777777" w:rsidR="0015353D" w:rsidRPr="006901E7" w:rsidRDefault="0015353D" w:rsidP="0015353D">
      <w:p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4. Підбір або розробка методів відбору персоналу, що дозволяють якнайкраще оцінити ступінь відповідності кандидатів виробленим критеріям.</w:t>
      </w:r>
    </w:p>
    <w:p w14:paraId="671BE9CB" w14:textId="77777777" w:rsidR="0015353D" w:rsidRPr="006901E7" w:rsidRDefault="0015353D" w:rsidP="0015353D">
      <w:pPr>
        <w:tabs>
          <w:tab w:val="num" w:pos="851"/>
          <w:tab w:val="left" w:pos="1134"/>
        </w:tabs>
        <w:spacing w:after="0" w:line="360" w:lineRule="auto"/>
        <w:ind w:left="851" w:hanging="284"/>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5. Забезпечення оптимальних умов для адаптації нових працівників до роботи в організації.</w:t>
      </w:r>
    </w:p>
    <w:p w14:paraId="34E5026A"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З урахуванням досвіду фахівців, що працюють в організації та практики, яка склалася у справі пошуку і відбору персоналу, керівництво приймає рішення про те, чи будуть усі ці завдання вирішуватися власними силами або для їх вирішення буде потрібно запрошення зовнішніх фахівців-експертів.</w:t>
      </w:r>
    </w:p>
    <w:p w14:paraId="509A650A"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Пошук працівників для заміщення вакантних посад може здійснюватися як за рахунок внутрішніх ресурсів організації, так і за ра</w:t>
      </w:r>
      <w:r w:rsidR="00E437FD" w:rsidRPr="006901E7">
        <w:rPr>
          <w:rFonts w:ascii="Times New Roman" w:eastAsia="Calibri" w:hAnsi="Times New Roman" w:cs="Times New Roman"/>
          <w:sz w:val="28"/>
          <w:szCs w:val="28"/>
          <w:lang w:eastAsia="uk-UA"/>
        </w:rPr>
        <w:t>хунок зовнішніх джерел</w:t>
      </w:r>
      <w:r w:rsidRPr="006901E7">
        <w:rPr>
          <w:rFonts w:ascii="Times New Roman" w:eastAsia="Calibri" w:hAnsi="Times New Roman" w:cs="Times New Roman"/>
          <w:sz w:val="28"/>
          <w:szCs w:val="28"/>
          <w:lang w:eastAsia="uk-UA"/>
        </w:rPr>
        <w:t>. Співвідношення між широтою використання зовнішнього і внутрішнього відбору визначається тією кадровою політикою, яка вироблена в організації.</w:t>
      </w:r>
    </w:p>
    <w:p w14:paraId="4E2303E1" w14:textId="77777777" w:rsidR="0015353D" w:rsidRPr="006901E7" w:rsidRDefault="0015353D" w:rsidP="0015353D">
      <w:pPr>
        <w:spacing w:after="0" w:line="240" w:lineRule="auto"/>
        <w:ind w:firstLine="567"/>
        <w:jc w:val="both"/>
        <w:rPr>
          <w:rFonts w:ascii="Times New Roman" w:eastAsia="Calibri" w:hAnsi="Times New Roman" w:cs="Times New Roman"/>
        </w:rPr>
      </w:pPr>
      <w:r w:rsidRPr="006901E7">
        <w:rPr>
          <w:rFonts w:ascii="Times New Roman" w:eastAsia="Calibri" w:hAnsi="Times New Roman" w:cs="Times New Roman"/>
          <w:noProof/>
        </w:rPr>
        <w:lastRenderedPageBreak/>
        <mc:AlternateContent>
          <mc:Choice Requires="wpc">
            <w:drawing>
              <wp:inline distT="0" distB="0" distL="0" distR="0" wp14:anchorId="6AF059C5" wp14:editId="21B0BADA">
                <wp:extent cx="4770755" cy="2505710"/>
                <wp:effectExtent l="13335" t="11430" r="0" b="6985"/>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1" name="Line 158"/>
                        <wps:cNvCnPr/>
                        <wps:spPr bwMode="auto">
                          <a:xfrm flipV="1">
                            <a:off x="3329709" y="1473916"/>
                            <a:ext cx="638" cy="29457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 name="Text Box 159"/>
                        <wps:cNvSpPr txBox="1">
                          <a:spLocks noChangeArrowheads="1"/>
                        </wps:cNvSpPr>
                        <wps:spPr bwMode="auto">
                          <a:xfrm>
                            <a:off x="1170053" y="0"/>
                            <a:ext cx="1350502" cy="294572"/>
                          </a:xfrm>
                          <a:prstGeom prst="rect">
                            <a:avLst/>
                          </a:prstGeom>
                          <a:solidFill>
                            <a:srgbClr val="FFFFFF"/>
                          </a:solidFill>
                          <a:ln w="9525">
                            <a:solidFill>
                              <a:srgbClr val="000000"/>
                            </a:solidFill>
                            <a:miter lim="800000"/>
                            <a:headEnd/>
                            <a:tailEnd/>
                          </a:ln>
                        </wps:spPr>
                        <wps:txbx>
                          <w:txbxContent>
                            <w:p w14:paraId="13FD0069" w14:textId="77777777" w:rsidR="002D306C" w:rsidRPr="000C23EC" w:rsidRDefault="002D306C" w:rsidP="0015353D">
                              <w:pPr>
                                <w:spacing w:line="240" w:lineRule="auto"/>
                                <w:jc w:val="center"/>
                                <w:rPr>
                                  <w:rFonts w:ascii="Times New Roman" w:hAnsi="Times New Roman"/>
                                  <w:sz w:val="20"/>
                                  <w:szCs w:val="20"/>
                                </w:rPr>
                              </w:pPr>
                              <w:r w:rsidRPr="000C23EC">
                                <w:rPr>
                                  <w:rFonts w:ascii="Times New Roman" w:hAnsi="Times New Roman"/>
                                  <w:sz w:val="20"/>
                                  <w:szCs w:val="20"/>
                                </w:rPr>
                                <w:t>Залучення персоналу</w:t>
                              </w:r>
                            </w:p>
                          </w:txbxContent>
                        </wps:txbx>
                        <wps:bodyPr rot="0" vert="horz" wrap="square" lIns="72393" tIns="36194" rIns="72393" bIns="36194" anchor="t" anchorCtr="0" upright="1">
                          <a:noAutofit/>
                        </wps:bodyPr>
                      </wps:wsp>
                      <wps:wsp>
                        <wps:cNvPr id="163" name="Text Box 160"/>
                        <wps:cNvSpPr txBox="1">
                          <a:spLocks noChangeArrowheads="1"/>
                        </wps:cNvSpPr>
                        <wps:spPr bwMode="auto">
                          <a:xfrm>
                            <a:off x="450167" y="589672"/>
                            <a:ext cx="1440408" cy="294043"/>
                          </a:xfrm>
                          <a:prstGeom prst="rect">
                            <a:avLst/>
                          </a:prstGeom>
                          <a:solidFill>
                            <a:srgbClr val="FFFFFF"/>
                          </a:solidFill>
                          <a:ln w="9525">
                            <a:solidFill>
                              <a:srgbClr val="000000"/>
                            </a:solidFill>
                            <a:miter lim="800000"/>
                            <a:headEnd/>
                            <a:tailEnd/>
                          </a:ln>
                        </wps:spPr>
                        <wps:txbx>
                          <w:txbxContent>
                            <w:p w14:paraId="27335CF6"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Внутрішне</w:t>
                              </w:r>
                            </w:p>
                            <w:p w14:paraId="7882199D"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залучення</w:t>
                              </w:r>
                            </w:p>
                          </w:txbxContent>
                        </wps:txbx>
                        <wps:bodyPr rot="0" vert="horz" wrap="square" lIns="72393" tIns="36194" rIns="72393" bIns="36194" anchor="t" anchorCtr="0" upright="1">
                          <a:noAutofit/>
                        </wps:bodyPr>
                      </wps:wsp>
                      <wps:wsp>
                        <wps:cNvPr id="164" name="Text Box 161"/>
                        <wps:cNvSpPr txBox="1">
                          <a:spLocks noChangeArrowheads="1"/>
                        </wps:cNvSpPr>
                        <wps:spPr bwMode="auto">
                          <a:xfrm>
                            <a:off x="2970085" y="589672"/>
                            <a:ext cx="1350502" cy="294043"/>
                          </a:xfrm>
                          <a:prstGeom prst="rect">
                            <a:avLst/>
                          </a:prstGeom>
                          <a:solidFill>
                            <a:srgbClr val="FFFFFF"/>
                          </a:solidFill>
                          <a:ln w="9525">
                            <a:solidFill>
                              <a:srgbClr val="000000"/>
                            </a:solidFill>
                            <a:miter lim="800000"/>
                            <a:headEnd/>
                            <a:tailEnd/>
                          </a:ln>
                        </wps:spPr>
                        <wps:txbx>
                          <w:txbxContent>
                            <w:p w14:paraId="325660A2"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Залучення ззовні</w:t>
                              </w:r>
                            </w:p>
                          </w:txbxContent>
                        </wps:txbx>
                        <wps:bodyPr rot="0" vert="horz" wrap="square" lIns="72393" tIns="36194" rIns="72393" bIns="36194" anchor="t" anchorCtr="0" upright="1">
                          <a:noAutofit/>
                        </wps:bodyPr>
                      </wps:wsp>
                      <wps:wsp>
                        <wps:cNvPr id="165" name="Text Box 162"/>
                        <wps:cNvSpPr txBox="1">
                          <a:spLocks noChangeArrowheads="1"/>
                        </wps:cNvSpPr>
                        <wps:spPr bwMode="auto">
                          <a:xfrm>
                            <a:off x="2880179" y="1105305"/>
                            <a:ext cx="810429" cy="368611"/>
                          </a:xfrm>
                          <a:prstGeom prst="rect">
                            <a:avLst/>
                          </a:prstGeom>
                          <a:solidFill>
                            <a:srgbClr val="FFFFFF"/>
                          </a:solidFill>
                          <a:ln w="9525">
                            <a:solidFill>
                              <a:srgbClr val="000000"/>
                            </a:solidFill>
                            <a:miter lim="800000"/>
                            <a:headEnd/>
                            <a:tailEnd/>
                          </a:ln>
                        </wps:spPr>
                        <wps:txbx>
                          <w:txbxContent>
                            <w:p w14:paraId="63FE8484"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Найм нових працівників</w:t>
                              </w:r>
                            </w:p>
                          </w:txbxContent>
                        </wps:txbx>
                        <wps:bodyPr rot="0" vert="horz" wrap="square" lIns="72393" tIns="36194" rIns="72393" bIns="36194" anchor="t" anchorCtr="0" upright="1">
                          <a:noAutofit/>
                        </wps:bodyPr>
                      </wps:wsp>
                      <wps:wsp>
                        <wps:cNvPr id="166" name="Text Box 163"/>
                        <wps:cNvSpPr txBox="1">
                          <a:spLocks noChangeArrowheads="1"/>
                        </wps:cNvSpPr>
                        <wps:spPr bwMode="auto">
                          <a:xfrm>
                            <a:off x="3870420" y="1105305"/>
                            <a:ext cx="810429" cy="368611"/>
                          </a:xfrm>
                          <a:prstGeom prst="rect">
                            <a:avLst/>
                          </a:prstGeom>
                          <a:solidFill>
                            <a:srgbClr val="FFFFFF"/>
                          </a:solidFill>
                          <a:ln w="9525">
                            <a:solidFill>
                              <a:srgbClr val="000000"/>
                            </a:solidFill>
                            <a:miter lim="800000"/>
                            <a:headEnd/>
                            <a:tailEnd/>
                          </a:ln>
                        </wps:spPr>
                        <wps:txbx>
                          <w:txbxContent>
                            <w:p w14:paraId="368E2364"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Лізинг персоналу</w:t>
                              </w:r>
                            </w:p>
                          </w:txbxContent>
                        </wps:txbx>
                        <wps:bodyPr rot="0" vert="horz" wrap="square" lIns="72393" tIns="36194" rIns="72393" bIns="36194" anchor="t" anchorCtr="0" upright="1">
                          <a:noAutofit/>
                        </wps:bodyPr>
                      </wps:wsp>
                      <wps:wsp>
                        <wps:cNvPr id="167" name="Text Box 164"/>
                        <wps:cNvSpPr txBox="1">
                          <a:spLocks noChangeArrowheads="1"/>
                        </wps:cNvSpPr>
                        <wps:spPr bwMode="auto">
                          <a:xfrm>
                            <a:off x="0" y="1105305"/>
                            <a:ext cx="990241" cy="368611"/>
                          </a:xfrm>
                          <a:prstGeom prst="rect">
                            <a:avLst/>
                          </a:prstGeom>
                          <a:solidFill>
                            <a:srgbClr val="FFFFFF"/>
                          </a:solidFill>
                          <a:ln w="9525">
                            <a:solidFill>
                              <a:srgbClr val="000000"/>
                            </a:solidFill>
                            <a:miter lim="800000"/>
                            <a:headEnd/>
                            <a:tailEnd/>
                          </a:ln>
                        </wps:spPr>
                        <wps:txbx>
                          <w:txbxContent>
                            <w:p w14:paraId="75BB3AF1"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Додаткова робота</w:t>
                              </w:r>
                            </w:p>
                          </w:txbxContent>
                        </wps:txbx>
                        <wps:bodyPr rot="0" vert="horz" wrap="square" lIns="72393" tIns="36194" rIns="72393" bIns="36194" anchor="t" anchorCtr="0" upright="1">
                          <a:noAutofit/>
                        </wps:bodyPr>
                      </wps:wsp>
                      <wps:wsp>
                        <wps:cNvPr id="168" name="Text Box 165"/>
                        <wps:cNvSpPr txBox="1">
                          <a:spLocks noChangeArrowheads="1"/>
                        </wps:cNvSpPr>
                        <wps:spPr bwMode="auto">
                          <a:xfrm>
                            <a:off x="1350502" y="1105305"/>
                            <a:ext cx="1169415" cy="368611"/>
                          </a:xfrm>
                          <a:prstGeom prst="rect">
                            <a:avLst/>
                          </a:prstGeom>
                          <a:solidFill>
                            <a:srgbClr val="FFFFFF"/>
                          </a:solidFill>
                          <a:ln w="9525">
                            <a:solidFill>
                              <a:srgbClr val="000000"/>
                            </a:solidFill>
                            <a:miter lim="800000"/>
                            <a:headEnd/>
                            <a:tailEnd/>
                          </a:ln>
                        </wps:spPr>
                        <wps:txbx>
                          <w:txbxContent>
                            <w:p w14:paraId="32F45563"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Перерозподіл завдань</w:t>
                              </w:r>
                            </w:p>
                            <w:p w14:paraId="627C7959"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(переміщення)</w:t>
                              </w:r>
                            </w:p>
                          </w:txbxContent>
                        </wps:txbx>
                        <wps:bodyPr rot="0" vert="horz" wrap="square" lIns="72393" tIns="36194" rIns="72393" bIns="36194" anchor="t" anchorCtr="0" upright="1">
                          <a:noAutofit/>
                        </wps:bodyPr>
                      </wps:wsp>
                      <wps:wsp>
                        <wps:cNvPr id="169" name="Text Box 166"/>
                        <wps:cNvSpPr txBox="1">
                          <a:spLocks noChangeArrowheads="1"/>
                        </wps:cNvSpPr>
                        <wps:spPr bwMode="auto">
                          <a:xfrm>
                            <a:off x="2160294" y="1694977"/>
                            <a:ext cx="1440408" cy="589672"/>
                          </a:xfrm>
                          <a:prstGeom prst="rect">
                            <a:avLst/>
                          </a:prstGeom>
                          <a:solidFill>
                            <a:srgbClr val="FFFFFF"/>
                          </a:solidFill>
                          <a:ln w="9525">
                            <a:solidFill>
                              <a:srgbClr val="000000"/>
                            </a:solidFill>
                            <a:miter lim="800000"/>
                            <a:headEnd/>
                            <a:tailEnd/>
                          </a:ln>
                        </wps:spPr>
                        <wps:txbx>
                          <w:txbxContent>
                            <w:p w14:paraId="5C24DCD6" w14:textId="77777777" w:rsidR="002D306C" w:rsidRPr="000C23EC" w:rsidRDefault="002D306C" w:rsidP="0015353D">
                              <w:pPr>
                                <w:rPr>
                                  <w:rFonts w:ascii="Times New Roman" w:hAnsi="Times New Roman"/>
                                  <w:sz w:val="20"/>
                                  <w:szCs w:val="20"/>
                                </w:rPr>
                              </w:pPr>
                              <w:r w:rsidRPr="000C23EC">
                                <w:rPr>
                                  <w:rFonts w:ascii="Times New Roman" w:hAnsi="Times New Roman"/>
                                  <w:sz w:val="20"/>
                                  <w:szCs w:val="20"/>
                                </w:rPr>
                                <w:t>Перерозподіл завдань, який усуває потребу в персоналі</w:t>
                              </w:r>
                            </w:p>
                          </w:txbxContent>
                        </wps:txbx>
                        <wps:bodyPr rot="0" vert="horz" wrap="square" lIns="72393" tIns="36194" rIns="72393" bIns="36194" anchor="t" anchorCtr="0" upright="1">
                          <a:noAutofit/>
                        </wps:bodyPr>
                      </wps:wsp>
                      <wps:wsp>
                        <wps:cNvPr id="170" name="Text Box 167"/>
                        <wps:cNvSpPr txBox="1">
                          <a:spLocks noChangeArrowheads="1"/>
                        </wps:cNvSpPr>
                        <wps:spPr bwMode="auto">
                          <a:xfrm>
                            <a:off x="360262" y="1694977"/>
                            <a:ext cx="1259321" cy="810733"/>
                          </a:xfrm>
                          <a:prstGeom prst="rect">
                            <a:avLst/>
                          </a:prstGeom>
                          <a:solidFill>
                            <a:srgbClr val="FFFFFF"/>
                          </a:solidFill>
                          <a:ln w="9525">
                            <a:solidFill>
                              <a:srgbClr val="000000"/>
                            </a:solidFill>
                            <a:miter lim="800000"/>
                            <a:headEnd/>
                            <a:tailEnd/>
                          </a:ln>
                        </wps:spPr>
                        <wps:txbx>
                          <w:txbxContent>
                            <w:p w14:paraId="5C621661"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Перерозподіл завдань, який покриває потребу в персоналі</w:t>
                              </w:r>
                            </w:p>
                          </w:txbxContent>
                        </wps:txbx>
                        <wps:bodyPr rot="0" vert="horz" wrap="square" lIns="72393" tIns="36194" rIns="72393" bIns="36194" anchor="t" anchorCtr="0" upright="1">
                          <a:noAutofit/>
                        </wps:bodyPr>
                      </wps:wsp>
                      <wps:wsp>
                        <wps:cNvPr id="171" name="Line 168"/>
                        <wps:cNvCnPr/>
                        <wps:spPr bwMode="auto">
                          <a:xfrm>
                            <a:off x="1890576" y="294572"/>
                            <a:ext cx="0" cy="147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9"/>
                        <wps:cNvCnPr/>
                        <wps:spPr bwMode="auto">
                          <a:xfrm>
                            <a:off x="1259959" y="442122"/>
                            <a:ext cx="2250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0"/>
                        <wps:cNvCnPr/>
                        <wps:spPr bwMode="auto">
                          <a:xfrm>
                            <a:off x="1259959" y="442122"/>
                            <a:ext cx="0" cy="14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171"/>
                        <wps:cNvCnPr/>
                        <wps:spPr bwMode="auto">
                          <a:xfrm>
                            <a:off x="3510796" y="442122"/>
                            <a:ext cx="638" cy="14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172"/>
                        <wps:cNvCnPr/>
                        <wps:spPr bwMode="auto">
                          <a:xfrm>
                            <a:off x="1170053" y="884244"/>
                            <a:ext cx="0" cy="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3"/>
                        <wps:cNvCnPr/>
                        <wps:spPr bwMode="auto">
                          <a:xfrm>
                            <a:off x="719885" y="958283"/>
                            <a:ext cx="90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4"/>
                        <wps:cNvCnPr/>
                        <wps:spPr bwMode="auto">
                          <a:xfrm>
                            <a:off x="719885" y="958283"/>
                            <a:ext cx="0" cy="147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175"/>
                        <wps:cNvCnPr/>
                        <wps:spPr bwMode="auto">
                          <a:xfrm>
                            <a:off x="1620220" y="958283"/>
                            <a:ext cx="638" cy="147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176"/>
                        <wps:cNvCnPr/>
                        <wps:spPr bwMode="auto">
                          <a:xfrm>
                            <a:off x="3780514" y="884244"/>
                            <a:ext cx="638" cy="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7"/>
                        <wps:cNvCnPr/>
                        <wps:spPr bwMode="auto">
                          <a:xfrm>
                            <a:off x="3330347" y="958283"/>
                            <a:ext cx="900335"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8"/>
                        <wps:cNvCnPr/>
                        <wps:spPr bwMode="auto">
                          <a:xfrm>
                            <a:off x="3330347" y="958283"/>
                            <a:ext cx="638" cy="147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179"/>
                        <wps:cNvCnPr/>
                        <wps:spPr bwMode="auto">
                          <a:xfrm>
                            <a:off x="4230682" y="958283"/>
                            <a:ext cx="638" cy="147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180"/>
                        <wps:cNvCnPr/>
                        <wps:spPr bwMode="auto">
                          <a:xfrm flipH="1">
                            <a:off x="1890576" y="1473916"/>
                            <a:ext cx="638" cy="73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1"/>
                        <wps:cNvCnPr/>
                        <wps:spPr bwMode="auto">
                          <a:xfrm>
                            <a:off x="1440408" y="1547427"/>
                            <a:ext cx="899697"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2"/>
                        <wps:cNvCnPr/>
                        <wps:spPr bwMode="auto">
                          <a:xfrm>
                            <a:off x="1440408" y="1547427"/>
                            <a:ext cx="638" cy="14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183"/>
                        <wps:cNvCnPr/>
                        <wps:spPr bwMode="auto">
                          <a:xfrm>
                            <a:off x="2340106" y="1547427"/>
                            <a:ext cx="1275" cy="148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AF059C5" id="Полотно 187" o:spid="_x0000_s1026" editas="canvas" style="width:375.65pt;height:197.3pt;mso-position-horizontal-relative:char;mso-position-vertical-relative:line" coordsize="47707,2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707;height:25057;visibility:visible;mso-wrap-style:square">
                  <v:fill o:detectmouseclick="t"/>
                  <v:path o:connecttype="none"/>
                </v:shape>
                <v:line id="Line 158" o:spid="_x0000_s1028" style="position:absolute;flip:y;visibility:visible;mso-wrap-style:square" from="33297,14739" to="33303,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">
                  <v:stroke dashstyle="dash" endarrow="block"/>
                </v:line>
                <v:shapetype id="_x0000_t202" coordsize="21600,21600" o:spt="202" path="m,l,21600r21600,l21600,xe">
                  <v:stroke joinstyle="miter"/>
                  <v:path gradientshapeok="t" o:connecttype="rect"/>
                </v:shapetype>
                <v:shape id="Text Box 159" o:spid="_x0000_s1029" type="#_x0000_t202" style="position:absolute;left:11700;width:13505;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">
                  <v:textbox inset="2.01092mm,1.0054mm,2.01092mm,1.0054mm">
                    <w:txbxContent>
                      <w:p w14:paraId="13FD0069" w14:textId="77777777" w:rsidR="002D306C" w:rsidRPr="000C23EC" w:rsidRDefault="002D306C" w:rsidP="0015353D">
                        <w:pPr>
                          <w:spacing w:line="240" w:lineRule="auto"/>
                          <w:jc w:val="center"/>
                          <w:rPr>
                            <w:rFonts w:ascii="Times New Roman" w:hAnsi="Times New Roman"/>
                            <w:sz w:val="20"/>
                            <w:szCs w:val="20"/>
                          </w:rPr>
                        </w:pPr>
                        <w:r w:rsidRPr="000C23EC">
                          <w:rPr>
                            <w:rFonts w:ascii="Times New Roman" w:hAnsi="Times New Roman"/>
                            <w:sz w:val="20"/>
                            <w:szCs w:val="20"/>
                          </w:rPr>
                          <w:t>Залучення персоналу</w:t>
                        </w:r>
                      </w:p>
                    </w:txbxContent>
                  </v:textbox>
                </v:shape>
                <v:shape id="Text Box 160" o:spid="_x0000_s1030" type="#_x0000_t202" style="position:absolute;left:4501;top:5896;width:14404;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">
                  <v:textbox inset="2.01092mm,1.0054mm,2.01092mm,1.0054mm">
                    <w:txbxContent>
                      <w:p w14:paraId="27335CF6"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Внутрішне</w:t>
                        </w:r>
                      </w:p>
                      <w:p w14:paraId="7882199D"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залучення</w:t>
                        </w:r>
                      </w:p>
                    </w:txbxContent>
                  </v:textbox>
                </v:shape>
                <v:shape id="Text Box 161" o:spid="_x0000_s1031" type="#_x0000_t202" style="position:absolute;left:29700;top:5896;width:13505;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">
                  <v:textbox inset="2.01092mm,1.0054mm,2.01092mm,1.0054mm">
                    <w:txbxContent>
                      <w:p w14:paraId="325660A2"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Залучення ззовні</w:t>
                        </w:r>
                      </w:p>
                    </w:txbxContent>
                  </v:textbox>
                </v:shape>
                <v:shape id="Text Box 162" o:spid="_x0000_s1032" type="#_x0000_t202" style="position:absolute;left:28801;top:11053;width:8105;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">
                  <v:textbox inset="2.01092mm,1.0054mm,2.01092mm,1.0054mm">
                    <w:txbxContent>
                      <w:p w14:paraId="63FE8484"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Найм нових працівників</w:t>
                        </w:r>
                      </w:p>
                    </w:txbxContent>
                  </v:textbox>
                </v:shape>
                <v:shape id="Text Box 163" o:spid="_x0000_s1033" type="#_x0000_t202" style="position:absolute;left:38704;top:11053;width:8104;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">
                  <v:textbox inset="2.01092mm,1.0054mm,2.01092mm,1.0054mm">
                    <w:txbxContent>
                      <w:p w14:paraId="368E2364"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Лізинг персоналу</w:t>
                        </w:r>
                      </w:p>
                    </w:txbxContent>
                  </v:textbox>
                </v:shape>
                <v:shape id="Text Box 164" o:spid="_x0000_s1034" type="#_x0000_t202" style="position:absolute;top:11053;width:9902;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">
                  <v:textbox inset="2.01092mm,1.0054mm,2.01092mm,1.0054mm">
                    <w:txbxContent>
                      <w:p w14:paraId="75BB3AF1"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Додаткова робота</w:t>
                        </w:r>
                      </w:p>
                    </w:txbxContent>
                  </v:textbox>
                </v:shape>
                <v:shape id="Text Box 165" o:spid="_x0000_s1035" type="#_x0000_t202" style="position:absolute;left:13505;top:11053;width:11694;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">
                  <v:textbox inset="2.01092mm,1.0054mm,2.01092mm,1.0054mm">
                    <w:txbxContent>
                      <w:p w14:paraId="32F45563"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Перерозподіл завдань</w:t>
                        </w:r>
                      </w:p>
                      <w:p w14:paraId="627C7959"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(переміщення)</w:t>
                        </w:r>
                      </w:p>
                    </w:txbxContent>
                  </v:textbox>
                </v:shape>
                <v:shape id="Text Box 166" o:spid="_x0000_s1036" type="#_x0000_t202" style="position:absolute;left:21602;top:16949;width:14405;height: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">
                  <v:textbox inset="2.01092mm,1.0054mm,2.01092mm,1.0054mm">
                    <w:txbxContent>
                      <w:p w14:paraId="5C24DCD6" w14:textId="77777777" w:rsidR="002D306C" w:rsidRPr="000C23EC" w:rsidRDefault="002D306C" w:rsidP="0015353D">
                        <w:pPr>
                          <w:rPr>
                            <w:rFonts w:ascii="Times New Roman" w:hAnsi="Times New Roman"/>
                            <w:sz w:val="20"/>
                            <w:szCs w:val="20"/>
                          </w:rPr>
                        </w:pPr>
                        <w:r w:rsidRPr="000C23EC">
                          <w:rPr>
                            <w:rFonts w:ascii="Times New Roman" w:hAnsi="Times New Roman"/>
                            <w:sz w:val="20"/>
                            <w:szCs w:val="20"/>
                          </w:rPr>
                          <w:t>Перерозподіл завдань, який усуває потребу в персоналі</w:t>
                        </w:r>
                      </w:p>
                    </w:txbxContent>
                  </v:textbox>
                </v:shape>
                <v:shape id="Text Box 167" o:spid="_x0000_s1037" type="#_x0000_t202" style="position:absolute;left:3602;top:16949;width:12593;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">
                  <v:textbox inset="2.01092mm,1.0054mm,2.01092mm,1.0054mm">
                    <w:txbxContent>
                      <w:p w14:paraId="5C621661" w14:textId="77777777" w:rsidR="002D306C" w:rsidRPr="000C23EC" w:rsidRDefault="002D306C" w:rsidP="0015353D">
                        <w:pPr>
                          <w:jc w:val="center"/>
                          <w:rPr>
                            <w:rFonts w:ascii="Times New Roman" w:hAnsi="Times New Roman"/>
                            <w:sz w:val="20"/>
                            <w:szCs w:val="20"/>
                          </w:rPr>
                        </w:pPr>
                        <w:r w:rsidRPr="000C23EC">
                          <w:rPr>
                            <w:rFonts w:ascii="Times New Roman" w:hAnsi="Times New Roman"/>
                            <w:sz w:val="20"/>
                            <w:szCs w:val="20"/>
                          </w:rPr>
                          <w:t>Перерозподіл завдань, який покриває потребу в персоналі</w:t>
                        </w:r>
                      </w:p>
                    </w:txbxContent>
                  </v:textbox>
                </v:shape>
                <v:line id="Line 168" o:spid="_x0000_s1038" style="position:absolute;visibility:visible;mso-wrap-style:square" from="18905,2945" to="18905,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69" o:spid="_x0000_s1039" style="position:absolute;visibility:visible;mso-wrap-style:square" from="12599,4421" to="35107,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70" o:spid="_x0000_s1040" style="position:absolute;visibility:visible;mso-wrap-style:square" from="12599,4421" to="12599,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171" o:spid="_x0000_s1041" style="position:absolute;visibility:visible;mso-wrap-style:square" from="35107,4421" to="35114,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172" o:spid="_x0000_s1042" style="position:absolute;visibility:visible;mso-wrap-style:square" from="11700,8842" to="11700,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73" o:spid="_x0000_s1043" style="position:absolute;visibility:visible;mso-wrap-style:square" from="7198,9582" to="16202,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74" o:spid="_x0000_s1044" style="position:absolute;visibility:visible;mso-wrap-style:square" from="7198,9582" to="7198,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line id="Line 175" o:spid="_x0000_s1045" style="position:absolute;visibility:visible;mso-wrap-style:square" from="16202,9582" to="16208,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176" o:spid="_x0000_s1046" style="position:absolute;visibility:visible;mso-wrap-style:square" from="37805,8842" to="37811,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77" o:spid="_x0000_s1047" style="position:absolute;visibility:visible;mso-wrap-style:square" from="33303,9582" to="42306,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78" o:spid="_x0000_s1048" style="position:absolute;visibility:visible;mso-wrap-style:square" from="33303,9582" to="33309,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">
                  <v:stroke endarrow="block"/>
                </v:line>
                <v:line id="Line 179" o:spid="_x0000_s1049" style="position:absolute;visibility:visible;mso-wrap-style:square" from="42306,9582" to="42313,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line id="Line 180" o:spid="_x0000_s1050" style="position:absolute;flip:x;visibility:visible;mso-wrap-style:square" from="18905,14739" to="18912,1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Line 181" o:spid="_x0000_s1051" style="position:absolute;visibility:visible;mso-wrap-style:square" from="14404,15474" to="23401,15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182" o:spid="_x0000_s1052" style="position:absolute;visibility:visible;mso-wrap-style:square" from="14404,15474" to="14410,1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XCIwgAAANwAAAAPAAAAZHJzL2Rvd25yZXYueG1sRE9LawIx&#10;EL4L/Q9hCr1p1kKr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D3ZXCIwgAAANwAAAAPAAAA&#10;AAAAAAAAAAAAAAcCAABkcnMvZG93bnJldi54bWxQSwUGAAAAAAMAAwC3AAAA9gIAAAAA&#10;">
                  <v:stroke endarrow="block"/>
                </v:line>
                <v:line id="Line 183" o:spid="_x0000_s1053" style="position:absolute;visibility:visible;mso-wrap-style:square" from="23401,15474" to="23413,1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w10:anchorlock/>
              </v:group>
            </w:pict>
          </mc:Fallback>
        </mc:AlternateContent>
      </w:r>
    </w:p>
    <w:p w14:paraId="3058A103" w14:textId="77777777" w:rsidR="0015353D" w:rsidRPr="006901E7" w:rsidRDefault="0015353D" w:rsidP="0015353D">
      <w:pPr>
        <w:spacing w:after="0" w:line="360" w:lineRule="auto"/>
        <w:ind w:firstLine="567"/>
        <w:jc w:val="center"/>
        <w:rPr>
          <w:rFonts w:ascii="Times New Roman" w:eastAsia="Calibri" w:hAnsi="Times New Roman" w:cs="Times New Roman"/>
          <w:sz w:val="28"/>
          <w:szCs w:val="28"/>
        </w:rPr>
      </w:pPr>
      <w:r w:rsidRPr="006901E7">
        <w:rPr>
          <w:rFonts w:ascii="Times New Roman" w:eastAsia="Calibri" w:hAnsi="Times New Roman" w:cs="Times New Roman"/>
          <w:sz w:val="28"/>
          <w:szCs w:val="28"/>
        </w:rPr>
        <w:t>Джерела залучення персоналу</w:t>
      </w:r>
    </w:p>
    <w:p w14:paraId="5325B480" w14:textId="77777777" w:rsidR="0015353D" w:rsidRPr="006901E7" w:rsidRDefault="0015353D" w:rsidP="0015353D">
      <w:pPr>
        <w:spacing w:after="0" w:line="360" w:lineRule="auto"/>
        <w:ind w:firstLine="567"/>
        <w:jc w:val="both"/>
        <w:rPr>
          <w:rFonts w:ascii="Times New Roman" w:eastAsia="Calibri" w:hAnsi="Times New Roman" w:cs="Times New Roman"/>
          <w:i/>
          <w:sz w:val="28"/>
          <w:szCs w:val="28"/>
          <w:lang w:eastAsia="uk-UA"/>
        </w:rPr>
      </w:pPr>
    </w:p>
    <w:p w14:paraId="688A661E" w14:textId="77777777" w:rsidR="0015353D" w:rsidRPr="006901E7" w:rsidRDefault="0015353D" w:rsidP="0015353D">
      <w:pPr>
        <w:spacing w:after="0" w:line="360" w:lineRule="auto"/>
        <w:ind w:firstLine="708"/>
        <w:jc w:val="both"/>
        <w:rPr>
          <w:rFonts w:ascii="Times New Roman" w:eastAsia="Calibri" w:hAnsi="Times New Roman" w:cs="Times New Roman"/>
          <w:sz w:val="28"/>
          <w:szCs w:val="28"/>
        </w:rPr>
      </w:pPr>
      <w:r w:rsidRPr="006901E7">
        <w:rPr>
          <w:rFonts w:ascii="Times New Roman" w:eastAsia="Calibri" w:hAnsi="Times New Roman" w:cs="Times New Roman"/>
          <w:i/>
          <w:sz w:val="28"/>
          <w:szCs w:val="28"/>
          <w:lang w:eastAsia="uk-UA"/>
        </w:rPr>
        <w:t xml:space="preserve">Внутрішній відбір </w:t>
      </w:r>
      <w:r w:rsidRPr="006901E7">
        <w:rPr>
          <w:rFonts w:ascii="Times New Roman" w:eastAsia="Calibri" w:hAnsi="Times New Roman" w:cs="Times New Roman"/>
          <w:sz w:val="28"/>
          <w:szCs w:val="28"/>
          <w:lang w:eastAsia="uk-UA"/>
        </w:rPr>
        <w:t>використовується для заповнення вакансій за рахунок працівників організації і має ряд переваг</w:t>
      </w:r>
      <w:r w:rsidRPr="006901E7">
        <w:rPr>
          <w:rFonts w:ascii="Times New Roman" w:eastAsia="Calibri" w:hAnsi="Times New Roman" w:cs="Times New Roman"/>
          <w:i/>
          <w:sz w:val="28"/>
          <w:szCs w:val="28"/>
          <w:lang w:eastAsia="uk-UA"/>
        </w:rPr>
        <w:t xml:space="preserve"> </w:t>
      </w:r>
      <w:r w:rsidRPr="006901E7">
        <w:rPr>
          <w:rFonts w:ascii="Times New Roman" w:eastAsia="Calibri" w:hAnsi="Times New Roman" w:cs="Times New Roman"/>
          <w:sz w:val="28"/>
          <w:szCs w:val="28"/>
          <w:lang w:eastAsia="uk-UA"/>
        </w:rPr>
        <w:t>перед зовнішнім:</w:t>
      </w:r>
    </w:p>
    <w:p w14:paraId="207C8203"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при заповненні вакансій за рахунок людей, що вже працюють в організації, мі маємо справу з працівниками, які добро знають організацію, що підвищує вірогідність їх успішної роботи на новому посаді за рахунок легшої адаптації до розумів роботи на новому посаді,</w:t>
      </w:r>
    </w:p>
    <w:p w14:paraId="63948341"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така політика підвищує лояльність персоналу і стимулює людей до більшої віддачі в роботі,</w:t>
      </w:r>
    </w:p>
    <w:p w14:paraId="537C5078"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це дозволяє обходитися значно дешевше, вимагає менших витрат, ніж зовнішній, оскільки, як правило, не вимагає витрат на такі статті, як адаптація і навчання,</w:t>
      </w:r>
    </w:p>
    <w:p w14:paraId="6327EF19"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легка адаптація унаслідок знання організації,</w:t>
      </w:r>
    </w:p>
    <w:p w14:paraId="0E0C7451"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ослаблення плинності кадрів,</w:t>
      </w:r>
    </w:p>
    <w:p w14:paraId="0ED6FFED"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надання працівникам перспектив службового зростання,</w:t>
      </w:r>
    </w:p>
    <w:p w14:paraId="6924D8EC" w14:textId="77777777" w:rsidR="0015353D" w:rsidRPr="006901E7" w:rsidRDefault="0015353D" w:rsidP="0015353D">
      <w:pPr>
        <w:numPr>
          <w:ilvl w:val="0"/>
          <w:numId w:val="75"/>
        </w:numPr>
        <w:tabs>
          <w:tab w:val="left" w:pos="709"/>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можливість збереження колишнього рівня оплати праці.</w:t>
      </w:r>
    </w:p>
    <w:p w14:paraId="45A2CDEB"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i/>
          <w:sz w:val="28"/>
          <w:szCs w:val="28"/>
          <w:lang w:eastAsia="uk-UA"/>
        </w:rPr>
        <w:t xml:space="preserve">Недоліки </w:t>
      </w:r>
      <w:r w:rsidRPr="006901E7">
        <w:rPr>
          <w:rFonts w:ascii="Times New Roman" w:eastAsia="Calibri" w:hAnsi="Times New Roman" w:cs="Times New Roman"/>
          <w:sz w:val="28"/>
          <w:szCs w:val="28"/>
          <w:lang w:eastAsia="uk-UA"/>
        </w:rPr>
        <w:t>внутрішнього відбору:</w:t>
      </w:r>
    </w:p>
    <w:p w14:paraId="11C297B3" w14:textId="77777777" w:rsidR="0015353D" w:rsidRPr="006901E7" w:rsidRDefault="0015353D" w:rsidP="0015353D">
      <w:pPr>
        <w:numPr>
          <w:ilvl w:val="0"/>
          <w:numId w:val="70"/>
        </w:numPr>
        <w:tabs>
          <w:tab w:val="left" w:pos="960"/>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обмежений вибір кандидатур,</w:t>
      </w:r>
    </w:p>
    <w:p w14:paraId="71427402" w14:textId="77777777" w:rsidR="0015353D" w:rsidRPr="006901E7" w:rsidRDefault="0015353D" w:rsidP="0015353D">
      <w:pPr>
        <w:numPr>
          <w:ilvl w:val="0"/>
          <w:numId w:val="70"/>
        </w:numPr>
        <w:tabs>
          <w:tab w:val="left" w:pos="960"/>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lastRenderedPageBreak/>
        <w:t>необхідність додаткових витрат на навчання,</w:t>
      </w:r>
    </w:p>
    <w:p w14:paraId="1D696398" w14:textId="77777777" w:rsidR="0015353D" w:rsidRPr="006901E7" w:rsidRDefault="0015353D" w:rsidP="0015353D">
      <w:pPr>
        <w:numPr>
          <w:ilvl w:val="0"/>
          <w:numId w:val="70"/>
        </w:numPr>
        <w:tabs>
          <w:tab w:val="left" w:pos="960"/>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зростання внутрішньої конкуренції,</w:t>
      </w:r>
    </w:p>
    <w:p w14:paraId="6F1E833A" w14:textId="77777777" w:rsidR="0015353D" w:rsidRPr="006901E7" w:rsidRDefault="0015353D" w:rsidP="0015353D">
      <w:pPr>
        <w:numPr>
          <w:ilvl w:val="0"/>
          <w:numId w:val="70"/>
        </w:numPr>
        <w:tabs>
          <w:tab w:val="left" w:pos="960"/>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збереження загальної потреби у робочій силі,</w:t>
      </w:r>
    </w:p>
    <w:p w14:paraId="009D2D14" w14:textId="77777777" w:rsidR="0015353D" w:rsidRPr="006901E7" w:rsidRDefault="0015353D" w:rsidP="0015353D">
      <w:pPr>
        <w:numPr>
          <w:ilvl w:val="0"/>
          <w:numId w:val="70"/>
        </w:numPr>
        <w:tabs>
          <w:tab w:val="left" w:pos="960"/>
        </w:tabs>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просування «потрібних» людей.</w:t>
      </w:r>
    </w:p>
    <w:p w14:paraId="28D7060C"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 xml:space="preserve">При </w:t>
      </w:r>
      <w:r w:rsidRPr="006901E7">
        <w:rPr>
          <w:rFonts w:ascii="Times New Roman" w:eastAsia="Calibri" w:hAnsi="Times New Roman" w:cs="Times New Roman"/>
          <w:i/>
          <w:sz w:val="28"/>
          <w:szCs w:val="28"/>
          <w:lang w:eastAsia="uk-UA"/>
        </w:rPr>
        <w:t xml:space="preserve">зовнішньому відборі </w:t>
      </w:r>
      <w:r w:rsidRPr="006901E7">
        <w:rPr>
          <w:rFonts w:ascii="Times New Roman" w:eastAsia="Calibri" w:hAnsi="Times New Roman" w:cs="Times New Roman"/>
          <w:sz w:val="28"/>
          <w:szCs w:val="28"/>
          <w:lang w:eastAsia="uk-UA"/>
        </w:rPr>
        <w:t>для заповнення вакансій притягуються кандидати ззовні.</w:t>
      </w:r>
    </w:p>
    <w:p w14:paraId="5C0FD386" w14:textId="77777777" w:rsidR="0015353D" w:rsidRPr="006901E7" w:rsidRDefault="0015353D" w:rsidP="0015353D">
      <w:pPr>
        <w:spacing w:after="0" w:line="360" w:lineRule="auto"/>
        <w:ind w:firstLine="902"/>
        <w:jc w:val="both"/>
        <w:rPr>
          <w:rFonts w:ascii="Times New Roman" w:eastAsia="Calibri" w:hAnsi="Times New Roman" w:cs="Times New Roman"/>
          <w:sz w:val="28"/>
          <w:szCs w:val="28"/>
          <w:lang w:eastAsia="uk-UA"/>
        </w:rPr>
      </w:pPr>
      <w:r w:rsidRPr="006901E7">
        <w:rPr>
          <w:rFonts w:ascii="Times New Roman" w:eastAsia="Calibri" w:hAnsi="Times New Roman" w:cs="Times New Roman"/>
          <w:sz w:val="28"/>
          <w:szCs w:val="28"/>
          <w:lang w:eastAsia="uk-UA"/>
        </w:rPr>
        <w:t xml:space="preserve">Сьогодні поширюється використання такого джерела зовнішнього відбору, як ресурси </w:t>
      </w:r>
      <w:proofErr w:type="spellStart"/>
      <w:r w:rsidRPr="006901E7">
        <w:rPr>
          <w:rFonts w:ascii="Times New Roman" w:eastAsia="Calibri" w:hAnsi="Times New Roman" w:cs="Times New Roman"/>
          <w:sz w:val="28"/>
          <w:szCs w:val="28"/>
          <w:lang w:eastAsia="uk-UA"/>
        </w:rPr>
        <w:t>Іnternet</w:t>
      </w:r>
      <w:proofErr w:type="spellEnd"/>
      <w:r w:rsidRPr="006901E7">
        <w:rPr>
          <w:rFonts w:ascii="Times New Roman" w:eastAsia="Calibri" w:hAnsi="Times New Roman" w:cs="Times New Roman"/>
          <w:sz w:val="28"/>
          <w:szCs w:val="28"/>
          <w:lang w:eastAsia="uk-UA"/>
        </w:rPr>
        <w:t>, за допомогою яких використовуються такі способи пошуку кандидатів, як:</w:t>
      </w:r>
    </w:p>
    <w:p w14:paraId="6632A6DD" w14:textId="77777777" w:rsidR="0015353D" w:rsidRPr="006901E7" w:rsidRDefault="0015353D" w:rsidP="0015353D">
      <w:pPr>
        <w:numPr>
          <w:ilvl w:val="0"/>
          <w:numId w:val="7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Пошук резюме кандидатів у базах резюме на сайтах з працевлаштування. Під час вибору сайту необхідно також дати відповідь на такі запитання: На яке коло фахівців розрахований Інтернет-ресурс? Які послуги пропонують кандидатам і роботодавцям? Наскільки якісно та легко знаходити інформацію у базі резюме? Яка база замовлень і резюме? </w:t>
      </w:r>
    </w:p>
    <w:p w14:paraId="40385316" w14:textId="77777777" w:rsidR="0015353D" w:rsidRPr="006901E7" w:rsidRDefault="0015353D" w:rsidP="0015353D">
      <w:pPr>
        <w:numPr>
          <w:ilvl w:val="0"/>
          <w:numId w:val="7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Розміщення безкоштовних оголошень про вакансії. </w:t>
      </w:r>
    </w:p>
    <w:p w14:paraId="4BD854EC" w14:textId="77777777" w:rsidR="0015353D" w:rsidRPr="006901E7" w:rsidRDefault="0015353D" w:rsidP="0015353D">
      <w:pPr>
        <w:numPr>
          <w:ilvl w:val="0"/>
          <w:numId w:val="7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Перегляд спеціалізованих сайтів та професійних форумів (табл. 19). </w:t>
      </w:r>
    </w:p>
    <w:p w14:paraId="453ECB15" w14:textId="77777777" w:rsidR="0015353D" w:rsidRPr="006901E7" w:rsidRDefault="0015353D" w:rsidP="0015353D">
      <w:pPr>
        <w:numPr>
          <w:ilvl w:val="0"/>
          <w:numId w:val="7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Використання </w:t>
      </w:r>
      <w:r w:rsidRPr="006901E7">
        <w:rPr>
          <w:rFonts w:ascii="Times New Roman" w:eastAsia="Calibri" w:hAnsi="Times New Roman" w:cs="Times New Roman"/>
          <w:iCs/>
          <w:sz w:val="28"/>
          <w:szCs w:val="28"/>
        </w:rPr>
        <w:t>пошукових систем</w:t>
      </w:r>
      <w:r w:rsidRPr="006901E7">
        <w:rPr>
          <w:rFonts w:ascii="Times New Roman" w:eastAsia="Calibri" w:hAnsi="Times New Roman" w:cs="Times New Roman"/>
          <w:sz w:val="28"/>
          <w:szCs w:val="28"/>
        </w:rPr>
        <w:t xml:space="preserve"> (</w:t>
      </w:r>
      <w:proofErr w:type="spellStart"/>
      <w:r w:rsidRPr="006901E7">
        <w:rPr>
          <w:rFonts w:ascii="Times New Roman" w:eastAsia="Calibri" w:hAnsi="Times New Roman" w:cs="Times New Roman"/>
          <w:sz w:val="28"/>
          <w:szCs w:val="28"/>
        </w:rPr>
        <w:t>Google</w:t>
      </w:r>
      <w:proofErr w:type="spellEnd"/>
      <w:r w:rsidRPr="006901E7">
        <w:rPr>
          <w:rFonts w:ascii="Times New Roman" w:eastAsia="Calibri" w:hAnsi="Times New Roman" w:cs="Times New Roman"/>
          <w:sz w:val="28"/>
          <w:szCs w:val="28"/>
        </w:rPr>
        <w:t xml:space="preserve">, </w:t>
      </w:r>
      <w:proofErr w:type="spellStart"/>
      <w:r w:rsidRPr="006901E7">
        <w:rPr>
          <w:rFonts w:ascii="Times New Roman" w:eastAsia="Calibri" w:hAnsi="Times New Roman" w:cs="Times New Roman"/>
          <w:sz w:val="28"/>
          <w:szCs w:val="28"/>
        </w:rPr>
        <w:t>Meta</w:t>
      </w:r>
      <w:proofErr w:type="spellEnd"/>
      <w:r w:rsidRPr="006901E7">
        <w:rPr>
          <w:rFonts w:ascii="Times New Roman" w:eastAsia="Calibri" w:hAnsi="Times New Roman" w:cs="Times New Roman"/>
          <w:sz w:val="28"/>
          <w:szCs w:val="28"/>
        </w:rPr>
        <w:t xml:space="preserve">, </w:t>
      </w:r>
      <w:proofErr w:type="spellStart"/>
      <w:r w:rsidRPr="006901E7">
        <w:rPr>
          <w:rFonts w:ascii="Times New Roman" w:eastAsia="Calibri" w:hAnsi="Times New Roman" w:cs="Times New Roman"/>
          <w:sz w:val="28"/>
          <w:szCs w:val="28"/>
        </w:rPr>
        <w:t>Yandex</w:t>
      </w:r>
      <w:proofErr w:type="spellEnd"/>
      <w:r w:rsidRPr="006901E7">
        <w:rPr>
          <w:rFonts w:ascii="Times New Roman" w:eastAsia="Calibri" w:hAnsi="Times New Roman" w:cs="Times New Roman"/>
          <w:sz w:val="28"/>
          <w:szCs w:val="28"/>
        </w:rPr>
        <w:t xml:space="preserve">, </w:t>
      </w:r>
      <w:proofErr w:type="spellStart"/>
      <w:r w:rsidRPr="006901E7">
        <w:rPr>
          <w:rFonts w:ascii="Times New Roman" w:eastAsia="Calibri" w:hAnsi="Times New Roman" w:cs="Times New Roman"/>
          <w:sz w:val="28"/>
          <w:szCs w:val="28"/>
        </w:rPr>
        <w:t>Rambler</w:t>
      </w:r>
      <w:proofErr w:type="spellEnd"/>
      <w:r w:rsidRPr="006901E7">
        <w:rPr>
          <w:rFonts w:ascii="Times New Roman" w:eastAsia="Calibri" w:hAnsi="Times New Roman" w:cs="Times New Roman"/>
          <w:sz w:val="28"/>
          <w:szCs w:val="28"/>
        </w:rPr>
        <w:t xml:space="preserve">, Bigmir.net) </w:t>
      </w:r>
    </w:p>
    <w:p w14:paraId="1501CD4F" w14:textId="77777777" w:rsidR="0015353D" w:rsidRPr="006901E7" w:rsidRDefault="0015353D" w:rsidP="0015353D">
      <w:pPr>
        <w:numPr>
          <w:ilvl w:val="0"/>
          <w:numId w:val="7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Розміщення рекламних оголошень на платній основі: у списку провідних компаній, у переліку VIP та «гарячих» вакансій, розміщення кольорових рекламних блоків. </w:t>
      </w:r>
    </w:p>
    <w:p w14:paraId="012DF9AA" w14:textId="77777777" w:rsidR="0015353D" w:rsidRPr="006901E7" w:rsidRDefault="0015353D" w:rsidP="0015353D">
      <w:pPr>
        <w:numPr>
          <w:ilvl w:val="0"/>
          <w:numId w:val="74"/>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rPr>
        <w:t xml:space="preserve">Використання власного </w:t>
      </w:r>
      <w:proofErr w:type="spellStart"/>
      <w:r w:rsidRPr="006901E7">
        <w:rPr>
          <w:rFonts w:ascii="Times New Roman" w:eastAsia="Calibri" w:hAnsi="Times New Roman" w:cs="Times New Roman"/>
          <w:sz w:val="28"/>
          <w:szCs w:val="28"/>
          <w:lang w:eastAsia="uk-UA"/>
        </w:rPr>
        <w:t>Іnternet</w:t>
      </w:r>
      <w:proofErr w:type="spellEnd"/>
      <w:r w:rsidRPr="006901E7">
        <w:rPr>
          <w:rFonts w:ascii="Times New Roman" w:eastAsia="Calibri" w:hAnsi="Times New Roman" w:cs="Times New Roman"/>
          <w:sz w:val="28"/>
          <w:szCs w:val="28"/>
        </w:rPr>
        <w:t xml:space="preserve"> -сайту.</w:t>
      </w:r>
    </w:p>
    <w:p w14:paraId="5BCF9771" w14:textId="77777777" w:rsidR="0015353D" w:rsidRPr="006901E7" w:rsidRDefault="0015353D" w:rsidP="0015353D">
      <w:pPr>
        <w:ind w:firstLine="900"/>
        <w:jc w:val="center"/>
        <w:rPr>
          <w:rFonts w:ascii="Times New Roman" w:eastAsia="Calibri" w:hAnsi="Times New Roman" w:cs="Times New Roman"/>
          <w:sz w:val="28"/>
          <w:szCs w:val="28"/>
        </w:rPr>
      </w:pPr>
      <w:r w:rsidRPr="006901E7">
        <w:rPr>
          <w:rFonts w:ascii="Times New Roman" w:eastAsia="Calibri" w:hAnsi="Times New Roman" w:cs="Times New Roman"/>
          <w:sz w:val="28"/>
          <w:szCs w:val="28"/>
        </w:rPr>
        <w:t>Спеціалізовані сайти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3"/>
        <w:gridCol w:w="4879"/>
        <w:gridCol w:w="2119"/>
      </w:tblGrid>
      <w:tr w:rsidR="0015353D" w:rsidRPr="006901E7" w14:paraId="3B55B816" w14:textId="77777777" w:rsidTr="0015353D">
        <w:tc>
          <w:tcPr>
            <w:tcW w:w="2694" w:type="dxa"/>
          </w:tcPr>
          <w:p w14:paraId="45F1BC18" w14:textId="77777777" w:rsidR="0015353D" w:rsidRPr="006901E7" w:rsidRDefault="0015353D" w:rsidP="0015353D">
            <w:pPr>
              <w:spacing w:after="0" w:line="240" w:lineRule="auto"/>
              <w:jc w:val="center"/>
              <w:rPr>
                <w:rFonts w:ascii="Times New Roman" w:eastAsia="Calibri" w:hAnsi="Times New Roman" w:cs="Times New Roman"/>
                <w:b/>
                <w:bCs/>
                <w:color w:val="000000"/>
                <w:sz w:val="24"/>
                <w:szCs w:val="24"/>
              </w:rPr>
            </w:pPr>
            <w:r w:rsidRPr="006901E7">
              <w:rPr>
                <w:rFonts w:ascii="Times New Roman" w:eastAsia="Calibri" w:hAnsi="Times New Roman" w:cs="Times New Roman"/>
                <w:b/>
                <w:bCs/>
                <w:color w:val="000000"/>
                <w:sz w:val="24"/>
                <w:szCs w:val="24"/>
              </w:rPr>
              <w:t>Електронна</w:t>
            </w:r>
          </w:p>
          <w:p w14:paraId="65C9B531" w14:textId="77777777" w:rsidR="0015353D" w:rsidRPr="006901E7" w:rsidRDefault="0015353D" w:rsidP="0015353D">
            <w:pPr>
              <w:spacing w:after="0" w:line="240" w:lineRule="auto"/>
              <w:jc w:val="center"/>
              <w:rPr>
                <w:rFonts w:ascii="Times New Roman" w:eastAsia="Calibri" w:hAnsi="Times New Roman" w:cs="Times New Roman"/>
                <w:b/>
                <w:bCs/>
                <w:color w:val="000000"/>
                <w:sz w:val="24"/>
                <w:szCs w:val="24"/>
              </w:rPr>
            </w:pPr>
            <w:r w:rsidRPr="006901E7">
              <w:rPr>
                <w:rFonts w:ascii="Times New Roman" w:eastAsia="Calibri" w:hAnsi="Times New Roman" w:cs="Times New Roman"/>
                <w:b/>
                <w:bCs/>
                <w:color w:val="000000"/>
                <w:sz w:val="24"/>
                <w:szCs w:val="24"/>
              </w:rPr>
              <w:t>адреса</w:t>
            </w:r>
          </w:p>
        </w:tc>
        <w:tc>
          <w:tcPr>
            <w:tcW w:w="4961" w:type="dxa"/>
          </w:tcPr>
          <w:p w14:paraId="0638F5CA" w14:textId="77777777" w:rsidR="0015353D" w:rsidRPr="006901E7" w:rsidRDefault="0015353D" w:rsidP="0015353D">
            <w:pPr>
              <w:spacing w:after="0" w:line="240" w:lineRule="auto"/>
              <w:jc w:val="center"/>
              <w:rPr>
                <w:rFonts w:ascii="Times New Roman" w:eastAsia="Calibri" w:hAnsi="Times New Roman" w:cs="Times New Roman"/>
                <w:b/>
                <w:bCs/>
                <w:sz w:val="24"/>
                <w:szCs w:val="24"/>
              </w:rPr>
            </w:pPr>
            <w:r w:rsidRPr="006901E7">
              <w:rPr>
                <w:rFonts w:ascii="Times New Roman" w:eastAsia="Calibri" w:hAnsi="Times New Roman" w:cs="Times New Roman"/>
                <w:b/>
                <w:bCs/>
                <w:sz w:val="24"/>
                <w:szCs w:val="24"/>
              </w:rPr>
              <w:t xml:space="preserve">Найменування </w:t>
            </w:r>
          </w:p>
          <w:p w14:paraId="523A09D1" w14:textId="77777777" w:rsidR="0015353D" w:rsidRPr="006901E7" w:rsidRDefault="0015353D" w:rsidP="0015353D">
            <w:pPr>
              <w:spacing w:after="0" w:line="240" w:lineRule="auto"/>
              <w:jc w:val="center"/>
              <w:rPr>
                <w:rFonts w:ascii="Times New Roman" w:eastAsia="Calibri" w:hAnsi="Times New Roman" w:cs="Times New Roman"/>
                <w:b/>
                <w:bCs/>
                <w:sz w:val="24"/>
                <w:szCs w:val="24"/>
              </w:rPr>
            </w:pPr>
            <w:r w:rsidRPr="006901E7">
              <w:rPr>
                <w:rFonts w:ascii="Times New Roman" w:eastAsia="Calibri" w:hAnsi="Times New Roman" w:cs="Times New Roman"/>
                <w:b/>
                <w:bCs/>
                <w:sz w:val="24"/>
                <w:szCs w:val="24"/>
              </w:rPr>
              <w:t>сайту</w:t>
            </w:r>
          </w:p>
        </w:tc>
        <w:tc>
          <w:tcPr>
            <w:tcW w:w="2126" w:type="dxa"/>
          </w:tcPr>
          <w:p w14:paraId="1797830D" w14:textId="77777777" w:rsidR="0015353D" w:rsidRPr="006901E7" w:rsidRDefault="0015353D" w:rsidP="0015353D">
            <w:pPr>
              <w:spacing w:after="0" w:line="240" w:lineRule="auto"/>
              <w:jc w:val="center"/>
              <w:rPr>
                <w:rFonts w:ascii="Times New Roman" w:eastAsia="Calibri" w:hAnsi="Times New Roman" w:cs="Times New Roman"/>
                <w:b/>
                <w:bCs/>
                <w:sz w:val="24"/>
                <w:szCs w:val="24"/>
              </w:rPr>
            </w:pPr>
            <w:r w:rsidRPr="006901E7">
              <w:rPr>
                <w:rFonts w:ascii="Times New Roman" w:eastAsia="Calibri" w:hAnsi="Times New Roman" w:cs="Times New Roman"/>
                <w:b/>
                <w:bCs/>
                <w:sz w:val="24"/>
                <w:szCs w:val="24"/>
              </w:rPr>
              <w:t xml:space="preserve">Найменування </w:t>
            </w:r>
          </w:p>
          <w:p w14:paraId="2A8B4152" w14:textId="77777777" w:rsidR="0015353D" w:rsidRPr="006901E7" w:rsidRDefault="0015353D" w:rsidP="0015353D">
            <w:pPr>
              <w:spacing w:after="0" w:line="240" w:lineRule="auto"/>
              <w:jc w:val="center"/>
              <w:rPr>
                <w:rFonts w:ascii="Times New Roman" w:eastAsia="Calibri" w:hAnsi="Times New Roman" w:cs="Times New Roman"/>
                <w:b/>
                <w:bCs/>
                <w:sz w:val="24"/>
                <w:szCs w:val="24"/>
              </w:rPr>
            </w:pPr>
            <w:r w:rsidRPr="006901E7">
              <w:rPr>
                <w:rFonts w:ascii="Times New Roman" w:eastAsia="Calibri" w:hAnsi="Times New Roman" w:cs="Times New Roman"/>
                <w:b/>
                <w:bCs/>
                <w:sz w:val="24"/>
                <w:szCs w:val="24"/>
              </w:rPr>
              <w:t>розділу</w:t>
            </w:r>
          </w:p>
        </w:tc>
      </w:tr>
      <w:tr w:rsidR="0015353D" w:rsidRPr="006901E7" w14:paraId="1AD7713A" w14:textId="77777777" w:rsidTr="0015353D">
        <w:tc>
          <w:tcPr>
            <w:tcW w:w="2694" w:type="dxa"/>
          </w:tcPr>
          <w:p w14:paraId="628400E7" w14:textId="77777777" w:rsidR="0015353D" w:rsidRPr="006901E7" w:rsidRDefault="0015353D" w:rsidP="0015353D">
            <w:pPr>
              <w:spacing w:after="0" w:line="240" w:lineRule="auto"/>
              <w:rPr>
                <w:rFonts w:ascii="Times New Roman" w:eastAsia="Calibri" w:hAnsi="Times New Roman" w:cs="Times New Roman"/>
                <w:color w:val="000000"/>
                <w:sz w:val="24"/>
                <w:szCs w:val="24"/>
                <w:shd w:val="clear" w:color="auto" w:fill="F9F9F9"/>
              </w:rPr>
            </w:pPr>
            <w:r w:rsidRPr="006901E7">
              <w:rPr>
                <w:rFonts w:ascii="Times New Roman" w:eastAsia="Calibri" w:hAnsi="Times New Roman" w:cs="Times New Roman"/>
                <w:color w:val="000000"/>
                <w:sz w:val="24"/>
                <w:szCs w:val="24"/>
                <w:shd w:val="clear" w:color="auto" w:fill="F9F9F9"/>
              </w:rPr>
              <w:t>http://www.hr-ua.com</w:t>
            </w:r>
          </w:p>
        </w:tc>
        <w:tc>
          <w:tcPr>
            <w:tcW w:w="4961" w:type="dxa"/>
          </w:tcPr>
          <w:p w14:paraId="7D2380BF" w14:textId="77777777" w:rsidR="0015353D" w:rsidRPr="006901E7" w:rsidRDefault="0015353D" w:rsidP="0015353D">
            <w:pPr>
              <w:spacing w:after="0" w:line="240" w:lineRule="auto"/>
              <w:rPr>
                <w:rFonts w:ascii="Times New Roman" w:eastAsia="Calibri" w:hAnsi="Times New Roman" w:cs="Times New Roman"/>
                <w:sz w:val="24"/>
                <w:szCs w:val="24"/>
                <w:shd w:val="clear" w:color="auto" w:fill="F9F9F9"/>
              </w:rPr>
            </w:pPr>
            <w:r w:rsidRPr="006901E7">
              <w:rPr>
                <w:rFonts w:ascii="Times New Roman" w:eastAsia="Calibri" w:hAnsi="Times New Roman" w:cs="Times New Roman"/>
                <w:sz w:val="24"/>
                <w:szCs w:val="24"/>
                <w:shd w:val="clear" w:color="auto" w:fill="F9F9F9"/>
              </w:rPr>
              <w:t>Управління персоналом в Україні</w:t>
            </w:r>
          </w:p>
        </w:tc>
        <w:tc>
          <w:tcPr>
            <w:tcW w:w="2126" w:type="dxa"/>
          </w:tcPr>
          <w:p w14:paraId="560F0FA1" w14:textId="77777777" w:rsidR="0015353D" w:rsidRPr="006901E7" w:rsidRDefault="0015353D" w:rsidP="0015353D">
            <w:pPr>
              <w:spacing w:after="0" w:line="240" w:lineRule="auto"/>
              <w:rPr>
                <w:rFonts w:ascii="Times New Roman" w:eastAsia="Calibri" w:hAnsi="Times New Roman" w:cs="Times New Roman"/>
                <w:sz w:val="24"/>
                <w:szCs w:val="24"/>
                <w:shd w:val="clear" w:color="auto" w:fill="F9F9F9"/>
              </w:rPr>
            </w:pPr>
            <w:r w:rsidRPr="006901E7">
              <w:rPr>
                <w:rFonts w:ascii="Times New Roman" w:eastAsia="Calibri" w:hAnsi="Times New Roman" w:cs="Times New Roman"/>
                <w:sz w:val="24"/>
                <w:szCs w:val="24"/>
                <w:shd w:val="clear" w:color="auto" w:fill="F9F9F9"/>
              </w:rPr>
              <w:t>Вакансії для HR</w:t>
            </w:r>
          </w:p>
        </w:tc>
      </w:tr>
      <w:tr w:rsidR="0015353D" w:rsidRPr="006901E7" w14:paraId="445D1B77" w14:textId="77777777" w:rsidTr="0015353D">
        <w:tc>
          <w:tcPr>
            <w:tcW w:w="2694" w:type="dxa"/>
          </w:tcPr>
          <w:p w14:paraId="561F7A76" w14:textId="77777777" w:rsidR="0015353D" w:rsidRPr="006901E7" w:rsidRDefault="00000000" w:rsidP="0015353D">
            <w:pPr>
              <w:spacing w:after="0" w:line="240" w:lineRule="auto"/>
              <w:rPr>
                <w:rFonts w:ascii="Times New Roman" w:eastAsia="Calibri" w:hAnsi="Times New Roman" w:cs="Times New Roman"/>
                <w:color w:val="000000"/>
                <w:sz w:val="24"/>
                <w:szCs w:val="24"/>
              </w:rPr>
            </w:pPr>
            <w:hyperlink r:id="rId5" w:history="1">
              <w:r w:rsidR="0015353D" w:rsidRPr="006901E7">
                <w:rPr>
                  <w:rFonts w:ascii="Times New Roman" w:eastAsia="Calibri" w:hAnsi="Times New Roman" w:cs="Times New Roman"/>
                  <w:color w:val="000000"/>
                  <w:sz w:val="24"/>
                  <w:szCs w:val="24"/>
                  <w:shd w:val="clear" w:color="auto" w:fill="F9F9F9"/>
                </w:rPr>
                <w:t>http://reklamaster.com</w:t>
              </w:r>
            </w:hyperlink>
          </w:p>
        </w:tc>
        <w:tc>
          <w:tcPr>
            <w:tcW w:w="4961" w:type="dxa"/>
          </w:tcPr>
          <w:p w14:paraId="10A9EA25"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shd w:val="clear" w:color="auto" w:fill="F9F9F9"/>
              </w:rPr>
              <w:t>Інтернет-портал про маркетинг та рекламу в Україні</w:t>
            </w:r>
          </w:p>
        </w:tc>
        <w:tc>
          <w:tcPr>
            <w:tcW w:w="2126" w:type="dxa"/>
          </w:tcPr>
          <w:p w14:paraId="618848C8"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Робота для рекламіста</w:t>
            </w:r>
          </w:p>
        </w:tc>
      </w:tr>
      <w:tr w:rsidR="0015353D" w:rsidRPr="006901E7" w14:paraId="34D813BE" w14:textId="77777777" w:rsidTr="0015353D">
        <w:tc>
          <w:tcPr>
            <w:tcW w:w="2694" w:type="dxa"/>
          </w:tcPr>
          <w:p w14:paraId="42F372E8" w14:textId="77777777" w:rsidR="0015353D" w:rsidRPr="006901E7" w:rsidRDefault="00000000" w:rsidP="0015353D">
            <w:pPr>
              <w:spacing w:after="0" w:line="240" w:lineRule="auto"/>
              <w:rPr>
                <w:rFonts w:ascii="Times New Roman" w:eastAsia="Calibri" w:hAnsi="Times New Roman" w:cs="Times New Roman"/>
                <w:color w:val="000000"/>
                <w:sz w:val="24"/>
                <w:szCs w:val="24"/>
              </w:rPr>
            </w:pPr>
            <w:hyperlink r:id="rId6" w:history="1">
              <w:r w:rsidR="0015353D" w:rsidRPr="006901E7">
                <w:rPr>
                  <w:rFonts w:ascii="Times New Roman" w:eastAsia="Calibri" w:hAnsi="Times New Roman" w:cs="Times New Roman"/>
                  <w:color w:val="000000"/>
                  <w:sz w:val="24"/>
                  <w:szCs w:val="24"/>
                  <w:shd w:val="clear" w:color="auto" w:fill="F9F9F9"/>
                </w:rPr>
                <w:t>http://propr.com.ua</w:t>
              </w:r>
            </w:hyperlink>
          </w:p>
        </w:tc>
        <w:tc>
          <w:tcPr>
            <w:tcW w:w="4961" w:type="dxa"/>
          </w:tcPr>
          <w:p w14:paraId="108BFD7C"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shd w:val="clear" w:color="auto" w:fill="F9F9F9"/>
              </w:rPr>
              <w:t>Всеукраїнський портал про PR</w:t>
            </w:r>
          </w:p>
        </w:tc>
        <w:tc>
          <w:tcPr>
            <w:tcW w:w="2126" w:type="dxa"/>
          </w:tcPr>
          <w:p w14:paraId="6588314C"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shd w:val="clear" w:color="auto" w:fill="F9F9F9"/>
              </w:rPr>
              <w:t>Біржа праці «Все про PR»</w:t>
            </w:r>
          </w:p>
        </w:tc>
      </w:tr>
      <w:tr w:rsidR="0015353D" w:rsidRPr="006901E7" w14:paraId="36B16D57" w14:textId="77777777" w:rsidTr="0015353D">
        <w:tc>
          <w:tcPr>
            <w:tcW w:w="2694" w:type="dxa"/>
          </w:tcPr>
          <w:p w14:paraId="607A1F69" w14:textId="77777777" w:rsidR="0015353D" w:rsidRPr="006901E7" w:rsidRDefault="0015353D" w:rsidP="0015353D">
            <w:pPr>
              <w:spacing w:after="0" w:line="240" w:lineRule="auto"/>
              <w:rPr>
                <w:rFonts w:ascii="Times New Roman" w:eastAsia="Calibri" w:hAnsi="Times New Roman" w:cs="Times New Roman"/>
                <w:color w:val="000000"/>
                <w:sz w:val="24"/>
                <w:szCs w:val="24"/>
                <w:shd w:val="clear" w:color="auto" w:fill="F9F9F9"/>
              </w:rPr>
            </w:pPr>
            <w:r w:rsidRPr="006901E7">
              <w:rPr>
                <w:rFonts w:ascii="Times New Roman" w:eastAsia="Calibri" w:hAnsi="Times New Roman" w:cs="Times New Roman"/>
                <w:color w:val="000000"/>
                <w:sz w:val="24"/>
                <w:szCs w:val="24"/>
              </w:rPr>
              <w:t>http://pr-liga.org.ua</w:t>
            </w:r>
          </w:p>
        </w:tc>
        <w:tc>
          <w:tcPr>
            <w:tcW w:w="4961" w:type="dxa"/>
          </w:tcPr>
          <w:p w14:paraId="4813F29C" w14:textId="77777777" w:rsidR="0015353D" w:rsidRPr="006901E7" w:rsidRDefault="0015353D" w:rsidP="0015353D">
            <w:pPr>
              <w:spacing w:after="0" w:line="240" w:lineRule="auto"/>
              <w:rPr>
                <w:rFonts w:ascii="Times New Roman" w:eastAsia="Calibri" w:hAnsi="Times New Roman" w:cs="Times New Roman"/>
                <w:sz w:val="24"/>
                <w:szCs w:val="24"/>
                <w:shd w:val="clear" w:color="auto" w:fill="F9F9F9"/>
              </w:rPr>
            </w:pPr>
            <w:r w:rsidRPr="006901E7">
              <w:rPr>
                <w:rFonts w:ascii="Times New Roman" w:eastAsia="Calibri" w:hAnsi="Times New Roman" w:cs="Times New Roman"/>
                <w:sz w:val="24"/>
                <w:szCs w:val="24"/>
                <w:shd w:val="clear" w:color="auto" w:fill="F9F9F9"/>
              </w:rPr>
              <w:t>Українська ліга зі зв’язків з громадськістю</w:t>
            </w:r>
          </w:p>
        </w:tc>
        <w:tc>
          <w:tcPr>
            <w:tcW w:w="2126" w:type="dxa"/>
          </w:tcPr>
          <w:p w14:paraId="404F20FD"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 xml:space="preserve">Ринок </w:t>
            </w:r>
            <w:proofErr w:type="spellStart"/>
            <w:r w:rsidRPr="006901E7">
              <w:rPr>
                <w:rFonts w:ascii="Times New Roman" w:eastAsia="Calibri" w:hAnsi="Times New Roman" w:cs="Times New Roman"/>
                <w:sz w:val="24"/>
                <w:szCs w:val="24"/>
              </w:rPr>
              <w:t>PRаці</w:t>
            </w:r>
            <w:proofErr w:type="spellEnd"/>
          </w:p>
        </w:tc>
      </w:tr>
      <w:tr w:rsidR="0015353D" w:rsidRPr="006901E7" w14:paraId="4EB4ADAE" w14:textId="77777777" w:rsidTr="0015353D">
        <w:tc>
          <w:tcPr>
            <w:tcW w:w="2694" w:type="dxa"/>
          </w:tcPr>
          <w:p w14:paraId="4FBC7DDE" w14:textId="77777777" w:rsidR="0015353D" w:rsidRPr="006901E7" w:rsidRDefault="0015353D" w:rsidP="0015353D">
            <w:pPr>
              <w:spacing w:after="0" w:line="240" w:lineRule="auto"/>
              <w:rPr>
                <w:rFonts w:ascii="Times New Roman" w:eastAsia="Calibri" w:hAnsi="Times New Roman" w:cs="Times New Roman"/>
                <w:color w:val="000000"/>
                <w:sz w:val="24"/>
                <w:szCs w:val="24"/>
              </w:rPr>
            </w:pPr>
            <w:r w:rsidRPr="006901E7">
              <w:rPr>
                <w:rFonts w:ascii="Times New Roman" w:eastAsia="Calibri" w:hAnsi="Times New Roman" w:cs="Times New Roman"/>
                <w:color w:val="000000"/>
                <w:sz w:val="24"/>
                <w:szCs w:val="24"/>
              </w:rPr>
              <w:t>http://www.banker.com.ua</w:t>
            </w:r>
          </w:p>
        </w:tc>
        <w:tc>
          <w:tcPr>
            <w:tcW w:w="4961" w:type="dxa"/>
          </w:tcPr>
          <w:p w14:paraId="0D3590A2"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Український банківський портал</w:t>
            </w:r>
          </w:p>
        </w:tc>
        <w:tc>
          <w:tcPr>
            <w:tcW w:w="2126" w:type="dxa"/>
          </w:tcPr>
          <w:p w14:paraId="5AFA484E"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Робота в банку</w:t>
            </w:r>
          </w:p>
        </w:tc>
      </w:tr>
      <w:tr w:rsidR="0015353D" w:rsidRPr="006901E7" w14:paraId="1BF7664D" w14:textId="77777777" w:rsidTr="0015353D">
        <w:tc>
          <w:tcPr>
            <w:tcW w:w="2694" w:type="dxa"/>
          </w:tcPr>
          <w:p w14:paraId="0477C1C8" w14:textId="77777777" w:rsidR="0015353D" w:rsidRPr="006901E7" w:rsidRDefault="0015353D" w:rsidP="0015353D">
            <w:pPr>
              <w:spacing w:after="0" w:line="240" w:lineRule="auto"/>
              <w:rPr>
                <w:rFonts w:ascii="Times New Roman" w:eastAsia="Calibri" w:hAnsi="Times New Roman" w:cs="Times New Roman"/>
                <w:color w:val="000000"/>
                <w:sz w:val="24"/>
                <w:szCs w:val="24"/>
              </w:rPr>
            </w:pPr>
            <w:r w:rsidRPr="006901E7">
              <w:rPr>
                <w:rFonts w:ascii="Times New Roman" w:eastAsia="Calibri" w:hAnsi="Times New Roman" w:cs="Times New Roman"/>
                <w:color w:val="000000"/>
                <w:sz w:val="24"/>
                <w:szCs w:val="24"/>
              </w:rPr>
              <w:lastRenderedPageBreak/>
              <w:t>http://uasba.org.ua</w:t>
            </w:r>
          </w:p>
        </w:tc>
        <w:tc>
          <w:tcPr>
            <w:tcW w:w="4961" w:type="dxa"/>
          </w:tcPr>
          <w:p w14:paraId="0151D9C5"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Українська асоціація сертифікованих бухгалтерів та аудиторів</w:t>
            </w:r>
          </w:p>
        </w:tc>
        <w:tc>
          <w:tcPr>
            <w:tcW w:w="2126" w:type="dxa"/>
          </w:tcPr>
          <w:p w14:paraId="3C1C1250" w14:textId="77777777" w:rsidR="0015353D" w:rsidRPr="006901E7" w:rsidRDefault="0015353D" w:rsidP="0015353D">
            <w:pPr>
              <w:spacing w:after="0" w:line="240" w:lineRule="auto"/>
              <w:rPr>
                <w:rFonts w:ascii="Times New Roman" w:eastAsia="Calibri" w:hAnsi="Times New Roman" w:cs="Times New Roman"/>
                <w:sz w:val="24"/>
                <w:szCs w:val="24"/>
              </w:rPr>
            </w:pPr>
            <w:proofErr w:type="spellStart"/>
            <w:r w:rsidRPr="006901E7">
              <w:rPr>
                <w:rFonts w:ascii="Times New Roman" w:eastAsia="Calibri" w:hAnsi="Times New Roman" w:cs="Times New Roman"/>
                <w:sz w:val="24"/>
                <w:szCs w:val="24"/>
              </w:rPr>
              <w:t>Рекрутинг</w:t>
            </w:r>
            <w:proofErr w:type="spellEnd"/>
          </w:p>
        </w:tc>
      </w:tr>
      <w:tr w:rsidR="0015353D" w:rsidRPr="006901E7" w14:paraId="0B859DA0" w14:textId="77777777" w:rsidTr="0015353D">
        <w:tc>
          <w:tcPr>
            <w:tcW w:w="2694" w:type="dxa"/>
          </w:tcPr>
          <w:p w14:paraId="7D1C51BD" w14:textId="77777777" w:rsidR="0015353D" w:rsidRPr="006901E7" w:rsidRDefault="0015353D" w:rsidP="0015353D">
            <w:pPr>
              <w:spacing w:after="0" w:line="240" w:lineRule="auto"/>
              <w:rPr>
                <w:rFonts w:ascii="Times New Roman" w:eastAsia="Calibri" w:hAnsi="Times New Roman" w:cs="Times New Roman"/>
                <w:color w:val="000000"/>
                <w:sz w:val="24"/>
                <w:szCs w:val="24"/>
              </w:rPr>
            </w:pPr>
            <w:r w:rsidRPr="006901E7">
              <w:rPr>
                <w:rFonts w:ascii="Times New Roman" w:eastAsia="Calibri" w:hAnsi="Times New Roman" w:cs="Times New Roman"/>
                <w:color w:val="000000"/>
                <w:sz w:val="24"/>
                <w:szCs w:val="24"/>
              </w:rPr>
              <w:t>http://cipa.org.ua</w:t>
            </w:r>
          </w:p>
        </w:tc>
        <w:tc>
          <w:tcPr>
            <w:tcW w:w="4961" w:type="dxa"/>
          </w:tcPr>
          <w:p w14:paraId="4278C196"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Екзаменаційна мережа сертифікованих міжнародних професійних бухгалтерів</w:t>
            </w:r>
          </w:p>
        </w:tc>
        <w:tc>
          <w:tcPr>
            <w:tcW w:w="2126" w:type="dxa"/>
          </w:tcPr>
          <w:p w14:paraId="2DA77022"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Біржа праці</w:t>
            </w:r>
          </w:p>
        </w:tc>
      </w:tr>
      <w:tr w:rsidR="0015353D" w:rsidRPr="006901E7" w14:paraId="2EFC1E32" w14:textId="77777777" w:rsidTr="0015353D">
        <w:tc>
          <w:tcPr>
            <w:tcW w:w="2694" w:type="dxa"/>
          </w:tcPr>
          <w:p w14:paraId="1FFCAB5D" w14:textId="77777777" w:rsidR="0015353D" w:rsidRPr="006901E7" w:rsidRDefault="0015353D" w:rsidP="0015353D">
            <w:pPr>
              <w:spacing w:after="0" w:line="240" w:lineRule="auto"/>
              <w:rPr>
                <w:rFonts w:ascii="Times New Roman" w:eastAsia="Calibri" w:hAnsi="Times New Roman" w:cs="Times New Roman"/>
                <w:color w:val="000000"/>
                <w:sz w:val="24"/>
                <w:szCs w:val="24"/>
              </w:rPr>
            </w:pPr>
            <w:r w:rsidRPr="006901E7">
              <w:rPr>
                <w:rFonts w:ascii="Times New Roman" w:eastAsia="Calibri" w:hAnsi="Times New Roman" w:cs="Times New Roman"/>
                <w:color w:val="000000"/>
                <w:sz w:val="24"/>
                <w:szCs w:val="24"/>
              </w:rPr>
              <w:t>http://likar.org.ua</w:t>
            </w:r>
          </w:p>
        </w:tc>
        <w:tc>
          <w:tcPr>
            <w:tcW w:w="4961" w:type="dxa"/>
          </w:tcPr>
          <w:p w14:paraId="3B46D704"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Медичний портал «Ваш медичний помічник»</w:t>
            </w:r>
          </w:p>
        </w:tc>
        <w:tc>
          <w:tcPr>
            <w:tcW w:w="2126" w:type="dxa"/>
          </w:tcPr>
          <w:p w14:paraId="27B39231"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Робота</w:t>
            </w:r>
          </w:p>
        </w:tc>
      </w:tr>
      <w:tr w:rsidR="0015353D" w:rsidRPr="006901E7" w14:paraId="71D55B92" w14:textId="77777777" w:rsidTr="0015353D">
        <w:tc>
          <w:tcPr>
            <w:tcW w:w="2694" w:type="dxa"/>
          </w:tcPr>
          <w:p w14:paraId="191F2714" w14:textId="77777777" w:rsidR="0015353D" w:rsidRPr="006901E7" w:rsidRDefault="0015353D" w:rsidP="0015353D">
            <w:pPr>
              <w:spacing w:after="0" w:line="240" w:lineRule="auto"/>
              <w:rPr>
                <w:rFonts w:ascii="Times New Roman" w:eastAsia="Calibri" w:hAnsi="Times New Roman" w:cs="Times New Roman"/>
                <w:color w:val="000000"/>
                <w:sz w:val="24"/>
                <w:szCs w:val="24"/>
              </w:rPr>
            </w:pPr>
            <w:r w:rsidRPr="006901E7">
              <w:rPr>
                <w:rFonts w:ascii="Times New Roman" w:eastAsia="Calibri" w:hAnsi="Times New Roman" w:cs="Times New Roman"/>
                <w:color w:val="000000"/>
                <w:sz w:val="24"/>
                <w:szCs w:val="24"/>
              </w:rPr>
              <w:t>http://secretar.com.ua</w:t>
            </w:r>
          </w:p>
        </w:tc>
        <w:tc>
          <w:tcPr>
            <w:tcW w:w="4961" w:type="dxa"/>
          </w:tcPr>
          <w:p w14:paraId="5B2AE59C"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Ліга секретарів України</w:t>
            </w:r>
          </w:p>
        </w:tc>
        <w:tc>
          <w:tcPr>
            <w:tcW w:w="2126" w:type="dxa"/>
          </w:tcPr>
          <w:p w14:paraId="17B7661E"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Робота</w:t>
            </w:r>
          </w:p>
        </w:tc>
      </w:tr>
      <w:tr w:rsidR="0015353D" w:rsidRPr="006901E7" w14:paraId="6CAC49E8" w14:textId="77777777" w:rsidTr="0015353D">
        <w:tc>
          <w:tcPr>
            <w:tcW w:w="2694" w:type="dxa"/>
          </w:tcPr>
          <w:p w14:paraId="2126E59B" w14:textId="77777777" w:rsidR="0015353D" w:rsidRPr="006901E7" w:rsidRDefault="0015353D" w:rsidP="0015353D">
            <w:pPr>
              <w:spacing w:after="0" w:line="240" w:lineRule="auto"/>
              <w:rPr>
                <w:rFonts w:ascii="Times New Roman" w:eastAsia="Calibri" w:hAnsi="Times New Roman" w:cs="Times New Roman"/>
                <w:color w:val="000000"/>
                <w:sz w:val="24"/>
                <w:szCs w:val="24"/>
              </w:rPr>
            </w:pPr>
            <w:r w:rsidRPr="006901E7">
              <w:rPr>
                <w:rFonts w:ascii="Times New Roman" w:eastAsia="Calibri" w:hAnsi="Times New Roman" w:cs="Times New Roman"/>
                <w:color w:val="000000"/>
                <w:sz w:val="24"/>
                <w:szCs w:val="24"/>
              </w:rPr>
              <w:t>http://uta.org.ua</w:t>
            </w:r>
          </w:p>
        </w:tc>
        <w:tc>
          <w:tcPr>
            <w:tcW w:w="4961" w:type="dxa"/>
          </w:tcPr>
          <w:p w14:paraId="6C431EA2"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Асоціація перекладачів України</w:t>
            </w:r>
          </w:p>
        </w:tc>
        <w:tc>
          <w:tcPr>
            <w:tcW w:w="2126" w:type="dxa"/>
          </w:tcPr>
          <w:p w14:paraId="65FB16F3" w14:textId="77777777" w:rsidR="0015353D" w:rsidRPr="006901E7" w:rsidRDefault="0015353D" w:rsidP="0015353D">
            <w:pPr>
              <w:spacing w:after="0" w:line="240" w:lineRule="auto"/>
              <w:rPr>
                <w:rFonts w:ascii="Times New Roman" w:eastAsia="Calibri" w:hAnsi="Times New Roman" w:cs="Times New Roman"/>
                <w:sz w:val="24"/>
                <w:szCs w:val="24"/>
              </w:rPr>
            </w:pPr>
            <w:r w:rsidRPr="006901E7">
              <w:rPr>
                <w:rFonts w:ascii="Times New Roman" w:eastAsia="Calibri" w:hAnsi="Times New Roman" w:cs="Times New Roman"/>
                <w:sz w:val="24"/>
                <w:szCs w:val="24"/>
              </w:rPr>
              <w:t>Робота</w:t>
            </w:r>
          </w:p>
        </w:tc>
      </w:tr>
    </w:tbl>
    <w:p w14:paraId="289C3D1F" w14:textId="77777777" w:rsidR="0015353D" w:rsidRPr="006901E7" w:rsidRDefault="0015353D" w:rsidP="0015353D">
      <w:pPr>
        <w:spacing w:after="0"/>
        <w:ind w:firstLine="900"/>
        <w:jc w:val="both"/>
        <w:rPr>
          <w:rFonts w:ascii="Calibri" w:eastAsia="Calibri" w:hAnsi="Calibri" w:cs="Times New Roman"/>
          <w:sz w:val="28"/>
          <w:szCs w:val="28"/>
        </w:rPr>
      </w:pPr>
    </w:p>
    <w:p w14:paraId="0CE1A136"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До переваги зовнішнього відбору відносяться:</w:t>
      </w:r>
    </w:p>
    <w:p w14:paraId="46F24B04" w14:textId="77777777" w:rsidR="0015353D" w:rsidRPr="006901E7" w:rsidRDefault="0015353D" w:rsidP="0015353D">
      <w:pPr>
        <w:numPr>
          <w:ilvl w:val="0"/>
          <w:numId w:val="71"/>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легкість і широкі можливості вибору,</w:t>
      </w:r>
    </w:p>
    <w:p w14:paraId="5834AD59" w14:textId="77777777" w:rsidR="0015353D" w:rsidRPr="006901E7" w:rsidRDefault="0015353D" w:rsidP="0015353D">
      <w:pPr>
        <w:numPr>
          <w:ilvl w:val="0"/>
          <w:numId w:val="71"/>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поява нових ідей,</w:t>
      </w:r>
    </w:p>
    <w:p w14:paraId="77EB0173" w14:textId="77777777" w:rsidR="0015353D" w:rsidRPr="006901E7" w:rsidRDefault="0015353D" w:rsidP="0015353D">
      <w:pPr>
        <w:numPr>
          <w:ilvl w:val="0"/>
          <w:numId w:val="71"/>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зниження загальної потреби в кадрах,</w:t>
      </w:r>
    </w:p>
    <w:p w14:paraId="0DA39BFB" w14:textId="77777777" w:rsidR="0015353D" w:rsidRPr="006901E7" w:rsidRDefault="0015353D" w:rsidP="0015353D">
      <w:pPr>
        <w:numPr>
          <w:ilvl w:val="0"/>
          <w:numId w:val="71"/>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невеликі витрати на навчання,</w:t>
      </w:r>
    </w:p>
    <w:p w14:paraId="58A3A1C2" w14:textId="77777777" w:rsidR="0015353D" w:rsidRPr="006901E7" w:rsidRDefault="0015353D" w:rsidP="0015353D">
      <w:pPr>
        <w:numPr>
          <w:ilvl w:val="0"/>
          <w:numId w:val="71"/>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відсутність у новачків контактів усередині організації.</w:t>
      </w:r>
    </w:p>
    <w:p w14:paraId="18816473"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Недоліки зовнішнього відбору:</w:t>
      </w:r>
    </w:p>
    <w:p w14:paraId="36F74281" w14:textId="77777777" w:rsidR="0015353D" w:rsidRPr="006901E7" w:rsidRDefault="0015353D" w:rsidP="0015353D">
      <w:pPr>
        <w:numPr>
          <w:ilvl w:val="0"/>
          <w:numId w:val="72"/>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високі витрати на пошук,</w:t>
      </w:r>
    </w:p>
    <w:p w14:paraId="46BF2794" w14:textId="77777777" w:rsidR="0015353D" w:rsidRPr="006901E7" w:rsidRDefault="0015353D" w:rsidP="0015353D">
      <w:pPr>
        <w:numPr>
          <w:ilvl w:val="0"/>
          <w:numId w:val="72"/>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необхідність тривалої адаптації,</w:t>
      </w:r>
    </w:p>
    <w:p w14:paraId="2E5E3501" w14:textId="77777777" w:rsidR="0015353D" w:rsidRPr="006901E7" w:rsidRDefault="0015353D" w:rsidP="0015353D">
      <w:pPr>
        <w:numPr>
          <w:ilvl w:val="0"/>
          <w:numId w:val="72"/>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ризик унаслідок невідомості нового співробітника,</w:t>
      </w:r>
    </w:p>
    <w:p w14:paraId="6F2431D7" w14:textId="77777777" w:rsidR="0015353D" w:rsidRPr="006901E7" w:rsidRDefault="0015353D" w:rsidP="0015353D">
      <w:pPr>
        <w:numPr>
          <w:ilvl w:val="0"/>
          <w:numId w:val="72"/>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погане знання організації,</w:t>
      </w:r>
    </w:p>
    <w:p w14:paraId="5A98F413" w14:textId="77777777" w:rsidR="0015353D" w:rsidRPr="006901E7" w:rsidRDefault="0015353D" w:rsidP="0015353D">
      <w:pPr>
        <w:numPr>
          <w:ilvl w:val="0"/>
          <w:numId w:val="72"/>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можливість конфліктів між новачками і старожилами.</w:t>
      </w:r>
    </w:p>
    <w:p w14:paraId="38D85731"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 xml:space="preserve">Таким чином, і переваги і недоліки внутрішніх і зовнішніх джерел впливають на якість відібраного персоналу. </w:t>
      </w:r>
      <w:proofErr w:type="spellStart"/>
      <w:r w:rsidRPr="006901E7">
        <w:rPr>
          <w:rFonts w:ascii="Times New Roman" w:eastAsia="Calibri" w:hAnsi="Times New Roman" w:cs="Times New Roman"/>
          <w:sz w:val="28"/>
          <w:szCs w:val="28"/>
          <w:lang w:eastAsia="uk-UA"/>
        </w:rPr>
        <w:t>Найважлівішою</w:t>
      </w:r>
      <w:proofErr w:type="spellEnd"/>
      <w:r w:rsidRPr="006901E7">
        <w:rPr>
          <w:rFonts w:ascii="Times New Roman" w:eastAsia="Calibri" w:hAnsi="Times New Roman" w:cs="Times New Roman"/>
          <w:sz w:val="28"/>
          <w:szCs w:val="28"/>
          <w:lang w:eastAsia="uk-UA"/>
        </w:rPr>
        <w:t xml:space="preserve"> передумовою,</w:t>
      </w:r>
      <w:r w:rsidRPr="006901E7">
        <w:rPr>
          <w:rFonts w:ascii="Times New Roman" w:eastAsia="Calibri" w:hAnsi="Times New Roman" w:cs="Times New Roman"/>
          <w:b/>
          <w:i/>
          <w:sz w:val="28"/>
          <w:szCs w:val="28"/>
          <w:lang w:eastAsia="uk-UA"/>
        </w:rPr>
        <w:t xml:space="preserve"> </w:t>
      </w:r>
      <w:r w:rsidRPr="006901E7">
        <w:rPr>
          <w:rFonts w:ascii="Times New Roman" w:eastAsia="Calibri" w:hAnsi="Times New Roman" w:cs="Times New Roman"/>
          <w:sz w:val="28"/>
          <w:szCs w:val="28"/>
          <w:lang w:eastAsia="uk-UA"/>
        </w:rPr>
        <w:t xml:space="preserve">що визначає ефективність роботи по пошуку і відбору персоналу, є тісний зв'язок цього напряму діяльності з системою управління, що діє в організації. Цей зв'язок може </w:t>
      </w:r>
      <w:proofErr w:type="spellStart"/>
      <w:r w:rsidRPr="006901E7">
        <w:rPr>
          <w:rFonts w:ascii="Times New Roman" w:eastAsia="Calibri" w:hAnsi="Times New Roman" w:cs="Times New Roman"/>
          <w:sz w:val="28"/>
          <w:szCs w:val="28"/>
          <w:lang w:eastAsia="uk-UA"/>
        </w:rPr>
        <w:t>грунтуватися</w:t>
      </w:r>
      <w:proofErr w:type="spellEnd"/>
      <w:r w:rsidRPr="006901E7">
        <w:rPr>
          <w:rFonts w:ascii="Times New Roman" w:eastAsia="Calibri" w:hAnsi="Times New Roman" w:cs="Times New Roman"/>
          <w:sz w:val="28"/>
          <w:szCs w:val="28"/>
          <w:lang w:eastAsia="uk-UA"/>
        </w:rPr>
        <w:t xml:space="preserve"> на наступних моментах:</w:t>
      </w:r>
    </w:p>
    <w:p w14:paraId="5E95C7EB" w14:textId="77777777" w:rsidR="0015353D" w:rsidRPr="006901E7" w:rsidRDefault="0015353D" w:rsidP="0015353D">
      <w:pPr>
        <w:numPr>
          <w:ilvl w:val="0"/>
          <w:numId w:val="7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 xml:space="preserve">доведення до осіб, що відповідають за пошук і </w:t>
      </w:r>
      <w:proofErr w:type="spellStart"/>
      <w:r w:rsidRPr="006901E7">
        <w:rPr>
          <w:rFonts w:ascii="Times New Roman" w:eastAsia="Calibri" w:hAnsi="Times New Roman" w:cs="Times New Roman"/>
          <w:sz w:val="28"/>
          <w:szCs w:val="28"/>
          <w:lang w:eastAsia="uk-UA"/>
        </w:rPr>
        <w:t>відбор</w:t>
      </w:r>
      <w:proofErr w:type="spellEnd"/>
      <w:r w:rsidRPr="006901E7">
        <w:rPr>
          <w:rFonts w:ascii="Times New Roman" w:eastAsia="Calibri" w:hAnsi="Times New Roman" w:cs="Times New Roman"/>
          <w:sz w:val="28"/>
          <w:szCs w:val="28"/>
          <w:lang w:eastAsia="uk-UA"/>
        </w:rPr>
        <w:t xml:space="preserve"> персоналу, цілей, які стоять перед організацією (підрозділом);</w:t>
      </w:r>
    </w:p>
    <w:p w14:paraId="33236966" w14:textId="77777777" w:rsidR="0015353D" w:rsidRPr="006901E7" w:rsidRDefault="0015353D" w:rsidP="0015353D">
      <w:pPr>
        <w:numPr>
          <w:ilvl w:val="0"/>
          <w:numId w:val="7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розробка оптимальної організаційної структури управління (виключення дублювання функцій і розпливчатості вимог до кандидатів);</w:t>
      </w:r>
    </w:p>
    <w:p w14:paraId="708F3E86" w14:textId="77777777" w:rsidR="0015353D" w:rsidRPr="006901E7" w:rsidRDefault="0015353D" w:rsidP="0015353D">
      <w:pPr>
        <w:numPr>
          <w:ilvl w:val="0"/>
          <w:numId w:val="73"/>
        </w:numPr>
        <w:spacing w:after="0" w:line="360" w:lineRule="auto"/>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lastRenderedPageBreak/>
        <w:t xml:space="preserve">наявність кадрового планування, що є сполучною одиницею між цілями організації і організаційною структурою управління. </w:t>
      </w:r>
    </w:p>
    <w:p w14:paraId="425E9E07"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 xml:space="preserve">Додаткова </w:t>
      </w:r>
      <w:r w:rsidRPr="006901E7">
        <w:rPr>
          <w:rFonts w:ascii="Times New Roman" w:eastAsia="Calibri" w:hAnsi="Times New Roman" w:cs="Times New Roman"/>
          <w:i/>
          <w:sz w:val="28"/>
          <w:szCs w:val="28"/>
          <w:lang w:eastAsia="uk-UA"/>
        </w:rPr>
        <w:t xml:space="preserve">інформація про якість </w:t>
      </w:r>
      <w:r w:rsidRPr="006901E7">
        <w:rPr>
          <w:rFonts w:ascii="Times New Roman" w:eastAsia="Calibri" w:hAnsi="Times New Roman" w:cs="Times New Roman"/>
          <w:sz w:val="28"/>
          <w:szCs w:val="28"/>
          <w:lang w:eastAsia="uk-UA"/>
        </w:rPr>
        <w:t>використовуваної в організації системи відбору кадрів може бути отримана з трьох джерел: кандидати; працівники організації; працівники, що звільняються.</w:t>
      </w:r>
    </w:p>
    <w:p w14:paraId="42E15C6B" w14:textId="77777777" w:rsidR="0015353D" w:rsidRPr="006901E7" w:rsidRDefault="0015353D" w:rsidP="0015353D">
      <w:pPr>
        <w:spacing w:after="0" w:line="360" w:lineRule="auto"/>
        <w:ind w:firstLine="567"/>
        <w:jc w:val="both"/>
        <w:rPr>
          <w:rFonts w:ascii="Times New Roman" w:eastAsia="Calibri" w:hAnsi="Times New Roman" w:cs="Times New Roman"/>
          <w:sz w:val="28"/>
          <w:szCs w:val="28"/>
        </w:rPr>
      </w:pPr>
      <w:r w:rsidRPr="006901E7">
        <w:rPr>
          <w:rFonts w:ascii="Times New Roman" w:eastAsia="Calibri" w:hAnsi="Times New Roman" w:cs="Times New Roman"/>
          <w:sz w:val="28"/>
          <w:szCs w:val="28"/>
          <w:lang w:eastAsia="uk-UA"/>
        </w:rPr>
        <w:t>З цією метою можуть використовуватися інтерв'ю, опитування, оцінка ефективності роботи.</w:t>
      </w:r>
    </w:p>
    <w:p w14:paraId="5AA34199" w14:textId="77777777" w:rsidR="00A16F9E" w:rsidRPr="006901E7" w:rsidRDefault="00A16F9E" w:rsidP="005D09F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4418646C" w14:textId="77777777" w:rsidR="0015353D" w:rsidRPr="006901E7" w:rsidRDefault="0015353D" w:rsidP="005D09FC">
      <w:pPr>
        <w:shd w:val="clear" w:color="auto" w:fill="FFFFFF"/>
        <w:spacing w:after="0" w:line="360" w:lineRule="auto"/>
        <w:ind w:firstLine="720"/>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При дослідженні придатності кандидатів до роботи в організації використовують: аналіз документів, біографічних даних, кваліфікаційні розмови (інтерв’ю), практичне випробування вмінь кандидата, тестові випробування, графологічні експертизи, іноді – перевірку на «детекторі брехні», центри оцінювання (</w:t>
      </w:r>
      <w:proofErr w:type="spellStart"/>
      <w:r w:rsidRPr="006901E7">
        <w:rPr>
          <w:rFonts w:ascii="Times New Roman" w:eastAsia="Calibri" w:hAnsi="Times New Roman" w:cs="Times New Roman"/>
          <w:color w:val="000000"/>
          <w:sz w:val="28"/>
          <w:szCs w:val="28"/>
        </w:rPr>
        <w:t>аssessment</w:t>
      </w:r>
      <w:proofErr w:type="spellEnd"/>
      <w:r w:rsidRPr="006901E7">
        <w:rPr>
          <w:rFonts w:ascii="Times New Roman" w:eastAsia="Calibri" w:hAnsi="Times New Roman" w:cs="Times New Roman"/>
          <w:color w:val="000000"/>
          <w:sz w:val="28"/>
          <w:szCs w:val="28"/>
        </w:rPr>
        <w:t xml:space="preserve"> </w:t>
      </w:r>
      <w:proofErr w:type="spellStart"/>
      <w:r w:rsidRPr="006901E7">
        <w:rPr>
          <w:rFonts w:ascii="Times New Roman" w:eastAsia="Calibri" w:hAnsi="Times New Roman" w:cs="Times New Roman"/>
          <w:color w:val="000000"/>
          <w:sz w:val="28"/>
          <w:szCs w:val="28"/>
        </w:rPr>
        <w:t>centre</w:t>
      </w:r>
      <w:proofErr w:type="spellEnd"/>
      <w:r w:rsidRPr="006901E7">
        <w:rPr>
          <w:rFonts w:ascii="Times New Roman" w:eastAsia="Calibri" w:hAnsi="Times New Roman" w:cs="Times New Roman"/>
          <w:color w:val="000000"/>
          <w:sz w:val="28"/>
          <w:szCs w:val="28"/>
        </w:rPr>
        <w:t>).</w:t>
      </w:r>
    </w:p>
    <w:p w14:paraId="76D154E7"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Вибір конкретних методів залежить від прийнятої в організації процедури, а також від особливостей робочих місць, на які добирають кандидатів. Наприклад, претендентів робочих спеціальностей немає потреби тестувати чи піддавати графологічній експертизі, однак вони можуть бути використані при дослідженні придатності кандидата на вакантне місце в </w:t>
      </w:r>
      <w:proofErr w:type="spellStart"/>
      <w:r w:rsidRPr="006901E7">
        <w:rPr>
          <w:rFonts w:ascii="Times New Roman" w:eastAsia="Calibri" w:hAnsi="Times New Roman" w:cs="Times New Roman"/>
          <w:color w:val="000000"/>
          <w:sz w:val="28"/>
          <w:szCs w:val="28"/>
        </w:rPr>
        <w:t>апараті</w:t>
      </w:r>
      <w:proofErr w:type="spellEnd"/>
      <w:r w:rsidRPr="006901E7">
        <w:rPr>
          <w:rFonts w:ascii="Times New Roman" w:eastAsia="Calibri" w:hAnsi="Times New Roman" w:cs="Times New Roman"/>
          <w:color w:val="000000"/>
          <w:sz w:val="28"/>
          <w:szCs w:val="28"/>
        </w:rPr>
        <w:t xml:space="preserve"> управління.</w:t>
      </w:r>
    </w:p>
    <w:p w14:paraId="57B321AB" w14:textId="77777777" w:rsidR="0015353D" w:rsidRPr="006901E7" w:rsidRDefault="0015353D" w:rsidP="0015353D">
      <w:pPr>
        <w:shd w:val="clear" w:color="auto" w:fill="FFFFFF"/>
        <w:tabs>
          <w:tab w:val="left" w:pos="706"/>
        </w:tabs>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Первинне знайомство з претендентами на посаду відбувається шляхом </w:t>
      </w:r>
      <w:r w:rsidRPr="006901E7">
        <w:rPr>
          <w:rFonts w:ascii="Times New Roman" w:eastAsia="Calibri" w:hAnsi="Times New Roman" w:cs="Times New Roman"/>
          <w:i/>
          <w:iCs/>
          <w:color w:val="000000"/>
          <w:sz w:val="28"/>
          <w:szCs w:val="28"/>
        </w:rPr>
        <w:t xml:space="preserve">аналізу документів </w:t>
      </w:r>
      <w:r w:rsidRPr="006901E7">
        <w:rPr>
          <w:rFonts w:ascii="Times New Roman" w:eastAsia="Calibri" w:hAnsi="Times New Roman" w:cs="Times New Roman"/>
          <w:color w:val="000000"/>
          <w:sz w:val="28"/>
          <w:szCs w:val="28"/>
        </w:rPr>
        <w:t>кандидатів (анкет, резюме попередньої трудової діяльності, автобіографій, характеристик, рекомендацій, копій документів про освіту). На цьому етапі працівник служби персоналу повинен звернути особливу увагу на відповідність даних, повідомлених претендентом про себе в окремих документах; авторитетність навчального закладу, який закінчив претендент; попередній трудовий досвід, який може бути корисним організації; на схильність кандидата до регулярної зміни місць праці; особливості службового зростання претендента на попередніх місцях роботи, а також на мотиви пошуку місця праці в даній організації.</w:t>
      </w:r>
    </w:p>
    <w:p w14:paraId="0E1F91CA"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i/>
          <w:iCs/>
          <w:color w:val="000000"/>
          <w:sz w:val="28"/>
          <w:szCs w:val="28"/>
        </w:rPr>
        <w:lastRenderedPageBreak/>
        <w:t xml:space="preserve">Метод біографічних даних </w:t>
      </w:r>
      <w:r w:rsidRPr="006901E7">
        <w:rPr>
          <w:rFonts w:ascii="Times New Roman" w:eastAsia="Calibri" w:hAnsi="Times New Roman" w:cs="Times New Roman"/>
          <w:color w:val="000000"/>
          <w:sz w:val="28"/>
          <w:szCs w:val="28"/>
        </w:rPr>
        <w:t>полягає у вивченні вузлових аспектів особистої трудової біографії претендента під кутом його придатності вимогам організації: походження і освіта, кваліфікація і вміння, дотеперішнє просування по службі, зміна місць проживання і причини цього і т. п.</w:t>
      </w:r>
    </w:p>
    <w:p w14:paraId="6C289EBD"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У багатьох організаціях використовують бальні оцінки представлених кандидатами даних. Кандидатів, які отримали вищу кількість балів, допускають до наступного етапу селекції – кваліфікаційної розмови. Іншим дякують за виявлену зацікавленість до праці в організації, а відомості про них заносять до бази даних потенційних кандидатів. Якщо обрані за високими бальними оцінками кандидати в наступних етапах виявляються непридатними для зайняття певних робочих місць, служба персоналу може запросити претендентів, зафіксованих у базі даних.</w:t>
      </w:r>
    </w:p>
    <w:p w14:paraId="6D5EA6E1"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Метою вступної </w:t>
      </w:r>
      <w:r w:rsidRPr="006901E7">
        <w:rPr>
          <w:rFonts w:ascii="Times New Roman" w:eastAsia="Calibri" w:hAnsi="Times New Roman" w:cs="Times New Roman"/>
          <w:i/>
          <w:iCs/>
          <w:color w:val="000000"/>
          <w:sz w:val="28"/>
          <w:szCs w:val="28"/>
        </w:rPr>
        <w:t xml:space="preserve">кваліфікаційної розмови </w:t>
      </w:r>
      <w:r w:rsidRPr="006901E7">
        <w:rPr>
          <w:rFonts w:ascii="Times New Roman" w:eastAsia="Calibri" w:hAnsi="Times New Roman" w:cs="Times New Roman"/>
          <w:color w:val="000000"/>
          <w:sz w:val="28"/>
          <w:szCs w:val="28"/>
        </w:rPr>
        <w:t>є уточнення компетенцій і особистісних якостей претендента. Спершу, як правило, працівник служби персоналу проводить за спеціальною програмою попередню розмову по телефону або під час безпосередньої зустрічі з кандидатом. Вже на цьому етапі, особливо за наслідками першого очного знайомства з претендентами відсівається 80–90% кандидатів. Із тими, хто залишився, майбутній безпосередній керівник проводить поглиблену кваліфікаційну розмову. Метою її є визначення міри зацікавленості претендента в роботі на певній посаді; інформування про організацію загалом і зміст робіт на даній посаді; з'ясування інтересів і очікувань обох сторін; надання претенденту можливості визначитися, наскільки майбутня робота відповідає його очікуванням та інтересам. Зміст таких розмов і спосіб проведення слід планувати заздалегідь. Іноді при цьому користуються спрощеною анкетою (Додаток 1).</w:t>
      </w:r>
    </w:p>
    <w:p w14:paraId="6334E711"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Елементами змісту розмови є запитання, які стосуються загальної інформації, наприклад особистих даних, освіти, попередніх місць роботи. Із них найчастіше починають розмову з претендентами. Друга група запитань може </w:t>
      </w:r>
      <w:r w:rsidRPr="006901E7">
        <w:rPr>
          <w:rFonts w:ascii="Times New Roman" w:eastAsia="Calibri" w:hAnsi="Times New Roman" w:cs="Times New Roman"/>
          <w:color w:val="000000"/>
          <w:sz w:val="28"/>
          <w:szCs w:val="28"/>
        </w:rPr>
        <w:lastRenderedPageBreak/>
        <w:t>стосуватися його ставлення до певних фактів. Наприклад, у претендента на керівну посаду можна поцікавитися його оцінками чинного законодавства у сфері оподаткування, фінансових аспектів діяльності організацій тощо.</w:t>
      </w:r>
    </w:p>
    <w:p w14:paraId="7F917594" w14:textId="77777777" w:rsidR="0015353D" w:rsidRPr="006901E7" w:rsidRDefault="0015353D" w:rsidP="0015353D">
      <w:pPr>
        <w:shd w:val="clear" w:color="auto" w:fill="FFFFFF"/>
        <w:tabs>
          <w:tab w:val="left" w:pos="706"/>
        </w:tabs>
        <w:spacing w:after="0" w:line="360" w:lineRule="auto"/>
        <w:ind w:firstLine="748"/>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 xml:space="preserve">Предметом розмови можуть бути особисті погляди і цінності претендента. Ініціювати її слід </w:t>
      </w:r>
      <w:proofErr w:type="spellStart"/>
      <w:r w:rsidRPr="006901E7">
        <w:rPr>
          <w:rFonts w:ascii="Times New Roman" w:eastAsia="Calibri" w:hAnsi="Times New Roman" w:cs="Times New Roman"/>
          <w:color w:val="000000"/>
          <w:sz w:val="28"/>
          <w:szCs w:val="28"/>
        </w:rPr>
        <w:t>коректно</w:t>
      </w:r>
      <w:proofErr w:type="spellEnd"/>
      <w:r w:rsidRPr="006901E7">
        <w:rPr>
          <w:rFonts w:ascii="Times New Roman" w:eastAsia="Calibri" w:hAnsi="Times New Roman" w:cs="Times New Roman"/>
          <w:color w:val="000000"/>
          <w:sz w:val="28"/>
          <w:szCs w:val="28"/>
        </w:rPr>
        <w:t>, з дотриманням таких вимог:</w:t>
      </w:r>
    </w:p>
    <w:p w14:paraId="0A589904" w14:textId="77777777" w:rsidR="0015353D" w:rsidRPr="006901E7" w:rsidRDefault="0015353D" w:rsidP="0015353D">
      <w:pPr>
        <w:widowControl w:val="0"/>
        <w:numPr>
          <w:ilvl w:val="0"/>
          <w:numId w:val="77"/>
        </w:numPr>
        <w:shd w:val="clear" w:color="auto" w:fill="FFFFFF"/>
        <w:tabs>
          <w:tab w:val="left" w:pos="706"/>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до розмови слід ретельно готуватися, ознайомившись з інформацією в документах кандидата і склавши план;</w:t>
      </w:r>
    </w:p>
    <w:p w14:paraId="03F2F7D0" w14:textId="77777777" w:rsidR="0015353D" w:rsidRPr="006901E7" w:rsidRDefault="0015353D" w:rsidP="0015353D">
      <w:pPr>
        <w:widowControl w:val="0"/>
        <w:numPr>
          <w:ilvl w:val="0"/>
          <w:numId w:val="77"/>
        </w:numPr>
        <w:shd w:val="clear" w:color="auto" w:fill="FFFFFF"/>
        <w:tabs>
          <w:tab w:val="left" w:pos="706"/>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слід забезпечити умови для довірливої розмови, а під час неї не відволікатися на інші проблеми;</w:t>
      </w:r>
    </w:p>
    <w:p w14:paraId="1B19935F" w14:textId="77777777" w:rsidR="0015353D" w:rsidRPr="006901E7" w:rsidRDefault="0015353D" w:rsidP="0015353D">
      <w:pPr>
        <w:widowControl w:val="0"/>
        <w:numPr>
          <w:ilvl w:val="0"/>
          <w:numId w:val="77"/>
        </w:numPr>
        <w:shd w:val="clear" w:color="auto" w:fill="FFFFFF"/>
        <w:tabs>
          <w:tab w:val="left" w:pos="706"/>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необхідно зосередитися на регламентованих правовим полем трудових відносин питаннях, уникати таких, що можуть бути сприйняті як расистські чи дискримінаційні (національність, віра, політичні погляди, сексуальна орієнтація);</w:t>
      </w:r>
    </w:p>
    <w:p w14:paraId="3F376ED1" w14:textId="77777777" w:rsidR="0015353D" w:rsidRPr="006901E7" w:rsidRDefault="0015353D" w:rsidP="0015353D">
      <w:pPr>
        <w:widowControl w:val="0"/>
        <w:numPr>
          <w:ilvl w:val="0"/>
          <w:numId w:val="77"/>
        </w:numPr>
        <w:shd w:val="clear" w:color="auto" w:fill="FFFFFF"/>
        <w:tabs>
          <w:tab w:val="left" w:pos="706"/>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розмову мають закінчити підсумками та інформуванням кандидата про спосіб і час його повідомлення щодо прийнятого рішення. Якщо на цьому процес відбору не закінчується, кандидату повідомляють, які ще випробування йому належить пройти, а також, коли і де це відбудеться.</w:t>
      </w:r>
    </w:p>
    <w:p w14:paraId="4CA31075"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i/>
          <w:iCs/>
          <w:color w:val="000000"/>
          <w:sz w:val="28"/>
          <w:szCs w:val="28"/>
        </w:rPr>
        <w:t xml:space="preserve">Практичне випробування вмінь кандидата </w:t>
      </w:r>
      <w:r w:rsidRPr="006901E7">
        <w:rPr>
          <w:rFonts w:ascii="Times New Roman" w:eastAsia="Calibri" w:hAnsi="Times New Roman" w:cs="Times New Roman"/>
          <w:color w:val="000000"/>
          <w:sz w:val="28"/>
          <w:szCs w:val="28"/>
        </w:rPr>
        <w:t xml:space="preserve">полягає у наданні йому певних завдань і оцінюванні якості їх виконання. Наприклад, приймаючи на роботу оператора ЕОМ, можна перевірити його вміння користуватися різними програмами, швидкість набору тексту тощо; </w:t>
      </w:r>
      <w:proofErr w:type="spellStart"/>
      <w:r w:rsidRPr="006901E7">
        <w:rPr>
          <w:rFonts w:ascii="Times New Roman" w:eastAsia="Calibri" w:hAnsi="Times New Roman" w:cs="Times New Roman"/>
          <w:color w:val="000000"/>
          <w:sz w:val="28"/>
          <w:szCs w:val="28"/>
        </w:rPr>
        <w:t>електрозварювальнику</w:t>
      </w:r>
      <w:proofErr w:type="spellEnd"/>
      <w:r w:rsidRPr="006901E7">
        <w:rPr>
          <w:rFonts w:ascii="Times New Roman" w:eastAsia="Calibri" w:hAnsi="Times New Roman" w:cs="Times New Roman"/>
          <w:color w:val="000000"/>
          <w:sz w:val="28"/>
          <w:szCs w:val="28"/>
        </w:rPr>
        <w:t xml:space="preserve"> запропонувати показати своє вміння користуватися зварювальним апаратом; претенденту на посаду редактора видавничої організації – дати для редагування авторський текст і т. п.</w:t>
      </w:r>
    </w:p>
    <w:p w14:paraId="26BB2BC0"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Під час усних співбесід досить складно виявити якості, які приховує кандидат або про наявність яких він навіть не підозрює. Тому в кадровому менеджменті дедалі ширше запроваджується </w:t>
      </w:r>
      <w:r w:rsidRPr="006901E7">
        <w:rPr>
          <w:rFonts w:ascii="Times New Roman" w:eastAsia="Calibri" w:hAnsi="Times New Roman" w:cs="Times New Roman"/>
          <w:i/>
          <w:iCs/>
          <w:color w:val="000000"/>
          <w:sz w:val="28"/>
          <w:szCs w:val="28"/>
        </w:rPr>
        <w:t xml:space="preserve">тестування </w:t>
      </w:r>
      <w:r w:rsidRPr="006901E7">
        <w:rPr>
          <w:rFonts w:ascii="Times New Roman" w:eastAsia="Calibri" w:hAnsi="Times New Roman" w:cs="Times New Roman"/>
          <w:color w:val="000000"/>
          <w:sz w:val="28"/>
          <w:szCs w:val="28"/>
        </w:rPr>
        <w:t xml:space="preserve">як метод виявлення інтелектуальних та інших якостей людей. Тести можуть передбачати письмові </w:t>
      </w:r>
      <w:r w:rsidRPr="006901E7">
        <w:rPr>
          <w:rFonts w:ascii="Times New Roman" w:eastAsia="Calibri" w:hAnsi="Times New Roman" w:cs="Times New Roman"/>
          <w:color w:val="000000"/>
          <w:sz w:val="28"/>
          <w:szCs w:val="28"/>
        </w:rPr>
        <w:lastRenderedPageBreak/>
        <w:t>або усні відповіді і завдання, штучно імітувати близьку до реальної ситуацію, в якій претендент повинен виявити спосіб своїх дій.</w:t>
      </w:r>
    </w:p>
    <w:p w14:paraId="758A3705"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Тести можуть бути: соціометричними (визначати індивідуально-психологічні властивості людини); на виявлення розумових здібностей (перевіряють загальний рівень розумового розвитку, грамотності, уміння оперувати числами, спілкуватися, кваліфікацію, досвід, очікування та ін.); імітаційними (моделюють різноманітні умови праці).</w:t>
      </w:r>
    </w:p>
    <w:p w14:paraId="526DA597"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Найчастіше під час оцінювання якостей претендентів на вакантні посади використовують комплексні тести, до складу яких входять соціометричний блок, блок тестів на виявлення розумових здібностей, блок тестів на виявлення особистісних якостей і станів, мотиваційний блок, блок профорієнтації, блок тестів для виявлення міжособистісних відносин. Тестування проводять у кілька етапів і в різні дні, порівнюють результати, оскільки в різні дні вони можуть бути неоднаковими.</w:t>
      </w:r>
    </w:p>
    <w:p w14:paraId="5376658D"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Правильне використання тестів полягає у дотриманні таких засад:</w:t>
      </w:r>
    </w:p>
    <w:p w14:paraId="0022A7F2" w14:textId="77777777" w:rsidR="0015353D" w:rsidRPr="006901E7" w:rsidRDefault="0015353D" w:rsidP="0015353D">
      <w:pPr>
        <w:widowControl w:val="0"/>
        <w:numPr>
          <w:ilvl w:val="0"/>
          <w:numId w:val="76"/>
        </w:numPr>
        <w:shd w:val="clear" w:color="auto" w:fill="FFFFFF"/>
        <w:tabs>
          <w:tab w:val="left" w:pos="284"/>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тестові дослідження повинні бути узгоджені з цілями кадрової політики;</w:t>
      </w:r>
    </w:p>
    <w:p w14:paraId="4C919A99" w14:textId="77777777" w:rsidR="0015353D" w:rsidRPr="006901E7" w:rsidRDefault="0015353D" w:rsidP="0015353D">
      <w:pPr>
        <w:widowControl w:val="0"/>
        <w:numPr>
          <w:ilvl w:val="0"/>
          <w:numId w:val="76"/>
        </w:numPr>
        <w:shd w:val="clear" w:color="auto" w:fill="FFFFFF"/>
        <w:tabs>
          <w:tab w:val="left" w:pos="284"/>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тестові дослідження мають проводити спеціально підготовлені фахівці за  спеціальними методиками;</w:t>
      </w:r>
    </w:p>
    <w:p w14:paraId="08E4B574" w14:textId="77777777" w:rsidR="0015353D" w:rsidRPr="006901E7" w:rsidRDefault="0015353D" w:rsidP="0015353D">
      <w:pPr>
        <w:widowControl w:val="0"/>
        <w:numPr>
          <w:ilvl w:val="0"/>
          <w:numId w:val="76"/>
        </w:numPr>
        <w:shd w:val="clear" w:color="auto" w:fill="FFFFFF"/>
        <w:tabs>
          <w:tab w:val="left" w:pos="284"/>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тестування слід проводити обережно і делікатно;</w:t>
      </w:r>
    </w:p>
    <w:p w14:paraId="4911EB26" w14:textId="77777777" w:rsidR="0015353D" w:rsidRPr="006901E7" w:rsidRDefault="0015353D" w:rsidP="0015353D">
      <w:pPr>
        <w:widowControl w:val="0"/>
        <w:numPr>
          <w:ilvl w:val="0"/>
          <w:numId w:val="76"/>
        </w:numPr>
        <w:shd w:val="clear" w:color="auto" w:fill="FFFFFF"/>
        <w:tabs>
          <w:tab w:val="left" w:pos="284"/>
        </w:tabs>
        <w:autoSpaceDE w:val="0"/>
        <w:autoSpaceDN w:val="0"/>
        <w:adjustRightInd w:val="0"/>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 xml:space="preserve">висновки повинні бути зрозумілими для </w:t>
      </w:r>
      <w:proofErr w:type="spellStart"/>
      <w:r w:rsidRPr="006901E7">
        <w:rPr>
          <w:rFonts w:ascii="Times New Roman" w:eastAsia="Calibri" w:hAnsi="Times New Roman" w:cs="Times New Roman"/>
          <w:color w:val="000000"/>
          <w:sz w:val="28"/>
          <w:szCs w:val="28"/>
        </w:rPr>
        <w:t>тестованих</w:t>
      </w:r>
      <w:proofErr w:type="spellEnd"/>
      <w:r w:rsidRPr="006901E7">
        <w:rPr>
          <w:rFonts w:ascii="Times New Roman" w:eastAsia="Calibri" w:hAnsi="Times New Roman" w:cs="Times New Roman"/>
          <w:color w:val="000000"/>
          <w:sz w:val="28"/>
          <w:szCs w:val="28"/>
        </w:rPr>
        <w:t xml:space="preserve"> осіб, стосуватися </w:t>
      </w:r>
      <w:proofErr w:type="spellStart"/>
      <w:r w:rsidRPr="006901E7">
        <w:rPr>
          <w:rFonts w:ascii="Times New Roman" w:eastAsia="Calibri" w:hAnsi="Times New Roman" w:cs="Times New Roman"/>
          <w:color w:val="000000"/>
          <w:sz w:val="28"/>
          <w:szCs w:val="28"/>
        </w:rPr>
        <w:t>пошукуваного</w:t>
      </w:r>
      <w:proofErr w:type="spellEnd"/>
      <w:r w:rsidRPr="006901E7">
        <w:rPr>
          <w:rFonts w:ascii="Times New Roman" w:eastAsia="Calibri" w:hAnsi="Times New Roman" w:cs="Times New Roman"/>
          <w:color w:val="000000"/>
          <w:sz w:val="28"/>
          <w:szCs w:val="28"/>
        </w:rPr>
        <w:t xml:space="preserve"> робочого місця, не суперечити професійному етичному кодексу і нормам трудового права, не порушувати прав і свобод громадян.</w:t>
      </w:r>
    </w:p>
    <w:p w14:paraId="4F76D9A2"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Застосування </w:t>
      </w:r>
      <w:r w:rsidRPr="006901E7">
        <w:rPr>
          <w:rFonts w:ascii="Times New Roman" w:eastAsia="Calibri" w:hAnsi="Times New Roman" w:cs="Times New Roman"/>
          <w:i/>
          <w:iCs/>
          <w:color w:val="000000"/>
          <w:sz w:val="28"/>
          <w:szCs w:val="28"/>
        </w:rPr>
        <w:t xml:space="preserve">графологічних експертиз </w:t>
      </w:r>
      <w:r w:rsidRPr="006901E7">
        <w:rPr>
          <w:rFonts w:ascii="Times New Roman" w:eastAsia="Calibri" w:hAnsi="Times New Roman" w:cs="Times New Roman"/>
          <w:color w:val="000000"/>
          <w:sz w:val="28"/>
          <w:szCs w:val="28"/>
        </w:rPr>
        <w:t xml:space="preserve">у процесі дослідження придатності кандидата до роботи в організації полягає в аналізі зразків його почерку і визначенні на цій основі якостей особистості. Ця методика має своїх прихильників і противників, які вважають, що на характер письма впливають не тільки особистісні якості, а й ситуаційні чинники, наприклад спосіб навчання у школі. І з цим не можна не погодитися. Якщо до середини 1970-тих років у </w:t>
      </w:r>
      <w:r w:rsidR="005D09FC">
        <w:rPr>
          <w:rFonts w:ascii="Times New Roman" w:eastAsia="Calibri" w:hAnsi="Times New Roman" w:cs="Times New Roman"/>
          <w:color w:val="000000"/>
          <w:sz w:val="28"/>
          <w:szCs w:val="28"/>
        </w:rPr>
        <w:lastRenderedPageBreak/>
        <w:t xml:space="preserve">вітчизняній школі були </w:t>
      </w:r>
      <w:proofErr w:type="spellStart"/>
      <w:r w:rsidR="005D09FC">
        <w:rPr>
          <w:rFonts w:ascii="Times New Roman" w:eastAsia="Calibri" w:hAnsi="Times New Roman" w:cs="Times New Roman"/>
          <w:color w:val="000000"/>
          <w:sz w:val="28"/>
          <w:szCs w:val="28"/>
        </w:rPr>
        <w:t>урокі</w:t>
      </w:r>
      <w:proofErr w:type="spellEnd"/>
      <w:r w:rsidRPr="006901E7">
        <w:rPr>
          <w:rFonts w:ascii="Times New Roman" w:eastAsia="Calibri" w:hAnsi="Times New Roman" w:cs="Times New Roman"/>
          <w:color w:val="000000"/>
          <w:sz w:val="28"/>
          <w:szCs w:val="28"/>
        </w:rPr>
        <w:t xml:space="preserve"> каліграфії, використовувалися ручки з перами, якими «вимальовували» літери, то нині такої дисципліни немає, а кулькові авторучки нівелюють індивідуальні особливості почерку. Однак багато фахівців вважають, що сила натиску на папір, розмір літер, кут їх нахилу, відстані між ними, загальна акуратність почерку свідчать про особистісні якості людини, способи виконання нею трудових завдань. Оскільки більшість документів претенденти заповнюють від руки, це уможливлює графологічну експертизу, хоч вона може і не афішуватися роботодавцями.</w:t>
      </w:r>
    </w:p>
    <w:p w14:paraId="1D880AF9"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Деякі організації (наприклад, банки) застосовують </w:t>
      </w:r>
      <w:r w:rsidRPr="006901E7">
        <w:rPr>
          <w:rFonts w:ascii="Times New Roman" w:eastAsia="Calibri" w:hAnsi="Times New Roman" w:cs="Times New Roman"/>
          <w:i/>
          <w:iCs/>
          <w:color w:val="000000"/>
          <w:sz w:val="28"/>
          <w:szCs w:val="28"/>
        </w:rPr>
        <w:t xml:space="preserve">«детектори брехні» (поліграфи), </w:t>
      </w:r>
      <w:r w:rsidRPr="006901E7">
        <w:rPr>
          <w:rFonts w:ascii="Times New Roman" w:eastAsia="Calibri" w:hAnsi="Times New Roman" w:cs="Times New Roman"/>
          <w:color w:val="000000"/>
          <w:sz w:val="28"/>
          <w:szCs w:val="28"/>
        </w:rPr>
        <w:t>вважаючи, що це дає змогу визначити правдивість поданої претендентом інформації. Завдяки поліграфам досліджують фізіологічні реакції людського організму (частота дихання, серцебиття, тиск крові, вологість шкіри) під час відповідей на розроблені за спеціальною програмою запитання.</w:t>
      </w:r>
    </w:p>
    <w:p w14:paraId="0719B43F" w14:textId="77777777" w:rsidR="0015353D" w:rsidRPr="006901E7" w:rsidRDefault="0015353D" w:rsidP="0015353D">
      <w:pPr>
        <w:shd w:val="clear" w:color="auto" w:fill="FFFFFF"/>
        <w:tabs>
          <w:tab w:val="left" w:pos="706"/>
        </w:tabs>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Застосування поліграфів має психолого-емоційні і правові аспекти. Психолого-емоційні полягають у тому, що це випробування пов'язане з певним психологічним стресом для особистості, тому таке оцінювання не дає гарантій його об'єктивності. Крім того, складним є встановлення зв'язку між запитаннями і емоційною реакцією на них.</w:t>
      </w:r>
    </w:p>
    <w:p w14:paraId="00249ACD"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 xml:space="preserve">Правовий аспект полягає у тому, що застосування поліграфа не передбачено чинним законодавством України з праці і може трактуватися як втручання у приватне життя людини, оскільки багато запитань, що ставляться під час перевірки на поліграфі, не стосуються змісту майбутньої трудової діяльності. Очевидно, застосовувати поліграф можна лише за згодою претендентів при </w:t>
      </w:r>
      <w:proofErr w:type="spellStart"/>
      <w:r w:rsidRPr="006901E7">
        <w:rPr>
          <w:rFonts w:ascii="Times New Roman" w:eastAsia="Calibri" w:hAnsi="Times New Roman" w:cs="Times New Roman"/>
          <w:color w:val="000000"/>
          <w:sz w:val="28"/>
          <w:szCs w:val="28"/>
        </w:rPr>
        <w:t>наймі</w:t>
      </w:r>
      <w:proofErr w:type="spellEnd"/>
      <w:r w:rsidRPr="006901E7">
        <w:rPr>
          <w:rFonts w:ascii="Times New Roman" w:eastAsia="Calibri" w:hAnsi="Times New Roman" w:cs="Times New Roman"/>
          <w:color w:val="000000"/>
          <w:sz w:val="28"/>
          <w:szCs w:val="28"/>
        </w:rPr>
        <w:t xml:space="preserve"> на робочі місця з підвищеною відповідальністю, які мають особливо важливе значення для нормального функціонування організації.</w:t>
      </w:r>
    </w:p>
    <w:p w14:paraId="175349A5"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У 50-ті роки XX ст. компанія </w:t>
      </w:r>
      <w:proofErr w:type="spellStart"/>
      <w:r w:rsidRPr="006901E7">
        <w:rPr>
          <w:rFonts w:ascii="Times New Roman" w:eastAsia="Calibri" w:hAnsi="Times New Roman" w:cs="Times New Roman"/>
          <w:color w:val="000000"/>
          <w:sz w:val="28"/>
          <w:szCs w:val="28"/>
        </w:rPr>
        <w:t>Аmerican</w:t>
      </w:r>
      <w:proofErr w:type="spellEnd"/>
      <w:r w:rsidRPr="006901E7">
        <w:rPr>
          <w:rFonts w:ascii="Times New Roman" w:eastAsia="Calibri" w:hAnsi="Times New Roman" w:cs="Times New Roman"/>
          <w:color w:val="000000"/>
          <w:sz w:val="28"/>
          <w:szCs w:val="28"/>
        </w:rPr>
        <w:t xml:space="preserve"> </w:t>
      </w:r>
      <w:proofErr w:type="spellStart"/>
      <w:r w:rsidRPr="006901E7">
        <w:rPr>
          <w:rFonts w:ascii="Times New Roman" w:eastAsia="Calibri" w:hAnsi="Times New Roman" w:cs="Times New Roman"/>
          <w:color w:val="000000"/>
          <w:sz w:val="28"/>
          <w:szCs w:val="28"/>
        </w:rPr>
        <w:t>Теlephone</w:t>
      </w:r>
      <w:proofErr w:type="spellEnd"/>
      <w:r w:rsidRPr="006901E7">
        <w:rPr>
          <w:rFonts w:ascii="Times New Roman" w:eastAsia="Calibri" w:hAnsi="Times New Roman" w:cs="Times New Roman"/>
          <w:color w:val="000000"/>
          <w:sz w:val="28"/>
          <w:szCs w:val="28"/>
        </w:rPr>
        <w:t xml:space="preserve"> </w:t>
      </w:r>
      <w:proofErr w:type="spellStart"/>
      <w:r w:rsidRPr="006901E7">
        <w:rPr>
          <w:rFonts w:ascii="Times New Roman" w:eastAsia="Calibri" w:hAnsi="Times New Roman" w:cs="Times New Roman"/>
          <w:color w:val="000000"/>
          <w:sz w:val="28"/>
          <w:szCs w:val="28"/>
        </w:rPr>
        <w:t>and</w:t>
      </w:r>
      <w:proofErr w:type="spellEnd"/>
      <w:r w:rsidRPr="006901E7">
        <w:rPr>
          <w:rFonts w:ascii="Times New Roman" w:eastAsia="Calibri" w:hAnsi="Times New Roman" w:cs="Times New Roman"/>
          <w:color w:val="000000"/>
          <w:sz w:val="28"/>
          <w:szCs w:val="28"/>
        </w:rPr>
        <w:t xml:space="preserve"> </w:t>
      </w:r>
      <w:proofErr w:type="spellStart"/>
      <w:r w:rsidRPr="006901E7">
        <w:rPr>
          <w:rFonts w:ascii="Times New Roman" w:eastAsia="Calibri" w:hAnsi="Times New Roman" w:cs="Times New Roman"/>
          <w:color w:val="000000"/>
          <w:sz w:val="28"/>
          <w:szCs w:val="28"/>
        </w:rPr>
        <w:t>Теlegraph</w:t>
      </w:r>
      <w:proofErr w:type="spellEnd"/>
      <w:r w:rsidRPr="006901E7">
        <w:rPr>
          <w:rFonts w:ascii="Times New Roman" w:eastAsia="Calibri" w:hAnsi="Times New Roman" w:cs="Times New Roman"/>
          <w:color w:val="000000"/>
          <w:sz w:val="28"/>
          <w:szCs w:val="28"/>
        </w:rPr>
        <w:t xml:space="preserve"> </w:t>
      </w:r>
      <w:proofErr w:type="spellStart"/>
      <w:r w:rsidRPr="006901E7">
        <w:rPr>
          <w:rFonts w:ascii="Times New Roman" w:eastAsia="Calibri" w:hAnsi="Times New Roman" w:cs="Times New Roman"/>
          <w:color w:val="000000"/>
          <w:sz w:val="28"/>
          <w:szCs w:val="28"/>
        </w:rPr>
        <w:t>Соmpany</w:t>
      </w:r>
      <w:proofErr w:type="spellEnd"/>
      <w:r w:rsidRPr="006901E7">
        <w:rPr>
          <w:rFonts w:ascii="Times New Roman" w:eastAsia="Calibri" w:hAnsi="Times New Roman" w:cs="Times New Roman"/>
          <w:color w:val="000000"/>
          <w:sz w:val="28"/>
          <w:szCs w:val="28"/>
        </w:rPr>
        <w:t xml:space="preserve"> (АТ&amp;Т) у межах широкої програми розвитку менеджменту звела спеціальну будівлю, назвавши її </w:t>
      </w:r>
      <w:proofErr w:type="spellStart"/>
      <w:r w:rsidRPr="006901E7">
        <w:rPr>
          <w:rFonts w:ascii="Times New Roman" w:eastAsia="Calibri" w:hAnsi="Times New Roman" w:cs="Times New Roman"/>
          <w:color w:val="000000"/>
          <w:sz w:val="28"/>
          <w:szCs w:val="28"/>
        </w:rPr>
        <w:t>А</w:t>
      </w:r>
      <w:r w:rsidRPr="006901E7">
        <w:rPr>
          <w:rFonts w:ascii="Times New Roman" w:eastAsia="Calibri" w:hAnsi="Times New Roman" w:cs="Times New Roman"/>
          <w:iCs/>
          <w:color w:val="000000"/>
          <w:sz w:val="28"/>
          <w:szCs w:val="28"/>
        </w:rPr>
        <w:t>ssessment</w:t>
      </w:r>
      <w:proofErr w:type="spellEnd"/>
      <w:r w:rsidRPr="006901E7">
        <w:rPr>
          <w:rFonts w:ascii="Times New Roman" w:eastAsia="Calibri" w:hAnsi="Times New Roman" w:cs="Times New Roman"/>
          <w:iCs/>
          <w:color w:val="000000"/>
          <w:sz w:val="28"/>
          <w:szCs w:val="28"/>
        </w:rPr>
        <w:t xml:space="preserve"> </w:t>
      </w:r>
      <w:proofErr w:type="spellStart"/>
      <w:r w:rsidRPr="006901E7">
        <w:rPr>
          <w:rFonts w:ascii="Times New Roman" w:eastAsia="Calibri" w:hAnsi="Times New Roman" w:cs="Times New Roman"/>
          <w:color w:val="000000"/>
          <w:sz w:val="28"/>
          <w:szCs w:val="28"/>
        </w:rPr>
        <w:t>С</w:t>
      </w:r>
      <w:r w:rsidRPr="006901E7">
        <w:rPr>
          <w:rFonts w:ascii="Times New Roman" w:eastAsia="Calibri" w:hAnsi="Times New Roman" w:cs="Times New Roman"/>
          <w:iCs/>
          <w:color w:val="000000"/>
          <w:sz w:val="28"/>
          <w:szCs w:val="28"/>
        </w:rPr>
        <w:t>entre</w:t>
      </w:r>
      <w:proofErr w:type="spellEnd"/>
      <w:r w:rsidRPr="006901E7">
        <w:rPr>
          <w:rFonts w:ascii="Times New Roman" w:eastAsia="Calibri" w:hAnsi="Times New Roman" w:cs="Times New Roman"/>
          <w:color w:val="000000"/>
          <w:sz w:val="28"/>
          <w:szCs w:val="28"/>
        </w:rPr>
        <w:t xml:space="preserve"> (центр оцінювання). Ця назва згодом </w:t>
      </w:r>
      <w:r w:rsidRPr="006901E7">
        <w:rPr>
          <w:rFonts w:ascii="Times New Roman" w:eastAsia="Calibri" w:hAnsi="Times New Roman" w:cs="Times New Roman"/>
          <w:color w:val="000000"/>
          <w:sz w:val="28"/>
          <w:szCs w:val="28"/>
        </w:rPr>
        <w:lastRenderedPageBreak/>
        <w:t>закріпилася за методом оцінювання здібностей і поведінки особистості у процесі праці, визнаним одним із найнадійніших. Ним послуговуються до 60% зарубіжних компаній.</w:t>
      </w:r>
    </w:p>
    <w:p w14:paraId="713D07FF"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Змістом </w:t>
      </w:r>
      <w:r w:rsidRPr="006901E7">
        <w:rPr>
          <w:rFonts w:ascii="Times New Roman" w:eastAsia="Calibri" w:hAnsi="Times New Roman" w:cs="Times New Roman"/>
          <w:iCs/>
          <w:color w:val="000000"/>
          <w:sz w:val="28"/>
          <w:szCs w:val="28"/>
        </w:rPr>
        <w:t>методу центрів оцінювання (</w:t>
      </w:r>
      <w:proofErr w:type="spellStart"/>
      <w:r w:rsidRPr="006901E7">
        <w:rPr>
          <w:rFonts w:ascii="Times New Roman" w:eastAsia="Calibri" w:hAnsi="Times New Roman" w:cs="Times New Roman"/>
          <w:iCs/>
          <w:color w:val="000000"/>
          <w:sz w:val="28"/>
          <w:szCs w:val="28"/>
        </w:rPr>
        <w:t>аssessment</w:t>
      </w:r>
      <w:proofErr w:type="spellEnd"/>
      <w:r w:rsidRPr="006901E7">
        <w:rPr>
          <w:rFonts w:ascii="Times New Roman" w:eastAsia="Calibri" w:hAnsi="Times New Roman" w:cs="Times New Roman"/>
          <w:iCs/>
          <w:color w:val="000000"/>
          <w:sz w:val="28"/>
          <w:szCs w:val="28"/>
        </w:rPr>
        <w:t xml:space="preserve"> </w:t>
      </w:r>
      <w:proofErr w:type="spellStart"/>
      <w:r w:rsidRPr="006901E7">
        <w:rPr>
          <w:rFonts w:ascii="Times New Roman" w:eastAsia="Calibri" w:hAnsi="Times New Roman" w:cs="Times New Roman"/>
          <w:iCs/>
          <w:color w:val="000000"/>
          <w:sz w:val="28"/>
          <w:szCs w:val="28"/>
        </w:rPr>
        <w:t>centre</w:t>
      </w:r>
      <w:proofErr w:type="spellEnd"/>
      <w:r w:rsidRPr="006901E7">
        <w:rPr>
          <w:rFonts w:ascii="Times New Roman" w:eastAsia="Calibri" w:hAnsi="Times New Roman" w:cs="Times New Roman"/>
          <w:iCs/>
          <w:color w:val="000000"/>
          <w:sz w:val="28"/>
          <w:szCs w:val="28"/>
        </w:rPr>
        <w:t>)</w:t>
      </w:r>
      <w:r w:rsidRPr="006901E7">
        <w:rPr>
          <w:rFonts w:ascii="Times New Roman" w:eastAsia="Calibri" w:hAnsi="Times New Roman" w:cs="Times New Roman"/>
          <w:i/>
          <w:iCs/>
          <w:color w:val="000000"/>
          <w:sz w:val="28"/>
          <w:szCs w:val="28"/>
        </w:rPr>
        <w:t xml:space="preserve"> </w:t>
      </w:r>
      <w:r w:rsidRPr="006901E7">
        <w:rPr>
          <w:rFonts w:ascii="Times New Roman" w:eastAsia="Calibri" w:hAnsi="Times New Roman" w:cs="Times New Roman"/>
          <w:color w:val="000000"/>
          <w:sz w:val="28"/>
          <w:szCs w:val="28"/>
        </w:rPr>
        <w:t xml:space="preserve">є оцінювання експертами людей груп із комплексним використанням системи спеціальних </w:t>
      </w:r>
      <w:proofErr w:type="spellStart"/>
      <w:r w:rsidRPr="006901E7">
        <w:rPr>
          <w:rFonts w:ascii="Times New Roman" w:eastAsia="Calibri" w:hAnsi="Times New Roman" w:cs="Times New Roman"/>
          <w:color w:val="000000"/>
          <w:sz w:val="28"/>
          <w:szCs w:val="28"/>
        </w:rPr>
        <w:t>методик</w:t>
      </w:r>
      <w:proofErr w:type="spellEnd"/>
      <w:r w:rsidRPr="006901E7">
        <w:rPr>
          <w:rFonts w:ascii="Times New Roman" w:eastAsia="Calibri" w:hAnsi="Times New Roman" w:cs="Times New Roman"/>
          <w:color w:val="000000"/>
          <w:sz w:val="28"/>
          <w:szCs w:val="28"/>
        </w:rPr>
        <w:t>. Застосовують їх як при відборі працівників в організацію, так і у процесі їх трудової діяльності.</w:t>
      </w:r>
    </w:p>
    <w:p w14:paraId="4D68ADAA"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До комплексу </w:t>
      </w:r>
      <w:proofErr w:type="spellStart"/>
      <w:r w:rsidRPr="006901E7">
        <w:rPr>
          <w:rFonts w:ascii="Times New Roman" w:eastAsia="Calibri" w:hAnsi="Times New Roman" w:cs="Times New Roman"/>
          <w:color w:val="000000"/>
          <w:sz w:val="28"/>
          <w:szCs w:val="28"/>
        </w:rPr>
        <w:t>методик</w:t>
      </w:r>
      <w:proofErr w:type="spellEnd"/>
      <w:r w:rsidRPr="006901E7">
        <w:rPr>
          <w:rFonts w:ascii="Times New Roman" w:eastAsia="Calibri" w:hAnsi="Times New Roman" w:cs="Times New Roman"/>
          <w:color w:val="000000"/>
          <w:sz w:val="28"/>
          <w:szCs w:val="28"/>
        </w:rPr>
        <w:t xml:space="preserve"> </w:t>
      </w:r>
      <w:proofErr w:type="spellStart"/>
      <w:r w:rsidRPr="006901E7">
        <w:rPr>
          <w:rFonts w:ascii="Times New Roman" w:eastAsia="Calibri" w:hAnsi="Times New Roman" w:cs="Times New Roman"/>
          <w:iCs/>
          <w:color w:val="000000"/>
          <w:sz w:val="28"/>
          <w:szCs w:val="28"/>
        </w:rPr>
        <w:t>аssessment</w:t>
      </w:r>
      <w:proofErr w:type="spellEnd"/>
      <w:r w:rsidRPr="006901E7">
        <w:rPr>
          <w:rFonts w:ascii="Times New Roman" w:eastAsia="Calibri" w:hAnsi="Times New Roman" w:cs="Times New Roman"/>
          <w:iCs/>
          <w:color w:val="000000"/>
          <w:sz w:val="28"/>
          <w:szCs w:val="28"/>
        </w:rPr>
        <w:t xml:space="preserve"> </w:t>
      </w:r>
      <w:proofErr w:type="spellStart"/>
      <w:r w:rsidRPr="006901E7">
        <w:rPr>
          <w:rFonts w:ascii="Times New Roman" w:eastAsia="Calibri" w:hAnsi="Times New Roman" w:cs="Times New Roman"/>
          <w:iCs/>
          <w:color w:val="000000"/>
          <w:sz w:val="28"/>
          <w:szCs w:val="28"/>
        </w:rPr>
        <w:t>centre</w:t>
      </w:r>
      <w:proofErr w:type="spellEnd"/>
      <w:r w:rsidRPr="006901E7">
        <w:rPr>
          <w:rFonts w:ascii="Times New Roman" w:eastAsia="Calibri" w:hAnsi="Times New Roman" w:cs="Times New Roman"/>
          <w:color w:val="000000"/>
          <w:sz w:val="28"/>
          <w:szCs w:val="28"/>
        </w:rPr>
        <w:t xml:space="preserve"> входять тести, дискусії, анкети, аналіз ситуацій, імітаційні і ділові ігри, розв'язування кейсів (комплексних ситуаційних завдань). Перевагою їх є включення в процедуру оцінювання вимог робочих місць, організаційних ролей, практичних ситуацій, а також можливість зворотного зв'язку між оцінювачем, оцінюваним та спільного підсумовування результатів оцінювання. Для цієї роботи організації можуть створювати власні центри або звертатися до послуг спеціалізованих кадрових агенцій.</w:t>
      </w:r>
    </w:p>
    <w:p w14:paraId="43DB31B1" w14:textId="77777777" w:rsidR="0015353D" w:rsidRPr="006901E7" w:rsidRDefault="0015353D" w:rsidP="0015353D">
      <w:pPr>
        <w:shd w:val="clear" w:color="auto" w:fill="FFFFFF"/>
        <w:tabs>
          <w:tab w:val="left" w:pos="706"/>
        </w:tabs>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Типова процедура </w:t>
      </w:r>
      <w:proofErr w:type="spellStart"/>
      <w:r w:rsidRPr="006901E7">
        <w:rPr>
          <w:rFonts w:ascii="Times New Roman" w:eastAsia="Calibri" w:hAnsi="Times New Roman" w:cs="Times New Roman"/>
          <w:iCs/>
          <w:color w:val="000000"/>
          <w:sz w:val="28"/>
          <w:szCs w:val="28"/>
        </w:rPr>
        <w:t>аssessment</w:t>
      </w:r>
      <w:proofErr w:type="spellEnd"/>
      <w:r w:rsidRPr="006901E7">
        <w:rPr>
          <w:rFonts w:ascii="Times New Roman" w:eastAsia="Calibri" w:hAnsi="Times New Roman" w:cs="Times New Roman"/>
          <w:iCs/>
          <w:color w:val="000000"/>
          <w:sz w:val="28"/>
          <w:szCs w:val="28"/>
        </w:rPr>
        <w:t xml:space="preserve"> </w:t>
      </w:r>
      <w:proofErr w:type="spellStart"/>
      <w:r w:rsidRPr="006901E7">
        <w:rPr>
          <w:rFonts w:ascii="Times New Roman" w:eastAsia="Calibri" w:hAnsi="Times New Roman" w:cs="Times New Roman"/>
          <w:iCs/>
          <w:color w:val="000000"/>
          <w:sz w:val="28"/>
          <w:szCs w:val="28"/>
        </w:rPr>
        <w:t>centre</w:t>
      </w:r>
      <w:proofErr w:type="spellEnd"/>
      <w:r w:rsidRPr="006901E7">
        <w:rPr>
          <w:rFonts w:ascii="Times New Roman" w:eastAsia="Calibri" w:hAnsi="Times New Roman" w:cs="Times New Roman"/>
          <w:color w:val="000000"/>
          <w:sz w:val="28"/>
          <w:szCs w:val="28"/>
        </w:rPr>
        <w:t xml:space="preserve"> складається з: відбору кандидатів для оцінювання та експертів; визначення вимог і правил проведення оцінювання; пробного тренінгу оцінюваних, аналізу його результатів; складання експертами переліку вправ; проведення циклу оцінювання, у процесі якого оцінювані виконують відповідні завдання; аналізу результатів оцінювання групою експертів; обговорення результатів оцінювання з його учасниками, розмови про подальшу трудову кар'єру і прийняття відповідних кадрових рішень.</w:t>
      </w:r>
    </w:p>
    <w:p w14:paraId="4B0E3276"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 xml:space="preserve">Порівняно з іншими методами, </w:t>
      </w:r>
      <w:proofErr w:type="spellStart"/>
      <w:r w:rsidRPr="006901E7">
        <w:rPr>
          <w:rFonts w:ascii="Times New Roman" w:eastAsia="Calibri" w:hAnsi="Times New Roman" w:cs="Times New Roman"/>
          <w:iCs/>
          <w:color w:val="000000"/>
          <w:sz w:val="28"/>
          <w:szCs w:val="28"/>
        </w:rPr>
        <w:t>аssessment</w:t>
      </w:r>
      <w:proofErr w:type="spellEnd"/>
      <w:r w:rsidRPr="006901E7">
        <w:rPr>
          <w:rFonts w:ascii="Times New Roman" w:eastAsia="Calibri" w:hAnsi="Times New Roman" w:cs="Times New Roman"/>
          <w:iCs/>
          <w:color w:val="000000"/>
          <w:sz w:val="28"/>
          <w:szCs w:val="28"/>
        </w:rPr>
        <w:t xml:space="preserve"> </w:t>
      </w:r>
      <w:proofErr w:type="spellStart"/>
      <w:r w:rsidRPr="006901E7">
        <w:rPr>
          <w:rFonts w:ascii="Times New Roman" w:eastAsia="Calibri" w:hAnsi="Times New Roman" w:cs="Times New Roman"/>
          <w:iCs/>
          <w:color w:val="000000"/>
          <w:sz w:val="28"/>
          <w:szCs w:val="28"/>
        </w:rPr>
        <w:t>centre</w:t>
      </w:r>
      <w:proofErr w:type="spellEnd"/>
      <w:r w:rsidRPr="006901E7">
        <w:rPr>
          <w:rFonts w:ascii="Times New Roman" w:eastAsia="Calibri" w:hAnsi="Times New Roman" w:cs="Times New Roman"/>
          <w:color w:val="000000"/>
          <w:sz w:val="28"/>
          <w:szCs w:val="28"/>
        </w:rPr>
        <w:t xml:space="preserve"> забезпечує найширшу і </w:t>
      </w:r>
      <w:proofErr w:type="spellStart"/>
      <w:r w:rsidRPr="006901E7">
        <w:rPr>
          <w:rFonts w:ascii="Times New Roman" w:eastAsia="Calibri" w:hAnsi="Times New Roman" w:cs="Times New Roman"/>
          <w:color w:val="000000"/>
          <w:sz w:val="28"/>
          <w:szCs w:val="28"/>
        </w:rPr>
        <w:t>найдостовірнішу</w:t>
      </w:r>
      <w:proofErr w:type="spellEnd"/>
      <w:r w:rsidRPr="006901E7">
        <w:rPr>
          <w:rFonts w:ascii="Times New Roman" w:eastAsia="Calibri" w:hAnsi="Times New Roman" w:cs="Times New Roman"/>
          <w:color w:val="000000"/>
          <w:sz w:val="28"/>
          <w:szCs w:val="28"/>
        </w:rPr>
        <w:t xml:space="preserve"> інформацію, однак застосування його потребує значних фінансових та часових затрат, хоча і компенсується відсутністю помилок при відборі працівників.</w:t>
      </w:r>
    </w:p>
    <w:p w14:paraId="7AB2A691"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 xml:space="preserve">За твердженнями дослідників, при відборі претендентів на вакантні посади ймовірність недопущення помилок становить: </w:t>
      </w:r>
    </w:p>
    <w:p w14:paraId="32ACF061" w14:textId="77777777" w:rsidR="0015353D" w:rsidRPr="006901E7" w:rsidRDefault="0015353D" w:rsidP="0015353D">
      <w:pPr>
        <w:numPr>
          <w:ilvl w:val="0"/>
          <w:numId w:val="78"/>
        </w:numPr>
        <w:shd w:val="clear" w:color="auto" w:fill="FFFFFF"/>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неструктурованого інтерв'ю – 9%,</w:t>
      </w:r>
    </w:p>
    <w:p w14:paraId="2F8E7BB3" w14:textId="77777777" w:rsidR="0015353D" w:rsidRPr="006901E7" w:rsidRDefault="0015353D" w:rsidP="0015353D">
      <w:pPr>
        <w:numPr>
          <w:ilvl w:val="0"/>
          <w:numId w:val="78"/>
        </w:numPr>
        <w:shd w:val="clear" w:color="auto" w:fill="FFFFFF"/>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lastRenderedPageBreak/>
        <w:t xml:space="preserve">анкетних даних – 38%, </w:t>
      </w:r>
    </w:p>
    <w:p w14:paraId="082C604A" w14:textId="77777777" w:rsidR="0015353D" w:rsidRPr="006901E7" w:rsidRDefault="0015353D" w:rsidP="0015353D">
      <w:pPr>
        <w:numPr>
          <w:ilvl w:val="0"/>
          <w:numId w:val="78"/>
        </w:numPr>
        <w:shd w:val="clear" w:color="auto" w:fill="FFFFFF"/>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 xml:space="preserve">при застосуванні тестів – 45%, </w:t>
      </w:r>
    </w:p>
    <w:p w14:paraId="2976BDB1" w14:textId="77777777" w:rsidR="0015353D" w:rsidRPr="006901E7" w:rsidRDefault="0015353D" w:rsidP="0015353D">
      <w:pPr>
        <w:numPr>
          <w:ilvl w:val="0"/>
          <w:numId w:val="78"/>
        </w:numPr>
        <w:shd w:val="clear" w:color="auto" w:fill="FFFFFF"/>
        <w:spacing w:after="0" w:line="360" w:lineRule="auto"/>
        <w:jc w:val="both"/>
        <w:rPr>
          <w:rFonts w:ascii="Times New Roman" w:eastAsia="Calibri" w:hAnsi="Times New Roman" w:cs="Times New Roman"/>
          <w:color w:val="000000"/>
          <w:sz w:val="28"/>
          <w:szCs w:val="28"/>
        </w:rPr>
      </w:pPr>
      <w:r w:rsidRPr="006901E7">
        <w:rPr>
          <w:rFonts w:ascii="Times New Roman" w:eastAsia="Calibri" w:hAnsi="Times New Roman" w:cs="Times New Roman"/>
          <w:color w:val="000000"/>
          <w:sz w:val="28"/>
          <w:szCs w:val="28"/>
        </w:rPr>
        <w:t xml:space="preserve">поведінкового інтерв'ю – 61%, </w:t>
      </w:r>
    </w:p>
    <w:p w14:paraId="4B57FBBA" w14:textId="77777777" w:rsidR="0015353D" w:rsidRPr="006901E7" w:rsidRDefault="0015353D" w:rsidP="0015353D">
      <w:pPr>
        <w:numPr>
          <w:ilvl w:val="0"/>
          <w:numId w:val="78"/>
        </w:numPr>
        <w:shd w:val="clear" w:color="auto" w:fill="FFFFFF"/>
        <w:spacing w:after="0" w:line="360" w:lineRule="auto"/>
        <w:jc w:val="both"/>
        <w:rPr>
          <w:rFonts w:ascii="Times New Roman" w:eastAsia="Calibri" w:hAnsi="Times New Roman" w:cs="Times New Roman"/>
          <w:sz w:val="28"/>
          <w:szCs w:val="28"/>
        </w:rPr>
      </w:pPr>
      <w:proofErr w:type="spellStart"/>
      <w:r w:rsidRPr="006901E7">
        <w:rPr>
          <w:rFonts w:ascii="Times New Roman" w:eastAsia="Calibri" w:hAnsi="Times New Roman" w:cs="Times New Roman"/>
          <w:iCs/>
          <w:color w:val="000000"/>
          <w:sz w:val="28"/>
          <w:szCs w:val="28"/>
        </w:rPr>
        <w:t>аssessment</w:t>
      </w:r>
      <w:proofErr w:type="spellEnd"/>
      <w:r w:rsidRPr="006901E7">
        <w:rPr>
          <w:rFonts w:ascii="Times New Roman" w:eastAsia="Calibri" w:hAnsi="Times New Roman" w:cs="Times New Roman"/>
          <w:iCs/>
          <w:color w:val="000000"/>
          <w:sz w:val="28"/>
          <w:szCs w:val="28"/>
        </w:rPr>
        <w:t xml:space="preserve"> </w:t>
      </w:r>
      <w:proofErr w:type="spellStart"/>
      <w:r w:rsidRPr="006901E7">
        <w:rPr>
          <w:rFonts w:ascii="Times New Roman" w:eastAsia="Calibri" w:hAnsi="Times New Roman" w:cs="Times New Roman"/>
          <w:iCs/>
          <w:color w:val="000000"/>
          <w:sz w:val="28"/>
          <w:szCs w:val="28"/>
        </w:rPr>
        <w:t>centre</w:t>
      </w:r>
      <w:proofErr w:type="spellEnd"/>
      <w:r w:rsidRPr="006901E7">
        <w:rPr>
          <w:rFonts w:ascii="Times New Roman" w:eastAsia="Calibri" w:hAnsi="Times New Roman" w:cs="Times New Roman"/>
          <w:color w:val="000000"/>
          <w:sz w:val="28"/>
          <w:szCs w:val="28"/>
        </w:rPr>
        <w:t xml:space="preserve"> – 87%.</w:t>
      </w:r>
    </w:p>
    <w:p w14:paraId="0960F2E7" w14:textId="77777777" w:rsidR="0015353D" w:rsidRPr="006901E7" w:rsidRDefault="0015353D" w:rsidP="0015353D">
      <w:pPr>
        <w:shd w:val="clear" w:color="auto" w:fill="FFFFFF"/>
        <w:spacing w:after="0" w:line="360" w:lineRule="auto"/>
        <w:ind w:firstLine="748"/>
        <w:jc w:val="both"/>
        <w:rPr>
          <w:rFonts w:ascii="Times New Roman" w:eastAsia="Calibri" w:hAnsi="Times New Roman" w:cs="Times New Roman"/>
          <w:sz w:val="28"/>
          <w:szCs w:val="28"/>
        </w:rPr>
      </w:pPr>
      <w:r w:rsidRPr="006901E7">
        <w:rPr>
          <w:rFonts w:ascii="Times New Roman" w:eastAsia="Calibri" w:hAnsi="Times New Roman" w:cs="Times New Roman"/>
          <w:color w:val="000000"/>
          <w:sz w:val="28"/>
          <w:szCs w:val="28"/>
        </w:rPr>
        <w:t>Після прийняття позитивного рішення настає етап професійної орієнтації й адаптації нового працівника до місця його праці</w:t>
      </w:r>
    </w:p>
    <w:p w14:paraId="675343B5" w14:textId="77777777" w:rsidR="00A16F9E" w:rsidRPr="006901E7" w:rsidRDefault="00A16F9E" w:rsidP="00A16F9E">
      <w:pPr>
        <w:suppressAutoHyphens/>
        <w:spacing w:after="0" w:line="240" w:lineRule="auto"/>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00597503" w14:textId="77777777" w:rsidR="00E437FD" w:rsidRPr="006901E7" w:rsidRDefault="00E437FD" w:rsidP="00E437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Задоволення потреби підприємства у персоналі – одне з пріоритетних завдань діяльності служб управління людськими ресурсами. Якість проведення підбору (добору) персоналу забезпечує ефективне функціонування підприємства та є основою для майбутнього розвитку. Професійний добір (підбір) персоналу – це система заходів, що передбачаються організацією для залучення працівників, які володіють необхідними професійними навичками та особистісними, моральними якостями і здатних виконувати всі посадові обов'язки, здатні своєчасно та якісно розв’язувати завдання й досягати поставлених цілей. Підбір (добір) персоналу є комплексним процесом: 1. планування потреби в персоналі: аналіз та формування вимог до складу, структури та якісних характеристик персоналу; 3 2. визначення вимог до претендентів на вакантну посаду (формування карти компетенцій); 3. організація пошуку кандидатів на вакантну посаду (визначення критеріїв вибору та визначення методів пошуку кандидатів, їх залучення); 4. комплексна оцінка кандидата (аналіз резюме та анкетних даних, підготовка та проведення відбіркової співбесіди, інтерв'ю, тестування) і перевірка інформації про кандидата; 5. організація відбору оптимального кандидата із сукупності претендентів, вибір кандидата; 6. пропозиція роботи; 7. затвердження на посаді. Суб’єкти професійного добору персоналу вирізняються залежно від: — специфіки та розмірів підприємства; — наявності служби персоналу; — категорій персоналу, специфіки професій чи посад, їх місця в організаційній структурі; — терміновості заповнення вакансії; — наявності </w:t>
      </w:r>
      <w:r w:rsidRPr="006901E7">
        <w:rPr>
          <w:rFonts w:ascii="Times New Roman" w:hAnsi="Times New Roman" w:cs="Times New Roman"/>
          <w:bCs/>
          <w:sz w:val="28"/>
          <w:szCs w:val="28"/>
        </w:rPr>
        <w:lastRenderedPageBreak/>
        <w:t xml:space="preserve">кадрового резерву на заповнення вакантних посад керівників, готовності резервістів обійняти керівні посади та ін. На малих підприємствах питання добору працівників на вакантні посади вирішує перший керівник. За наявності відокремлених структурних підрозділів повноваження щодо професійного добору можуть бути делеговані лінійним керівникам. Право на ухвалення остаточного рішення на заповнення вакансії певним кандидатом може залишити за собою перший керівник. На великих та середніх підприємствах обов’язки з професійного добору поділяються між керівниками структурних підрозділів і фахівцями з управління персоналом. Фахівці з управління персоналом зазвичай виконують такі завдання з професійного добору: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організаційне і документаційне забезпечення;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розроблення загальних правил, методів і процедур;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розроблення компетенцій і формування кваліфікаційних вимог до кандидатів на вакантну посаду;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визначення джерел залучення і методів оцінювання кандидатів залежно від вакансії, коштів, кон’юнктури ринку праці тощо;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пошук кандидатів на вакантну посаду;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збирання інформації про кандидатів: аналіз резюме, організація анкетування, аналіз документів, перевірка рекомендацій тощо;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організація і проведення інтерв’ю з кандидатами;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організація і проведення тестування, використання інших методів оцінювання кандидатів; </w:t>
      </w:r>
      <w:r w:rsidRPr="006901E7">
        <w:rPr>
          <w:rFonts w:ascii="Times New Roman" w:hAnsi="Times New Roman" w:cs="Times New Roman"/>
          <w:bCs/>
          <w:sz w:val="28"/>
          <w:szCs w:val="28"/>
        </w:rPr>
        <w:sym w:font="Symbol" w:char="F0B7"/>
      </w:r>
      <w:r w:rsidRPr="006901E7">
        <w:rPr>
          <w:rFonts w:ascii="Times New Roman" w:hAnsi="Times New Roman" w:cs="Times New Roman"/>
          <w:bCs/>
          <w:sz w:val="28"/>
          <w:szCs w:val="28"/>
        </w:rPr>
        <w:t xml:space="preserve"> аналіз ефективності використання різних джерел і процедур добору персоналу та ін. Функції лінійних керівників: • розроблення професійних компетенцій, якими мають володіти кандидати на вакантну посаду: вимог до знань, навиків, особистісних якостей; • складання заявок на добір кандидатів на вакантні посади для служби персоналу; • вивчення і аналіз інформації про кандидатів на вакантну посаду, наданої фахівцями з управління персоналом; • проведення інтерв’ю з кандидатами на вакантну посаду; • остаточний вибір кандидата на посаду. Схвалює (або відхиляє) рішення про призначення особи на вакантну посаду та підписує відповідний наказ перший керівник організації. Для </w:t>
      </w:r>
      <w:r w:rsidRPr="006901E7">
        <w:rPr>
          <w:rFonts w:ascii="Times New Roman" w:hAnsi="Times New Roman" w:cs="Times New Roman"/>
          <w:bCs/>
          <w:sz w:val="28"/>
          <w:szCs w:val="28"/>
        </w:rPr>
        <w:lastRenderedPageBreak/>
        <w:t xml:space="preserve">підвищення ефективності добору персоналу (особливо коли зростають вимоги до індивідуально-особистісних характеристик), підприємство може: </w:t>
      </w:r>
      <w:r w:rsidRPr="006901E7">
        <w:rPr>
          <w:rFonts w:ascii="Times New Roman" w:hAnsi="Times New Roman" w:cs="Times New Roman"/>
          <w:bCs/>
          <w:sz w:val="28"/>
          <w:szCs w:val="28"/>
        </w:rPr>
        <w:sym w:font="Symbol" w:char="F02D"/>
      </w:r>
      <w:r w:rsidRPr="006901E7">
        <w:rPr>
          <w:rFonts w:ascii="Times New Roman" w:hAnsi="Times New Roman" w:cs="Times New Roman"/>
          <w:bCs/>
          <w:sz w:val="28"/>
          <w:szCs w:val="28"/>
        </w:rPr>
        <w:t xml:space="preserve"> залучити психолога до процедури оцінювання кандидатів; </w:t>
      </w:r>
      <w:r w:rsidRPr="006901E7">
        <w:rPr>
          <w:rFonts w:ascii="Times New Roman" w:hAnsi="Times New Roman" w:cs="Times New Roman"/>
          <w:bCs/>
          <w:sz w:val="28"/>
          <w:szCs w:val="28"/>
        </w:rPr>
        <w:sym w:font="Symbol" w:char="F02D"/>
      </w:r>
      <w:r w:rsidRPr="006901E7">
        <w:rPr>
          <w:rFonts w:ascii="Times New Roman" w:hAnsi="Times New Roman" w:cs="Times New Roman"/>
          <w:bCs/>
          <w:sz w:val="28"/>
          <w:szCs w:val="28"/>
        </w:rPr>
        <w:t xml:space="preserve"> звернутися до послуг центру оцінювання (</w:t>
      </w:r>
      <w:proofErr w:type="spellStart"/>
      <w:r w:rsidRPr="006901E7">
        <w:rPr>
          <w:rFonts w:ascii="Times New Roman" w:hAnsi="Times New Roman" w:cs="Times New Roman"/>
          <w:bCs/>
          <w:sz w:val="28"/>
          <w:szCs w:val="28"/>
        </w:rPr>
        <w:t>Assessment</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Center</w:t>
      </w:r>
      <w:proofErr w:type="spellEnd"/>
      <w:r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sym w:font="Symbol" w:char="F02D"/>
      </w:r>
      <w:r w:rsidRPr="006901E7">
        <w:rPr>
          <w:rFonts w:ascii="Times New Roman" w:hAnsi="Times New Roman" w:cs="Times New Roman"/>
          <w:bCs/>
          <w:sz w:val="28"/>
          <w:szCs w:val="28"/>
        </w:rPr>
        <w:t xml:space="preserve"> окремі функції або весь процес добору кандидатів на певні вакантні посади делегувати кадровій чи </w:t>
      </w:r>
      <w:proofErr w:type="spellStart"/>
      <w:r w:rsidRPr="006901E7">
        <w:rPr>
          <w:rFonts w:ascii="Times New Roman" w:hAnsi="Times New Roman" w:cs="Times New Roman"/>
          <w:bCs/>
          <w:sz w:val="28"/>
          <w:szCs w:val="28"/>
        </w:rPr>
        <w:t>рекрутинговій</w:t>
      </w:r>
      <w:proofErr w:type="spellEnd"/>
      <w:r w:rsidRPr="006901E7">
        <w:rPr>
          <w:rFonts w:ascii="Times New Roman" w:hAnsi="Times New Roman" w:cs="Times New Roman"/>
          <w:bCs/>
          <w:sz w:val="28"/>
          <w:szCs w:val="28"/>
        </w:rPr>
        <w:t xml:space="preserve"> агенції на повний чи частковий аутсорсинг. Схематично процедура підбору складається з такої послідовності дій: 1) пошук потенційних кандидатів; 4 2) залучення потенційних кандидатів; 3) первісне знайомство з кандидатами, попередня співбесіда; 4) збір інформації про кандидатів (наприклад, заповнення заяви та анкет з особистими даними); 5) обробка отриманої інформації про кандидатів; 6) співбесіда зі співробітником відділу кадрів і тестування, тобто, оцінка якостей та характеристик кандидатів (створення їх «портретів»); 7) співставлення фактичних якостей кандидатів з вимогами вакантної посади; 8) перевірка рекомендацій та послужного списку; 9) порівнювання кандидатів на посаду та вибір єдиного, такого, який найбільше відповідає вимогами вакантної посади; 10) закриття вакансії. В процесі підбору персоналу в залежності від розміру організації роботодавцем повинні бути вирішені наступні основні питання: 1. Скільки додаткових працівників буде потрібно організації? 2. Де організація планує шукати необхідних працівників? 3. Які спеціальні кваліфікації і досвід дійсно необхідні? 4. Яким чином організація планує поширювати інформацію про вакансії? 5. Як планується оцінювати ефективність роботи з підбору персоналу? Для повноцінного комплектування персоналу підприємства необхідно додержуватися основних принципів його підбору та враховувати особливості щодо застосування джерел, засобів, методів відбору, а також цілі, потреби та фінансове становище підприємства. Мета системи відбору персоналу – формування персоналу, відповідного вимогам діяльності та стратегії розвитку підприємства. Суб'єктами даної системи є менеджери з персоналу, головне завдання яких забезпечити наявність людей потрібної кваліфікації у потрібний </w:t>
      </w:r>
      <w:r w:rsidRPr="006901E7">
        <w:rPr>
          <w:rFonts w:ascii="Times New Roman" w:hAnsi="Times New Roman" w:cs="Times New Roman"/>
          <w:bCs/>
          <w:sz w:val="28"/>
          <w:szCs w:val="28"/>
        </w:rPr>
        <w:lastRenderedPageBreak/>
        <w:t xml:space="preserve">час на потрібному робочому місці. Критерії, методи та джерела підбору можуть бути різноманітними в залежності від галузевих особливостей діяльності підприємства, посади чи місця роботи. Етапи процесу підбору І етап. Планування потреби в персоналі ІІ етап. Визначення вимог до кандидатів ІІІ етап. Визначення методів (активні, пасивні) та джерел (внутрішні, зовнішні) підбору ІV етап. Оцінка кожного окремого кандидата V етап. Вибір кращого кандидата з сукупності VІ етап. Затвердження вибраного кандидата на посаді Прийом на роботу починається з детального визначення потреб організації та формування основних вимог до кандидата. Менеджер, який проводить відбір персоналу, розробляє критерії оцінки ділових та особистісних якостей кандидатів у залежності від посади чи місця роботи. До основних загальних критеріїв відносять такі як кваліфікацію, досвід роботи, вік та стан здоров'я. Далі менеджеру необхідно визначити методи пошуку кандидатів. У сучасній теорії та практиці управління персоналом виділяють активні та пасивні методи набору персоналу. Вибір тих чи інших методів зумовлений співвідношенням попиту на робочу силу та пропозиції на ринку праці – активні методи застосовують у разі перевищення попиту на робочу силу над її пропозицією; пасивні – перевищення пропозиції на ринку праці над попитом на робочу силу. Таким чином рішення щодо застосування активних чи пасивних методів приймається за результатами аналізу кон’юнктури на ринку праці. Існує два основні види джерел підбору персоналу – внутрішні та зовнішні. Кожне із зазначених джерел кадрового забезпечення має свої переваги та недоліки. Їхньою спільною рисою є те, що обидва найкраще проявляють свої можливості лише в умовах розвиненого ринку праці. Вибір джерел підбору персоналу визначається їхньою економічною доцільністю. До джерел зовнішнього набору належать такі: державні центри зайнятості, регіональні біржі праці; комерційні, в тому числі міжнародні підприємства та організації із працевлаштування; система контрактів підприємства з навчальними закладами; публікація оголошень у пресі, через </w:t>
      </w:r>
      <w:r w:rsidRPr="006901E7">
        <w:rPr>
          <w:rFonts w:ascii="Times New Roman" w:hAnsi="Times New Roman" w:cs="Times New Roman"/>
          <w:bCs/>
          <w:sz w:val="28"/>
          <w:szCs w:val="28"/>
        </w:rPr>
        <w:lastRenderedPageBreak/>
        <w:t>радіо, телебачення; ярмарки вакансій, які організовуються підприємствами для випускників навчальних закладів всіх рівнів. Серед внутрішніх джерел підбору персоналу доцільно виділити такі, що пов’язані з заміщенням вакансій, а саме: підготовка своїх працівників на підприємстві; просування по службі 5 своїх працівників; пряме звернення до своїх працівників щодо рекомендацій на роботу друзів, знайомих; регулярне інформування всього колективу про вакансії, які виникають.</w:t>
      </w:r>
    </w:p>
    <w:p w14:paraId="02EAAA0B" w14:textId="77777777" w:rsidR="00A16F9E" w:rsidRPr="006901E7" w:rsidRDefault="00A16F9E" w:rsidP="00B729FD">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4</w:t>
      </w:r>
    </w:p>
    <w:p w14:paraId="7F8A1314"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На сьогодні спостерігається використання як традиційних, так й інноваційних методів відбору персоналу на підприємстві. Наголошуємо на тому, що не можна надати перевагу конкретному методу, вказати, який з них є ідеальним. Проте визначено основоположні положення, якими слід користуватись при підборі персоналу: пошук найбільш цінних, кваліфікованих кандидатів, що підходять для робочого місця, посади; відмова від найму нових працівників незалежно від кваліфікації і особистих якостей, якщо в них немає потреби; забезпечення відповідності особистісних якостей до вимог, які потрібні для даної роботи. Охарактеризуємо окремі традиційні методи, що мають місце на підприємствах. Вони дають роботодавцю змогу отримати якомога більш повну інформацію про претендента на посаду, а також розкривають основні риси характеру претендента. завдяки цим методам роботодавець ще до прийняття кандидата на посаду може оцінити, чи придатна людина для роботи в компанії чи на підприємстві, чи не придатна. Аналіз анкетних даних -‒ найпростіший метод, за якого роботодавець не має змоги дізнатись про всі можливості працівника. Зазвичай використовують загальні питання, де подаються стислі відомості про працівника. Центри оцінювання ‒ не мають широкого розповсюдження. З погляду В. Євтушенко, М. </w:t>
      </w:r>
      <w:proofErr w:type="spellStart"/>
      <w:r w:rsidRPr="006901E7">
        <w:rPr>
          <w:rFonts w:ascii="Times New Roman" w:hAnsi="Times New Roman" w:cs="Times New Roman"/>
          <w:bCs/>
          <w:sz w:val="28"/>
          <w:szCs w:val="28"/>
        </w:rPr>
        <w:t>Кудінова</w:t>
      </w:r>
      <w:proofErr w:type="spellEnd"/>
      <w:r w:rsidRPr="006901E7">
        <w:rPr>
          <w:rFonts w:ascii="Times New Roman" w:hAnsi="Times New Roman" w:cs="Times New Roman"/>
          <w:bCs/>
          <w:sz w:val="28"/>
          <w:szCs w:val="28"/>
        </w:rPr>
        <w:t xml:space="preserve"> цей метод являє собою вид </w:t>
      </w:r>
      <w:proofErr w:type="spellStart"/>
      <w:r w:rsidRPr="006901E7">
        <w:rPr>
          <w:rFonts w:ascii="Times New Roman" w:hAnsi="Times New Roman" w:cs="Times New Roman"/>
          <w:bCs/>
          <w:sz w:val="28"/>
          <w:szCs w:val="28"/>
        </w:rPr>
        <w:t>тренінггри</w:t>
      </w:r>
      <w:proofErr w:type="spellEnd"/>
      <w:r w:rsidRPr="006901E7">
        <w:rPr>
          <w:rFonts w:ascii="Times New Roman" w:hAnsi="Times New Roman" w:cs="Times New Roman"/>
          <w:bCs/>
          <w:sz w:val="28"/>
          <w:szCs w:val="28"/>
        </w:rPr>
        <w:t xml:space="preserve">, у якій претендент знаходиться в ситуації, максимально наближеній до робочої обстановки. Тестування. В. </w:t>
      </w:r>
      <w:proofErr w:type="spellStart"/>
      <w:r w:rsidRPr="006901E7">
        <w:rPr>
          <w:rFonts w:ascii="Times New Roman" w:hAnsi="Times New Roman" w:cs="Times New Roman"/>
          <w:bCs/>
          <w:sz w:val="28"/>
          <w:szCs w:val="28"/>
        </w:rPr>
        <w:t>Біндюженко</w:t>
      </w:r>
      <w:proofErr w:type="spellEnd"/>
      <w:r w:rsidRPr="006901E7">
        <w:rPr>
          <w:rFonts w:ascii="Times New Roman" w:hAnsi="Times New Roman" w:cs="Times New Roman"/>
          <w:bCs/>
          <w:sz w:val="28"/>
          <w:szCs w:val="28"/>
        </w:rPr>
        <w:t xml:space="preserve"> сформульовано переваги означеного </w:t>
      </w:r>
      <w:r w:rsidRPr="006901E7">
        <w:rPr>
          <w:rFonts w:ascii="Times New Roman" w:hAnsi="Times New Roman" w:cs="Times New Roman"/>
          <w:bCs/>
          <w:sz w:val="28"/>
          <w:szCs w:val="28"/>
        </w:rPr>
        <w:lastRenderedPageBreak/>
        <w:t xml:space="preserve">методу, що полягає у можливості оцінки сучасного стану кандидата з врахуванням особливостей організації та майбутньої посади. За допомогою цього методу можна дізнатись про охайність, вміння раціонально розподілити свій час. Важливим є те, що всі учасники є в однакових умовах, ніхто не має ніякої переваги. Тести для визначення рівня знань і навичок покликані проаналізувати коло умінь та знань претендента, </w:t>
      </w:r>
      <w:proofErr w:type="spellStart"/>
      <w:r w:rsidRPr="006901E7">
        <w:rPr>
          <w:rFonts w:ascii="Times New Roman" w:hAnsi="Times New Roman" w:cs="Times New Roman"/>
          <w:bCs/>
          <w:sz w:val="28"/>
          <w:szCs w:val="28"/>
        </w:rPr>
        <w:t>ранжувати</w:t>
      </w:r>
      <w:proofErr w:type="spellEnd"/>
      <w:r w:rsidRPr="006901E7">
        <w:rPr>
          <w:rFonts w:ascii="Times New Roman" w:hAnsi="Times New Roman" w:cs="Times New Roman"/>
          <w:bCs/>
          <w:sz w:val="28"/>
          <w:szCs w:val="28"/>
        </w:rPr>
        <w:t xml:space="preserve"> їх на посаду. Співбесіда ‒ поширений метод, що дозволяє за короткий час встигнути побачити та проаналізувати компетентності працівника, його морально-етичні якості, можливий потенціал та здібності. Співбесіду може проводити не тільки роботодавець, але також і менеджер з кадрів. Під час цього способу проходить безпосередній контакт між сторонами, тому тут важливим є все, починаючи зі зовнішнього вигляду. На сьогодні поширеним є практика онлайн співбесіди, що уможливлюють скоротити час на пошук потенційного працівника на підприємства. Визначено плюси онлайн співбесіди: економія грошей на дорогу; немає територіальної прив'язки, тобто людина, яка шукає роботу, може бути з іншого міста або навіть з іншої країни; завершити співбесіду простіше, використовуючи правила ділового етикету. Серед недоліків: якість проведення </w:t>
      </w:r>
      <w:proofErr w:type="spellStart"/>
      <w:r w:rsidRPr="006901E7">
        <w:rPr>
          <w:rFonts w:ascii="Times New Roman" w:hAnsi="Times New Roman" w:cs="Times New Roman"/>
          <w:bCs/>
          <w:sz w:val="28"/>
          <w:szCs w:val="28"/>
        </w:rPr>
        <w:t>залежатиме</w:t>
      </w:r>
      <w:proofErr w:type="spellEnd"/>
      <w:r w:rsidRPr="006901E7">
        <w:rPr>
          <w:rFonts w:ascii="Times New Roman" w:hAnsi="Times New Roman" w:cs="Times New Roman"/>
          <w:bCs/>
          <w:sz w:val="28"/>
          <w:szCs w:val="28"/>
        </w:rPr>
        <w:t xml:space="preserve"> від технічного стану пристроїв і у людини, яка шукає роботу і у працедавця; не дає можливості оцінити місце роботи і обстановку на підприємстві. Після проходження онлайн співбесіди, кандидатури, що зацікавили працедавця, запрошуються на очну співбесіду на підприємство. Резюме ‒ письмова форма подання без конкретної форми оформлення, метою якого є зацікавити роботодавця саме до себе, вказати свої переваги, перспективи, які б вважались пріоритетними. Не дивлячись, на те що методів відбору є багато. Для найкращого і якісного підбору персоналу роботодавці використовують нетрадиційні методи. До інноваційних методів відбору не всі роботодавці готові, як психологічно, так і матеріально, адже деякі форми відбору потребують великих капіталовкладень. </w:t>
      </w:r>
    </w:p>
    <w:p w14:paraId="6F0ADF7C"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xml:space="preserve">Отже, спостерігаються новітні можливості, проте поруч з цим виокремлюємо моменти, на які слід звернути увагу: навчання нового персоналу; невідповідність людини відповідній посаді; неможливість пристосуватись до колективу; небажання вчитись; довгий період адаптації. На думку Г. </w:t>
      </w:r>
      <w:proofErr w:type="spellStart"/>
      <w:r w:rsidRPr="006901E7">
        <w:rPr>
          <w:rFonts w:ascii="Times New Roman" w:hAnsi="Times New Roman" w:cs="Times New Roman"/>
          <w:bCs/>
          <w:sz w:val="28"/>
          <w:szCs w:val="28"/>
        </w:rPr>
        <w:t>Рекун</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хедхантинг</w:t>
      </w:r>
      <w:proofErr w:type="spellEnd"/>
      <w:r w:rsidRPr="006901E7">
        <w:rPr>
          <w:rFonts w:ascii="Times New Roman" w:hAnsi="Times New Roman" w:cs="Times New Roman"/>
          <w:bCs/>
          <w:sz w:val="28"/>
          <w:szCs w:val="28"/>
        </w:rPr>
        <w:t xml:space="preserve"> розрахований на так званих «золотих комірців» – вищих керівників (керівників підприємств, </w:t>
      </w:r>
      <w:proofErr w:type="spellStart"/>
      <w:r w:rsidRPr="006901E7">
        <w:rPr>
          <w:rFonts w:ascii="Times New Roman" w:hAnsi="Times New Roman" w:cs="Times New Roman"/>
          <w:bCs/>
          <w:sz w:val="28"/>
          <w:szCs w:val="28"/>
        </w:rPr>
        <w:t>топменеджерів</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рекрутинг</w:t>
      </w:r>
      <w:proofErr w:type="spellEnd"/>
      <w:r w:rsidRPr="006901E7">
        <w:rPr>
          <w:rFonts w:ascii="Times New Roman" w:hAnsi="Times New Roman" w:cs="Times New Roman"/>
          <w:bCs/>
          <w:sz w:val="28"/>
          <w:szCs w:val="28"/>
        </w:rPr>
        <w:t xml:space="preserve"> – на «білих комірців» (наприклад, керівників відділів), а скринінг використовують підбору допоміжного та обслуговуючого персоналу. Застосування інноваційних методів прогнозує конкретні потреби підприємства . Кожен з поданих вище методів враховує вимоги конкретного роботодавця і закриває кадрові вакації ті, в яких є потреба». </w:t>
      </w:r>
      <w:proofErr w:type="spellStart"/>
      <w:r w:rsidRPr="006901E7">
        <w:rPr>
          <w:rFonts w:ascii="Times New Roman" w:hAnsi="Times New Roman" w:cs="Times New Roman"/>
          <w:bCs/>
          <w:sz w:val="28"/>
          <w:szCs w:val="28"/>
        </w:rPr>
        <w:t>Хедхантинг</w:t>
      </w:r>
      <w:proofErr w:type="spellEnd"/>
      <w:r w:rsidRPr="006901E7">
        <w:rPr>
          <w:rFonts w:ascii="Times New Roman" w:hAnsi="Times New Roman" w:cs="Times New Roman"/>
          <w:bCs/>
          <w:sz w:val="28"/>
          <w:szCs w:val="28"/>
        </w:rPr>
        <w:t xml:space="preserve"> – найдорожчий метод підбору персоналу і часто призводить до переманювання досвідченого фахівця до свого виробництва. Деякі менеджери відмовляються від цього методу, через соціальний аспект. Адже для досягнення поставленої мети в хід використовують всі можливі дії. Основним завданням </w:t>
      </w:r>
      <w:proofErr w:type="spellStart"/>
      <w:r w:rsidRPr="006901E7">
        <w:rPr>
          <w:rFonts w:ascii="Times New Roman" w:hAnsi="Times New Roman" w:cs="Times New Roman"/>
          <w:bCs/>
          <w:sz w:val="28"/>
          <w:szCs w:val="28"/>
        </w:rPr>
        <w:t>рекрутингу</w:t>
      </w:r>
      <w:proofErr w:type="spellEnd"/>
      <w:r w:rsidRPr="006901E7">
        <w:rPr>
          <w:rFonts w:ascii="Times New Roman" w:hAnsi="Times New Roman" w:cs="Times New Roman"/>
          <w:bCs/>
          <w:sz w:val="28"/>
          <w:szCs w:val="28"/>
        </w:rPr>
        <w:t xml:space="preserve"> є можливість розвитку завдяки великому вибору </w:t>
      </w:r>
      <w:proofErr w:type="spellStart"/>
      <w:r w:rsidRPr="006901E7">
        <w:rPr>
          <w:rFonts w:ascii="Times New Roman" w:hAnsi="Times New Roman" w:cs="Times New Roman"/>
          <w:bCs/>
          <w:sz w:val="28"/>
          <w:szCs w:val="28"/>
        </w:rPr>
        <w:t>рекрутингових</w:t>
      </w:r>
      <w:proofErr w:type="spellEnd"/>
      <w:r w:rsidRPr="006901E7">
        <w:rPr>
          <w:rFonts w:ascii="Times New Roman" w:hAnsi="Times New Roman" w:cs="Times New Roman"/>
          <w:bCs/>
          <w:sz w:val="28"/>
          <w:szCs w:val="28"/>
        </w:rPr>
        <w:t xml:space="preserve"> агенцій, які є майже в кожному місті. Доступ до багатьох інформаційних баз, дають змогу зробити ретельний аналіз і підібрати саме той персонал, якого потребує підприємство. Глобалізація у всіх сферах інформаційного простору надає змогу міграції кваліфікованого працівника з одного регіону в інший. Метод скринінгу, на думку І. </w:t>
      </w:r>
      <w:proofErr w:type="spellStart"/>
      <w:r w:rsidRPr="006901E7">
        <w:rPr>
          <w:rFonts w:ascii="Times New Roman" w:hAnsi="Times New Roman" w:cs="Times New Roman"/>
          <w:bCs/>
          <w:sz w:val="28"/>
          <w:szCs w:val="28"/>
        </w:rPr>
        <w:t>Лопушинського</w:t>
      </w:r>
      <w:proofErr w:type="spellEnd"/>
      <w:r w:rsidRPr="006901E7">
        <w:rPr>
          <w:rFonts w:ascii="Times New Roman" w:hAnsi="Times New Roman" w:cs="Times New Roman"/>
          <w:bCs/>
          <w:sz w:val="28"/>
          <w:szCs w:val="28"/>
        </w:rPr>
        <w:t xml:space="preserve">, зазвичай використовується в бізнесі. Водночас застосовують при доборі молодшої ланки персоналу, наприклад водіїв, продавців-консультантів, секретарів, бухгалтерів, менеджерів з продажу. Проте часом скринінг використовують, набираючи й середню ланку компанії. Скринінг </w:t>
      </w:r>
      <w:proofErr w:type="spellStart"/>
      <w:r w:rsidRPr="006901E7">
        <w:rPr>
          <w:rFonts w:ascii="Times New Roman" w:hAnsi="Times New Roman" w:cs="Times New Roman"/>
          <w:bCs/>
          <w:sz w:val="28"/>
          <w:szCs w:val="28"/>
        </w:rPr>
        <w:t>зачасто</w:t>
      </w:r>
      <w:proofErr w:type="spellEnd"/>
      <w:r w:rsidRPr="006901E7">
        <w:rPr>
          <w:rFonts w:ascii="Times New Roman" w:hAnsi="Times New Roman" w:cs="Times New Roman"/>
          <w:bCs/>
          <w:sz w:val="28"/>
          <w:szCs w:val="28"/>
        </w:rPr>
        <w:t xml:space="preserve"> застосовують для того, щоб позбутись зайвих претендентів, робиться фільтрація поданих даний для пошуку персоналу саме тих працівників, в яких зацікавлений роботодавець. Ця методика обирає з безлічі поданих резюме на співбесіду вже конкретного претендента на посаду. Це допоміжний захід для надання переваги кандидату. Особливе значення набір </w:t>
      </w:r>
      <w:r w:rsidRPr="006901E7">
        <w:rPr>
          <w:rFonts w:ascii="Times New Roman" w:hAnsi="Times New Roman" w:cs="Times New Roman"/>
          <w:bCs/>
          <w:sz w:val="28"/>
          <w:szCs w:val="28"/>
        </w:rPr>
        <w:lastRenderedPageBreak/>
        <w:t xml:space="preserve">кадрів набуває в креативних сферах бізнесу, коли творчість, мобільність мислення, ерудиція стають основними якостями працівника, необхідними для вирішення виробничих завдань. Для виявлення вказаних якостей рекомендуємо застосовувати спосіб, якій ми називаємо «метод кросвордів»; він полягає в наступному: • 1 етап. Корпорація виставляє на платформах, що діють на ринках праці, власний сайт, на якому проводиться конкурс серед читачів на переможця з розгадування серії кросвордів. Визначається велика премія особами, які найшвидше та найбільшу кількість кросвордів розгадають. • 2 етап. Переможців запрошують в офіс компанії для нагородження, при цьому здійснюють збір додаткової, але необхідної інформації (коло інтересів, творчих здібностей, життєвих цільових установок і </w:t>
      </w:r>
      <w:proofErr w:type="spellStart"/>
      <w:r w:rsidRPr="006901E7">
        <w:rPr>
          <w:rFonts w:ascii="Times New Roman" w:hAnsi="Times New Roman" w:cs="Times New Roman"/>
          <w:bCs/>
          <w:sz w:val="28"/>
          <w:szCs w:val="28"/>
        </w:rPr>
        <w:t>т.д</w:t>
      </w:r>
      <w:proofErr w:type="spellEnd"/>
      <w:r w:rsidRPr="006901E7">
        <w:rPr>
          <w:rFonts w:ascii="Times New Roman" w:hAnsi="Times New Roman" w:cs="Times New Roman"/>
          <w:bCs/>
          <w:sz w:val="28"/>
          <w:szCs w:val="28"/>
        </w:rPr>
        <w:t xml:space="preserve">.- в залежності від кадрової стратегії підприємства). • 3 етап. Проводиться реклама власної фірми, аргументують переваги працівників даного бізнесу. • 4 етап. Проводиться набір працівників з кола учасників конкурсу кросвордів. Сьогодні не можна сказати, який з методів є доцільним. Тому перед тим, як обрати підхід роботодавець має чітко розуміти на які саме посади і яку кількість персоналу йому потрібно. Вважаємо, що інноваційні методи </w:t>
      </w:r>
      <w:proofErr w:type="spellStart"/>
      <w:r w:rsidRPr="006901E7">
        <w:rPr>
          <w:rFonts w:ascii="Times New Roman" w:hAnsi="Times New Roman" w:cs="Times New Roman"/>
          <w:bCs/>
          <w:sz w:val="28"/>
          <w:szCs w:val="28"/>
        </w:rPr>
        <w:t>нададуть</w:t>
      </w:r>
      <w:proofErr w:type="spellEnd"/>
      <w:r w:rsidRPr="006901E7">
        <w:rPr>
          <w:rFonts w:ascii="Times New Roman" w:hAnsi="Times New Roman" w:cs="Times New Roman"/>
          <w:bCs/>
          <w:sz w:val="28"/>
          <w:szCs w:val="28"/>
        </w:rPr>
        <w:t xml:space="preserve"> змогу розкрити скриті можливості людини, дозволять виявити харизму людину, а також нахили до творчої діяльності. Ці та інші показники є перевагою для прийому на роботу, адже креативне мислення та </w:t>
      </w:r>
      <w:proofErr w:type="spellStart"/>
      <w:r w:rsidRPr="006901E7">
        <w:rPr>
          <w:rFonts w:ascii="Times New Roman" w:hAnsi="Times New Roman" w:cs="Times New Roman"/>
          <w:bCs/>
          <w:sz w:val="28"/>
          <w:szCs w:val="28"/>
        </w:rPr>
        <w:t>стресостійкість</w:t>
      </w:r>
      <w:proofErr w:type="spellEnd"/>
      <w:r w:rsidRPr="006901E7">
        <w:rPr>
          <w:rFonts w:ascii="Times New Roman" w:hAnsi="Times New Roman" w:cs="Times New Roman"/>
          <w:bCs/>
          <w:sz w:val="28"/>
          <w:szCs w:val="28"/>
        </w:rPr>
        <w:t>, наполегливість, рішучість є необхідними якостями у майбутній професійній діяльності . Наведені методи оцінювання кандидатів під час відбору можуть забезпечити керівництво широкою інформацією про можливості конкретного працівника, однак вони не можуть дати відповіді на важливе запитання, чи буде людина повністю реалізовувати свої знання і можливості.</w:t>
      </w:r>
    </w:p>
    <w:p w14:paraId="0F2C945B" w14:textId="77777777" w:rsidR="00A16F9E" w:rsidRPr="006901E7" w:rsidRDefault="00A16F9E" w:rsidP="00190C9C">
      <w:pPr>
        <w:suppressAutoHyphens/>
        <w:spacing w:after="0" w:line="240" w:lineRule="auto"/>
        <w:jc w:val="both"/>
        <w:rPr>
          <w:rFonts w:ascii="Times New Roman" w:hAnsi="Times New Roman" w:cs="Times New Roman"/>
          <w:sz w:val="28"/>
          <w:szCs w:val="28"/>
        </w:rPr>
      </w:pPr>
    </w:p>
    <w:p w14:paraId="3C4427B9" w14:textId="77777777" w:rsidR="00A16F9E" w:rsidRPr="006901E7" w:rsidRDefault="0015353D" w:rsidP="00A16F9E">
      <w:pPr>
        <w:spacing w:after="0" w:line="240" w:lineRule="auto"/>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11.</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Методи відбору кандидатів.</w:t>
      </w:r>
    </w:p>
    <w:p w14:paraId="1DB4B4AF"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Поняття відбору кандидатів.</w:t>
      </w:r>
    </w:p>
    <w:p w14:paraId="38845433"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Організація процедури відбору кандидатів.</w:t>
      </w:r>
    </w:p>
    <w:p w14:paraId="479EEBF6"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Методи відбору, які використовують HR-менеджери. Вимоги до методу як інструменту відбору: об’єктивність, валідність, надійність.</w:t>
      </w:r>
    </w:p>
    <w:p w14:paraId="36CF287D"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lastRenderedPageBreak/>
        <w:t>Робота з документами претендентів. Аналіз біографічних даних.</w:t>
      </w:r>
    </w:p>
    <w:p w14:paraId="4451215F"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Інтерв’ю з претендентами: форми та види. Традиційне і структуроване інтерв’ю.</w:t>
      </w:r>
    </w:p>
    <w:p w14:paraId="777A0ACE"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Тестові випробування. Види тестів та їх практичне призначення.</w:t>
      </w:r>
    </w:p>
    <w:p w14:paraId="1FFD841D"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Збір додаткової інформації щодо кандидата. Медичне обстеження. Перевірка рекомендацій. Спеціальна перевірка.</w:t>
      </w:r>
    </w:p>
    <w:p w14:paraId="5BC20900" w14:textId="77777777" w:rsidR="00A16F9E" w:rsidRPr="006901E7" w:rsidRDefault="00A16F9E" w:rsidP="00A16F9E">
      <w:pPr>
        <w:numPr>
          <w:ilvl w:val="0"/>
          <w:numId w:val="36"/>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Залучення до відбору центрів оцінювання (</w:t>
      </w:r>
      <w:proofErr w:type="spellStart"/>
      <w:r w:rsidRPr="006901E7">
        <w:rPr>
          <w:rFonts w:ascii="Times New Roman" w:hAnsi="Times New Roman" w:cs="Times New Roman"/>
          <w:sz w:val="28"/>
          <w:szCs w:val="28"/>
        </w:rPr>
        <w:t>аssessment</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centre</w:t>
      </w:r>
      <w:proofErr w:type="spellEnd"/>
      <w:r w:rsidRPr="006901E7">
        <w:rPr>
          <w:rFonts w:ascii="Times New Roman" w:hAnsi="Times New Roman" w:cs="Times New Roman"/>
          <w:sz w:val="28"/>
          <w:szCs w:val="28"/>
        </w:rPr>
        <w:t>).</w:t>
      </w:r>
    </w:p>
    <w:p w14:paraId="3DE0353E" w14:textId="77777777" w:rsidR="00A16F9E" w:rsidRPr="006901E7" w:rsidRDefault="00A16F9E" w:rsidP="00190C9C">
      <w:pPr>
        <w:suppressAutoHyphens/>
        <w:spacing w:after="0" w:line="240" w:lineRule="auto"/>
        <w:jc w:val="both"/>
        <w:rPr>
          <w:rFonts w:ascii="Times New Roman" w:hAnsi="Times New Roman" w:cs="Times New Roman"/>
          <w:sz w:val="28"/>
          <w:szCs w:val="28"/>
        </w:rPr>
      </w:pPr>
    </w:p>
    <w:p w14:paraId="5D67691B" w14:textId="77777777" w:rsidR="00A16F9E" w:rsidRPr="006901E7" w:rsidRDefault="00A16F9E" w:rsidP="00B729FD">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63382BF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На даний момент у більшості підприємств світу і України служби управління персоналом не розглядають цей процес як повноцінну складову своєї діяльності, разом з </w:t>
      </w:r>
      <w:proofErr w:type="spellStart"/>
      <w:r w:rsidRPr="006901E7">
        <w:rPr>
          <w:rFonts w:ascii="Times New Roman" w:hAnsi="Times New Roman" w:cs="Times New Roman"/>
          <w:bCs/>
          <w:sz w:val="28"/>
          <w:szCs w:val="28"/>
        </w:rPr>
        <w:t>наймом</w:t>
      </w:r>
      <w:proofErr w:type="spellEnd"/>
      <w:r w:rsidRPr="006901E7">
        <w:rPr>
          <w:rFonts w:ascii="Times New Roman" w:hAnsi="Times New Roman" w:cs="Times New Roman"/>
          <w:bCs/>
          <w:sz w:val="28"/>
          <w:szCs w:val="28"/>
        </w:rPr>
        <w:t xml:space="preserve">, оцінкою та розвитком персоналу, крім того єдина концепція процесу відбору кадрів відсутня, а різноманітність використовуваних концептуальних </w:t>
      </w:r>
      <w:proofErr w:type="spellStart"/>
      <w:r w:rsidRPr="006901E7">
        <w:rPr>
          <w:rFonts w:ascii="Times New Roman" w:hAnsi="Times New Roman" w:cs="Times New Roman"/>
          <w:bCs/>
          <w:sz w:val="28"/>
          <w:szCs w:val="28"/>
        </w:rPr>
        <w:t>методик</w:t>
      </w:r>
      <w:proofErr w:type="spellEnd"/>
      <w:r w:rsidRPr="006901E7">
        <w:rPr>
          <w:rFonts w:ascii="Times New Roman" w:hAnsi="Times New Roman" w:cs="Times New Roman"/>
          <w:bCs/>
          <w:sz w:val="28"/>
          <w:szCs w:val="28"/>
        </w:rPr>
        <w:t xml:space="preserve"> нерідко посилюється їх взаємною суперечливістю.</w:t>
      </w:r>
    </w:p>
    <w:p w14:paraId="7CFC7A6C"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Розгляд сутності та змісту процесу відбору персоналу передбачає, перш за все, визначення його поняття. На початок ХХI століття поняття "відбір персоналу" міцно увійшло в науковий апарат, хоча однозначного тлумачення сутності цього терміну в управлінні досі не склалося.</w:t>
      </w:r>
    </w:p>
    <w:p w14:paraId="7CF1888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Проаналізувавши та зробивши узагальнення трактувань досліджуваного поняття, що надали І.Б. </w:t>
      </w:r>
      <w:proofErr w:type="spellStart"/>
      <w:r w:rsidRPr="006901E7">
        <w:rPr>
          <w:rFonts w:ascii="Times New Roman" w:hAnsi="Times New Roman" w:cs="Times New Roman"/>
          <w:bCs/>
          <w:sz w:val="28"/>
          <w:szCs w:val="28"/>
        </w:rPr>
        <w:t>Дуракова</w:t>
      </w:r>
      <w:proofErr w:type="spellEnd"/>
      <w:r w:rsidRPr="006901E7">
        <w:rPr>
          <w:rFonts w:ascii="Times New Roman" w:hAnsi="Times New Roman" w:cs="Times New Roman"/>
          <w:bCs/>
          <w:sz w:val="28"/>
          <w:szCs w:val="28"/>
        </w:rPr>
        <w:t xml:space="preserve">, О.Н. </w:t>
      </w:r>
      <w:proofErr w:type="spellStart"/>
      <w:r w:rsidRPr="006901E7">
        <w:rPr>
          <w:rFonts w:ascii="Times New Roman" w:hAnsi="Times New Roman" w:cs="Times New Roman"/>
          <w:bCs/>
          <w:sz w:val="28"/>
          <w:szCs w:val="28"/>
        </w:rPr>
        <w:t>Аллін</w:t>
      </w:r>
      <w:proofErr w:type="spellEnd"/>
      <w:r w:rsidRPr="006901E7">
        <w:rPr>
          <w:rFonts w:ascii="Times New Roman" w:hAnsi="Times New Roman" w:cs="Times New Roman"/>
          <w:bCs/>
          <w:sz w:val="28"/>
          <w:szCs w:val="28"/>
        </w:rPr>
        <w:t xml:space="preserve"> і Н.І. Сальникова, Н.В. Федорова і О.Ю. </w:t>
      </w:r>
      <w:proofErr w:type="spellStart"/>
      <w:r w:rsidRPr="006901E7">
        <w:rPr>
          <w:rFonts w:ascii="Times New Roman" w:hAnsi="Times New Roman" w:cs="Times New Roman"/>
          <w:bCs/>
          <w:sz w:val="28"/>
          <w:szCs w:val="28"/>
        </w:rPr>
        <w:t>Минченкова</w:t>
      </w:r>
      <w:proofErr w:type="spellEnd"/>
      <w:r w:rsidRPr="006901E7">
        <w:rPr>
          <w:rFonts w:ascii="Times New Roman" w:hAnsi="Times New Roman" w:cs="Times New Roman"/>
          <w:bCs/>
          <w:sz w:val="28"/>
          <w:szCs w:val="28"/>
        </w:rPr>
        <w:t xml:space="preserve">, А.О. Блінов і О.В. Василевська </w:t>
      </w:r>
      <w:proofErr w:type="spellStart"/>
      <w:r w:rsidRPr="006901E7">
        <w:rPr>
          <w:rFonts w:ascii="Times New Roman" w:hAnsi="Times New Roman" w:cs="Times New Roman"/>
          <w:bCs/>
          <w:sz w:val="28"/>
          <w:szCs w:val="28"/>
        </w:rPr>
        <w:t>надамо</w:t>
      </w:r>
      <w:proofErr w:type="spellEnd"/>
      <w:r w:rsidRPr="006901E7">
        <w:rPr>
          <w:rFonts w:ascii="Times New Roman" w:hAnsi="Times New Roman" w:cs="Times New Roman"/>
          <w:bCs/>
          <w:sz w:val="28"/>
          <w:szCs w:val="28"/>
        </w:rPr>
        <w:t xml:space="preserve"> власне визначення. Відбір персоналу – це спеціальна функція кадрового менеджменту, сутність якої полягає у виборі найкращих кандидатів на вакантні місця, і спрямована на формування такого складу персоналу, який би забезпечив найбільшу конкурентоспроможність підприємства при умові досягнення максимальної збалансованості інтересів підприємства і персоналу.</w:t>
      </w:r>
    </w:p>
    <w:p w14:paraId="59108B39"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Залежність ефективності підприємства від ефективності роботи підлеглих підкреслює Г. </w:t>
      </w:r>
      <w:proofErr w:type="spellStart"/>
      <w:r w:rsidRPr="006901E7">
        <w:rPr>
          <w:rFonts w:ascii="Times New Roman" w:hAnsi="Times New Roman" w:cs="Times New Roman"/>
          <w:bCs/>
          <w:sz w:val="28"/>
          <w:szCs w:val="28"/>
        </w:rPr>
        <w:t>Десслер</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вважаючий</w:t>
      </w:r>
      <w:proofErr w:type="spellEnd"/>
      <w:r w:rsidRPr="006901E7">
        <w:rPr>
          <w:rFonts w:ascii="Times New Roman" w:hAnsi="Times New Roman" w:cs="Times New Roman"/>
          <w:bCs/>
          <w:sz w:val="28"/>
          <w:szCs w:val="28"/>
        </w:rPr>
        <w:t xml:space="preserve">, що службовці, </w:t>
      </w:r>
      <w:proofErr w:type="spellStart"/>
      <w:r w:rsidRPr="006901E7">
        <w:rPr>
          <w:rFonts w:ascii="Times New Roman" w:hAnsi="Times New Roman" w:cs="Times New Roman"/>
          <w:bCs/>
          <w:sz w:val="28"/>
          <w:szCs w:val="28"/>
        </w:rPr>
        <w:t>якiне</w:t>
      </w:r>
      <w:proofErr w:type="spellEnd"/>
      <w:r w:rsidRPr="006901E7">
        <w:rPr>
          <w:rFonts w:ascii="Times New Roman" w:hAnsi="Times New Roman" w:cs="Times New Roman"/>
          <w:bCs/>
          <w:sz w:val="28"/>
          <w:szCs w:val="28"/>
        </w:rPr>
        <w:t xml:space="preserve"> володіють потрібними здібностями, будуть працювати не настільки успішно, що негативно позначиться на діяльності роботодавця.</w:t>
      </w:r>
    </w:p>
    <w:p w14:paraId="6AB9E93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Важливе значення для ефективного відбору персоналу мають принципи, розуміння і дотримання яких дозволить здійснити грамотний відбір і суттєво підвищити якісний рівень кадрового менеджменту. Аналіз наукових даних з проблеми відбору персоналу на підприємстві дозволяє сформулювати ряд загальних принципів відбору:</w:t>
      </w:r>
    </w:p>
    <w:p w14:paraId="7935B9B3"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забезпечення відповідності індивідуальних якостей претендента вимогам, що пред'являються змістом роботи (освіта, навички, стаж, досвід та інше);</w:t>
      </w:r>
    </w:p>
    <w:p w14:paraId="1D22017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будь-яка людина, здібності і професійна підготовка якої відповідають вимогам посади, має рівне право залучитися до роботи на підприємстві;</w:t>
      </w:r>
    </w:p>
    <w:p w14:paraId="3C9FDCD2"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орієнтація на сильні, а не на слабкі сторони людини, пошук найбільш підходящих для даної посади кандидатів;</w:t>
      </w:r>
    </w:p>
    <w:p w14:paraId="5BE737E8"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орієнтація на найбільш кваліфіковані кадри, але не більш високої кваліфікації, ніж цього вимагає робоче місце;</w:t>
      </w:r>
    </w:p>
    <w:p w14:paraId="5058B465"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відмова в прийомі новим працівникам, якщо потреби в них немає, незалежно від кваліфікації і особистих якостей;</w:t>
      </w:r>
    </w:p>
    <w:p w14:paraId="760D5CDB"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професійний відбір кандидатів має включати в комплексі елементи соціологічного, психологічного та медичного відбору;</w:t>
      </w:r>
    </w:p>
    <w:p w14:paraId="79B03969"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дотримання законодавчих норм і етичних принципів залучення і відбору персоналу;</w:t>
      </w:r>
    </w:p>
    <w:p w14:paraId="78977B16"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відбір персоналу, як функція кадрового менеджменту, повинен бути тісним чином пов'язаний з іншими функціями </w:t>
      </w:r>
      <w:proofErr w:type="spellStart"/>
      <w:r w:rsidRPr="006901E7">
        <w:rPr>
          <w:rFonts w:ascii="Times New Roman" w:hAnsi="Times New Roman" w:cs="Times New Roman"/>
          <w:bCs/>
          <w:sz w:val="28"/>
          <w:szCs w:val="28"/>
        </w:rPr>
        <w:t>кадрознавчого</w:t>
      </w:r>
      <w:proofErr w:type="spellEnd"/>
      <w:r w:rsidRPr="006901E7">
        <w:rPr>
          <w:rFonts w:ascii="Times New Roman" w:hAnsi="Times New Roman" w:cs="Times New Roman"/>
          <w:bCs/>
          <w:sz w:val="28"/>
          <w:szCs w:val="28"/>
        </w:rPr>
        <w:t xml:space="preserve"> циклу.</w:t>
      </w:r>
    </w:p>
    <w:p w14:paraId="6659E444"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Відбір кандидатів, що відповідає за своїми професійними, діловими і особистісними характеристиками вимогам підприємства, вимагає комплексного, </w:t>
      </w:r>
      <w:proofErr w:type="spellStart"/>
      <w:r w:rsidRPr="006901E7">
        <w:rPr>
          <w:rFonts w:ascii="Times New Roman" w:hAnsi="Times New Roman" w:cs="Times New Roman"/>
          <w:bCs/>
          <w:sz w:val="28"/>
          <w:szCs w:val="28"/>
        </w:rPr>
        <w:t>процесiйного</w:t>
      </w:r>
      <w:proofErr w:type="spellEnd"/>
      <w:r w:rsidRPr="006901E7">
        <w:rPr>
          <w:rFonts w:ascii="Times New Roman" w:hAnsi="Times New Roman" w:cs="Times New Roman"/>
          <w:bCs/>
          <w:sz w:val="28"/>
          <w:szCs w:val="28"/>
        </w:rPr>
        <w:t xml:space="preserve"> і системного підходу. Використання таких підходів дозволяє розглядати відбір персоналу як процес, що складається з декількох взаємопов'язаних етапів.</w:t>
      </w:r>
    </w:p>
    <w:p w14:paraId="2196E67D" w14:textId="77777777" w:rsidR="007A1EE2" w:rsidRPr="006901E7" w:rsidRDefault="007A1EE2" w:rsidP="007A1EE2">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3514FE76"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Базис успішного відбору персоналу виходить із наступних принципів:</w:t>
      </w:r>
    </w:p>
    <w:p w14:paraId="0172BF6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Неможливість дієвого відбору претендентів без знання вимог до вакантної посади. Відбір претендентів не завжди повинен проходити відносно жорстких вимог, які виставляє вакантна посада. Значна частина посад має усереднені вимоги і тому припускає тільки в середньому здатних співробітників.</w:t>
      </w:r>
    </w:p>
    <w:p w14:paraId="2A2661CF"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Необхідність уникати свідомих і несвідомих суб'єктивних впливів на відбір претендентів, наприклад, протекції або упереджень.</w:t>
      </w:r>
    </w:p>
    <w:p w14:paraId="1D83184C"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Проблема критеріїв відбору є однією з основних проблем, що стоять перед різними організаціями при проведенні як зовнішнього, так і внутрішнього </w:t>
      </w:r>
      <w:proofErr w:type="spellStart"/>
      <w:r w:rsidRPr="006901E7">
        <w:rPr>
          <w:rFonts w:ascii="Times New Roman" w:hAnsi="Times New Roman" w:cs="Times New Roman"/>
          <w:bCs/>
          <w:sz w:val="28"/>
          <w:szCs w:val="28"/>
        </w:rPr>
        <w:t>рекрутингу</w:t>
      </w:r>
      <w:proofErr w:type="spellEnd"/>
      <w:r w:rsidRPr="006901E7">
        <w:rPr>
          <w:rFonts w:ascii="Times New Roman" w:hAnsi="Times New Roman" w:cs="Times New Roman"/>
          <w:bCs/>
          <w:sz w:val="28"/>
          <w:szCs w:val="28"/>
        </w:rPr>
        <w:t>. Щоб програма відбору була дієвою, слід ясно сформулювати якості працівника, необхідні для відповідного виду діяльності. До основних критеріїв відбору персоналу належать: освіта, досвід роботи, ділові якості, професійність, тип особистості та його потенційні можливості. Будь-який конкретний критерій відбору працівників, заснований на віковому розподілі, повинен бути ретельно вивчений у відношенні процвітаючих працівників, зайнятих на фірмі в даний час. Видатні особисті якості можуть бути необхідні працівникам, які спілкується з клієнтами, для інших же місць такі якості не стануть в нагоді.</w:t>
      </w:r>
    </w:p>
    <w:p w14:paraId="4947CF46"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Якщо в основу рішення про відбір мають вплив певні характеристики кандидатів, які виступають в якості критеріїв відбору, то для зниження ймовірності помилок ці характеристики повинні відповідати певним вимогам. Серед найважливіших вимог, яким повинні відповідати критерії відбору, можна виділити наступні: валідність; повнота; надійність; розрізнювальна здатність; необхідність і достатність критеріїв.</w:t>
      </w:r>
    </w:p>
    <w:p w14:paraId="62E78057"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Несвідомі упередження по відношенню до кандидата найчастіше є наслідком так званих "перенесених помилок" оцінювача. До них відносяться: "ефект роздутої двері", що ґрунтується на тому, що оцінювач схильний до переоцінки яскраво виражених особливостей найманого; "відлуння минулого", котре виникає внаслідок того, що оцінювач проектує певні позитивні чи негативні спогади про знайому людину (схожі прізвище або ім'я, догану та інших) </w:t>
      </w:r>
      <w:r w:rsidRPr="006901E7">
        <w:rPr>
          <w:rFonts w:ascii="Times New Roman" w:hAnsi="Times New Roman" w:cs="Times New Roman"/>
          <w:bCs/>
          <w:sz w:val="28"/>
          <w:szCs w:val="28"/>
        </w:rPr>
        <w:lastRenderedPageBreak/>
        <w:t xml:space="preserve">на найманого і відповідно до них виносить йому оцінку; утворення типових помилкових думок і тлумачень, згідно з якими поодинокі </w:t>
      </w:r>
      <w:proofErr w:type="spellStart"/>
      <w:r w:rsidRPr="006901E7">
        <w:rPr>
          <w:rFonts w:ascii="Times New Roman" w:hAnsi="Times New Roman" w:cs="Times New Roman"/>
          <w:bCs/>
          <w:sz w:val="28"/>
          <w:szCs w:val="28"/>
        </w:rPr>
        <w:t>фізiогномiчнi</w:t>
      </w:r>
      <w:proofErr w:type="spellEnd"/>
      <w:r w:rsidRPr="006901E7">
        <w:rPr>
          <w:rFonts w:ascii="Times New Roman" w:hAnsi="Times New Roman" w:cs="Times New Roman"/>
          <w:bCs/>
          <w:sz w:val="28"/>
          <w:szCs w:val="28"/>
        </w:rPr>
        <w:t xml:space="preserve"> особливості (наприклад, високий чи низький лоб) розцінюються як гарантовані ознаки певних здібностей чи властивостей характеру.</w:t>
      </w:r>
    </w:p>
    <w:p w14:paraId="66336BE9"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Будь-який з цих видів помилок може призвести до авансованої симпатії чи антипатії по відношенню до претендента і цим фальсифікувати об'єктивний відбір кандидатів.</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У сучасній теорії і практиці управління персоналом всі методи відбору, які застосовуються для селекції кандидатів, поділяються на дві групи: класичні (традиційні) і сучасні (нетрадиційні).</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Відповідно до обраної технології відбору, підприємство найчастіше починає знайомство з кандидатами через вивчення первинної документації, що надійшла від кандидата: резюме, анкета, </w:t>
      </w:r>
      <w:proofErr w:type="spellStart"/>
      <w:r w:rsidRPr="006901E7">
        <w:rPr>
          <w:rFonts w:ascii="Times New Roman" w:hAnsi="Times New Roman" w:cs="Times New Roman"/>
          <w:bCs/>
          <w:sz w:val="28"/>
          <w:szCs w:val="28"/>
        </w:rPr>
        <w:t>автобіография</w:t>
      </w:r>
      <w:proofErr w:type="spellEnd"/>
      <w:r w:rsidRPr="006901E7">
        <w:rPr>
          <w:rFonts w:ascii="Times New Roman" w:hAnsi="Times New Roman" w:cs="Times New Roman"/>
          <w:bCs/>
          <w:sz w:val="28"/>
          <w:szCs w:val="28"/>
        </w:rPr>
        <w:t xml:space="preserve">. </w:t>
      </w:r>
      <w:r w:rsidR="004E1863" w:rsidRPr="006901E7">
        <w:rPr>
          <w:rFonts w:ascii="Times New Roman" w:hAnsi="Times New Roman" w:cs="Times New Roman"/>
          <w:bCs/>
          <w:sz w:val="28"/>
          <w:szCs w:val="28"/>
        </w:rPr>
        <w:t>Ґрунтовний</w:t>
      </w:r>
      <w:r w:rsidRPr="006901E7">
        <w:rPr>
          <w:rFonts w:ascii="Times New Roman" w:hAnsi="Times New Roman" w:cs="Times New Roman"/>
          <w:bCs/>
          <w:sz w:val="28"/>
          <w:szCs w:val="28"/>
        </w:rPr>
        <w:t xml:space="preserve"> аналіз дозволяє скласти первинну картину про претендента та визначити необхідність контактного спілкування, а також заощадити час працівникам служби управління персоналом, особливо при великій кількості вакансій і бажаючих отримати робоче місце.</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Резюме підрозділяється на декілька видів, вибір якого визначається специфікою підприємства і особливостями вакансії:</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хронологічне;</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професійне;</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функціональне.</w:t>
      </w:r>
    </w:p>
    <w:p w14:paraId="5DBFAF78"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У резюме мають бути відсутні недостовірні фактори, неструктурованість, граматичні помилки, неакуратність та об'єм більше двох сторінок.</w:t>
      </w:r>
      <w:r w:rsidR="004E1863" w:rsidRPr="006901E7">
        <w:rPr>
          <w:rFonts w:ascii="Times New Roman" w:hAnsi="Times New Roman" w:cs="Times New Roman"/>
          <w:bCs/>
          <w:sz w:val="28"/>
          <w:szCs w:val="28"/>
        </w:rPr>
        <w:t xml:space="preserve"> </w:t>
      </w:r>
    </w:p>
    <w:p w14:paraId="1DBB8907"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Первинної анкета розробляється кадровою службою з урахуванням специфіки посади та заповнюється претендентом в момент першого відвідування підприємства. Анкета має стандартну форму, містить біографічні дані про претендента, його освіту, стаж та досвід роботи.</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Аналіз первинної документації дозволяє спрогнозувати:</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результативність працівників;</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можливий період роботи в даній компанії (плинність кадрів) та схильність до прогулів.</w:t>
      </w:r>
    </w:p>
    <w:p w14:paraId="3E84A3B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Аналіз наданих документів є простим, дешевим і достатньо ефективним методом первинного відбору кадрів.</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Співбесіда з відбору персоналу являє собою </w:t>
      </w:r>
      <w:r w:rsidRPr="006901E7">
        <w:rPr>
          <w:rFonts w:ascii="Times New Roman" w:hAnsi="Times New Roman" w:cs="Times New Roman"/>
          <w:bCs/>
          <w:sz w:val="28"/>
          <w:szCs w:val="28"/>
        </w:rPr>
        <w:lastRenderedPageBreak/>
        <w:t>обмін інформацією між представником підприємства і кандидатом на зайняття вакантної посади.</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При співбесіді можливий наступний розподіл часу:</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70% часу говорить кандидат;</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30% часу говорить інтерв'юер.</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В залежності від цілей і завдань відбору кандидатів існують наступні види співбесіди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попереднє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інтерв'ю "один на один";</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групове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неструктуроване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структуроване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сфокусоване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інтерв'ю в </w:t>
      </w:r>
      <w:proofErr w:type="spellStart"/>
      <w:r w:rsidRPr="006901E7">
        <w:rPr>
          <w:rFonts w:ascii="Times New Roman" w:hAnsi="Times New Roman" w:cs="Times New Roman"/>
          <w:bCs/>
          <w:sz w:val="28"/>
          <w:szCs w:val="28"/>
        </w:rPr>
        <w:t>емоційно</w:t>
      </w:r>
      <w:proofErr w:type="spellEnd"/>
      <w:r w:rsidRPr="006901E7">
        <w:rPr>
          <w:rFonts w:ascii="Times New Roman" w:hAnsi="Times New Roman" w:cs="Times New Roman"/>
          <w:bCs/>
          <w:sz w:val="28"/>
          <w:szCs w:val="28"/>
        </w:rPr>
        <w:t xml:space="preserve"> напруженій обстановці (стресове інтерв'ю);</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ситуаційне (гіпотетичне) інтерв'ю.</w:t>
      </w:r>
    </w:p>
    <w:p w14:paraId="018A6D78"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Незалежно від обраного інтерв'юером типу співбесіди, вона має складатися з декількох етапів:</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підготовки;</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"створення атмосфери довіри";</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обміну інформацією (основна частина);</w:t>
      </w:r>
      <w:r w:rsidR="004E1863" w:rsidRPr="006901E7">
        <w:rPr>
          <w:rFonts w:ascii="Times New Roman" w:hAnsi="Times New Roman" w:cs="Times New Roman"/>
          <w:bCs/>
          <w:sz w:val="28"/>
          <w:szCs w:val="28"/>
        </w:rPr>
        <w:t xml:space="preserve"> висновків</w:t>
      </w:r>
      <w:r w:rsidRPr="006901E7">
        <w:rPr>
          <w:rFonts w:ascii="Times New Roman" w:hAnsi="Times New Roman" w:cs="Times New Roman"/>
          <w:bCs/>
          <w:sz w:val="28"/>
          <w:szCs w:val="28"/>
        </w:rPr>
        <w:t>;</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оцінки.</w:t>
      </w:r>
    </w:p>
    <w:p w14:paraId="369645F9"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Оцінка кандидата повинна бути проведена безпосередньо після співбесіди, інакше гострота сприйняття зітреться, і проводив співбесіду співробітник може втратити важливі деталі.</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До найпоширеніших методів оцінки кандидатів відноситься тестування.</w:t>
      </w:r>
      <w:r w:rsidR="004E1863" w:rsidRPr="006901E7">
        <w:rPr>
          <w:rFonts w:ascii="Times New Roman" w:hAnsi="Times New Roman" w:cs="Times New Roman"/>
          <w:bCs/>
          <w:sz w:val="28"/>
          <w:szCs w:val="28"/>
        </w:rPr>
        <w:t xml:space="preserve"> </w:t>
      </w:r>
      <w:r w:rsidRPr="006901E7">
        <w:rPr>
          <w:rFonts w:ascii="Times New Roman" w:hAnsi="Times New Roman" w:cs="Times New Roman"/>
          <w:bCs/>
          <w:sz w:val="28"/>
          <w:szCs w:val="28"/>
        </w:rPr>
        <w:t>Більш точно визначити сьогоднішній стан кандидата з точки зору його відповідності вимогам, що пред'являються до вакантної посади, а також потенціалу розвитку можна за допомогою спеціальних тестів, у тому числі і на професійну придатність. Використовують наступні різновиди тестування:</w:t>
      </w:r>
    </w:p>
    <w:p w14:paraId="3E072FD5"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тести на загальні розумові здібності, які надають достовірні результати працівників, що займають різні посади як низького, так і високого рівня, мають більш високу валідність, ніж інші методи відбору, прогнозують ефективність професійного навчання, мають сильну теоретичну базу, відрізняються досить низькою вартістю адміністрування;</w:t>
      </w:r>
    </w:p>
    <w:p w14:paraId="34C2E388"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тести на благонадійність, які оцінюють надійність, гнучкість, емоційну стабільність та соціальну орієнтованість кандидатів;</w:t>
      </w:r>
    </w:p>
    <w:p w14:paraId="339FBA7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тести професійних знань, використання яких обмежено щодо оцінки та відбору працівників, що не мають досвіду роботи.</w:t>
      </w:r>
    </w:p>
    <w:p w14:paraId="11C21E56"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Переваги тестування полягають у можливості оцінки сьогоднішнього стану кандидата з урахуванням особливостей підприємства та майбутньої посади. Недоліки цього методу відбору – високі витрати, часто необхідність сторонньої допомоги, умовність і обмеженість тестів, не дають повного уявлення про кандидата.</w:t>
      </w:r>
    </w:p>
    <w:p w14:paraId="5F12834F"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Оцінювання колег являє собою усереднену думку колег кандидата, даний метод має наступні обмеження:</w:t>
      </w:r>
    </w:p>
    <w:p w14:paraId="64446522"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метод використовується лише при оцінки кандидатів, підібраних за допомогою внутрішніх;</w:t>
      </w:r>
    </w:p>
    <w:p w14:paraId="2EE8B7B9"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суб’єктивність та відсутність контролю респондентів при оцінюванні знайомих людей.</w:t>
      </w:r>
    </w:p>
    <w:p w14:paraId="30DCFD0A"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Метод робочих </w:t>
      </w:r>
      <w:r w:rsidR="007A1EE2" w:rsidRPr="006901E7">
        <w:rPr>
          <w:rFonts w:ascii="Times New Roman" w:hAnsi="Times New Roman" w:cs="Times New Roman"/>
          <w:bCs/>
          <w:sz w:val="28"/>
          <w:szCs w:val="28"/>
        </w:rPr>
        <w:t>завдань</w:t>
      </w:r>
      <w:r w:rsidRPr="006901E7">
        <w:rPr>
          <w:rFonts w:ascii="Times New Roman" w:hAnsi="Times New Roman" w:cs="Times New Roman"/>
          <w:bCs/>
          <w:sz w:val="28"/>
          <w:szCs w:val="28"/>
        </w:rPr>
        <w:t xml:space="preserve"> являє собою моделювання діяльності, яку кандидат повинен виконувати на робочому місці. Проектуються проблемні ситуації, розв'язання яких дає можливість перевірити ступінь компетентності кожного з її учасників, вміння відстоювати власні позиції та реагувати на критику. Перевагою даної методики є можливість оцінки кандидатів в конкретній ситуації, а недоліком – необхідність залучення сторонніх експертів (досвідчених психологів та модераторів).</w:t>
      </w:r>
    </w:p>
    <w:p w14:paraId="28E43164"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Найбільш поширеним методом відбору персоналу в </w:t>
      </w:r>
      <w:proofErr w:type="spellStart"/>
      <w:r w:rsidRPr="006901E7">
        <w:rPr>
          <w:rFonts w:ascii="Times New Roman" w:hAnsi="Times New Roman" w:cs="Times New Roman"/>
          <w:bCs/>
          <w:sz w:val="28"/>
          <w:szCs w:val="28"/>
        </w:rPr>
        <w:t>украінских</w:t>
      </w:r>
      <w:proofErr w:type="spellEnd"/>
      <w:r w:rsidRPr="006901E7">
        <w:rPr>
          <w:rFonts w:ascii="Times New Roman" w:hAnsi="Times New Roman" w:cs="Times New Roman"/>
          <w:bCs/>
          <w:sz w:val="28"/>
          <w:szCs w:val="28"/>
        </w:rPr>
        <w:t xml:space="preserve"> компаніях є випробувальний термін. Відповідно до Трудового Кодексу України, випробувальний термін варіюється від 1 до 6 місяців. Випробувальний термін дозволяє оцінити кандидата безпосередньо на робочому місці, оцінити його потенціал і відповідність посаді без прийняття на себе зобов'язань за його постійним працевлаштування. До недоліків даного метода відносять:</w:t>
      </w:r>
    </w:p>
    <w:p w14:paraId="55478B1D"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великі витрати, пов’язані з пошуком нового кандидату в разі не успішного проходження випробувального терміну;</w:t>
      </w:r>
    </w:p>
    <w:p w14:paraId="34B0C3CF"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низька ефективність праці кандидатів, що були </w:t>
      </w:r>
      <w:proofErr w:type="spellStart"/>
      <w:r w:rsidRPr="006901E7">
        <w:rPr>
          <w:rFonts w:ascii="Times New Roman" w:hAnsi="Times New Roman" w:cs="Times New Roman"/>
          <w:bCs/>
          <w:sz w:val="28"/>
          <w:szCs w:val="28"/>
        </w:rPr>
        <w:t>видібрані</w:t>
      </w:r>
      <w:proofErr w:type="spellEnd"/>
      <w:r w:rsidRPr="006901E7">
        <w:rPr>
          <w:rFonts w:ascii="Times New Roman" w:hAnsi="Times New Roman" w:cs="Times New Roman"/>
          <w:bCs/>
          <w:sz w:val="28"/>
          <w:szCs w:val="28"/>
        </w:rPr>
        <w:t xml:space="preserve"> "мінімально".</w:t>
      </w:r>
    </w:p>
    <w:p w14:paraId="7C54A1BB"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 xml:space="preserve">Крім перерахованих вище класичних </w:t>
      </w:r>
      <w:proofErr w:type="spellStart"/>
      <w:r w:rsidRPr="006901E7">
        <w:rPr>
          <w:rFonts w:ascii="Times New Roman" w:hAnsi="Times New Roman" w:cs="Times New Roman"/>
          <w:bCs/>
          <w:sz w:val="28"/>
          <w:szCs w:val="28"/>
        </w:rPr>
        <w:t>методик</w:t>
      </w:r>
      <w:proofErr w:type="spellEnd"/>
      <w:r w:rsidRPr="006901E7">
        <w:rPr>
          <w:rFonts w:ascii="Times New Roman" w:hAnsi="Times New Roman" w:cs="Times New Roman"/>
          <w:bCs/>
          <w:sz w:val="28"/>
          <w:szCs w:val="28"/>
        </w:rPr>
        <w:t xml:space="preserve"> відбору персоналу, багато закордонних компаній починають застосовувати й нетрадиційні методи, такі, як: астрологія, хіромантія, соціоніка, графологія, </w:t>
      </w:r>
      <w:proofErr w:type="spellStart"/>
      <w:r w:rsidRPr="006901E7">
        <w:rPr>
          <w:rFonts w:ascii="Times New Roman" w:hAnsi="Times New Roman" w:cs="Times New Roman"/>
          <w:bCs/>
          <w:sz w:val="28"/>
          <w:szCs w:val="28"/>
        </w:rPr>
        <w:t>фізіогноміка</w:t>
      </w:r>
      <w:proofErr w:type="spellEnd"/>
      <w:r w:rsidRPr="006901E7">
        <w:rPr>
          <w:rFonts w:ascii="Times New Roman" w:hAnsi="Times New Roman" w:cs="Times New Roman"/>
          <w:bCs/>
          <w:sz w:val="28"/>
          <w:szCs w:val="28"/>
        </w:rPr>
        <w:t xml:space="preserve">, екстрасенсорика, психотипи особистості, </w:t>
      </w:r>
      <w:r w:rsidR="007A1EE2" w:rsidRPr="006901E7">
        <w:rPr>
          <w:rFonts w:ascii="Times New Roman" w:hAnsi="Times New Roman" w:cs="Times New Roman"/>
          <w:bCs/>
          <w:sz w:val="28"/>
          <w:szCs w:val="28"/>
        </w:rPr>
        <w:t xml:space="preserve">сприйняття </w:t>
      </w:r>
      <w:proofErr w:type="spellStart"/>
      <w:r w:rsidR="007A1EE2" w:rsidRPr="006901E7">
        <w:rPr>
          <w:rFonts w:ascii="Times New Roman" w:hAnsi="Times New Roman" w:cs="Times New Roman"/>
          <w:bCs/>
          <w:sz w:val="28"/>
          <w:szCs w:val="28"/>
        </w:rPr>
        <w:t>коліру</w:t>
      </w:r>
      <w:proofErr w:type="spellEnd"/>
      <w:r w:rsidRPr="006901E7">
        <w:rPr>
          <w:rFonts w:ascii="Times New Roman" w:hAnsi="Times New Roman" w:cs="Times New Roman"/>
          <w:bCs/>
          <w:sz w:val="28"/>
          <w:szCs w:val="28"/>
        </w:rPr>
        <w:t xml:space="preserve">, </w:t>
      </w:r>
      <w:proofErr w:type="spellStart"/>
      <w:r w:rsidRPr="006901E7">
        <w:rPr>
          <w:rFonts w:ascii="Times New Roman" w:hAnsi="Times New Roman" w:cs="Times New Roman"/>
          <w:bCs/>
          <w:sz w:val="28"/>
          <w:szCs w:val="28"/>
        </w:rPr>
        <w:t>нумерологія</w:t>
      </w:r>
      <w:proofErr w:type="spellEnd"/>
      <w:r w:rsidRPr="006901E7">
        <w:rPr>
          <w:rFonts w:ascii="Times New Roman" w:hAnsi="Times New Roman" w:cs="Times New Roman"/>
          <w:bCs/>
          <w:sz w:val="28"/>
          <w:szCs w:val="28"/>
        </w:rPr>
        <w:t xml:space="preserve">, дактилоскопія і багато інших. В Україні на сьогоднішній день існують приватні практики нетрадиційних методів відбору персоналу. Можна говорити про практику використання нетрадиційних методів при відборі персоналу </w:t>
      </w:r>
      <w:proofErr w:type="spellStart"/>
      <w:r w:rsidRPr="006901E7">
        <w:rPr>
          <w:rFonts w:ascii="Times New Roman" w:hAnsi="Times New Roman" w:cs="Times New Roman"/>
          <w:bCs/>
          <w:sz w:val="28"/>
          <w:szCs w:val="28"/>
        </w:rPr>
        <w:t>Хіггіра</w:t>
      </w:r>
      <w:proofErr w:type="spellEnd"/>
      <w:r w:rsidRPr="006901E7">
        <w:rPr>
          <w:rFonts w:ascii="Times New Roman" w:hAnsi="Times New Roman" w:cs="Times New Roman"/>
          <w:bCs/>
          <w:sz w:val="28"/>
          <w:szCs w:val="28"/>
        </w:rPr>
        <w:t xml:space="preserve">. На жаль, дані методики не отримали наукового </w:t>
      </w:r>
      <w:r w:rsidR="007A1EE2" w:rsidRPr="006901E7">
        <w:rPr>
          <w:rFonts w:ascii="Times New Roman" w:hAnsi="Times New Roman" w:cs="Times New Roman"/>
          <w:bCs/>
          <w:sz w:val="28"/>
          <w:szCs w:val="28"/>
        </w:rPr>
        <w:t>обґрунтування</w:t>
      </w:r>
      <w:r w:rsidRPr="006901E7">
        <w:rPr>
          <w:rFonts w:ascii="Times New Roman" w:hAnsi="Times New Roman" w:cs="Times New Roman"/>
          <w:bCs/>
          <w:sz w:val="28"/>
          <w:szCs w:val="28"/>
        </w:rPr>
        <w:t xml:space="preserve"> і є недостатньо достовірними.</w:t>
      </w:r>
    </w:p>
    <w:p w14:paraId="55CD725A"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Нетрадиційні методики не можуть застосовуватися як основні при відборі персоналу, а використовуватися лише як допоміжні методи оцінки. Очевидно, що їхнє застосування повинне бути узгоджене з керівництвом підприємства і підтверджено практичними результатами.</w:t>
      </w:r>
    </w:p>
    <w:p w14:paraId="45A8C46E" w14:textId="77777777" w:rsidR="00B729FD" w:rsidRPr="006901E7" w:rsidRDefault="00B729FD" w:rsidP="00B729FD">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Єдиної системи відбору персоналу на даний час не існує. Кожне підприємство повинно самостійно вибирати ті чи інші методи відбору, спираючись на сформовану ситуацію, у тому числі економічну, корпоративну культуру та багато інших чинників. Після того, як були визначені методи, за допомогою яких буде відбуватися дана процедура, необхідно провести безпосередньо сам відбір. Сама процедура відбору теж може відрізнятися в різних компаніях і включати в себе різні форми відсіву і вибору кандидатів.</w:t>
      </w:r>
    </w:p>
    <w:p w14:paraId="768492B7" w14:textId="77777777" w:rsidR="00A16F9E" w:rsidRPr="006901E7" w:rsidRDefault="00A16F9E" w:rsidP="00190C9C">
      <w:pPr>
        <w:suppressAutoHyphens/>
        <w:spacing w:after="0" w:line="240" w:lineRule="auto"/>
        <w:jc w:val="both"/>
        <w:rPr>
          <w:rFonts w:ascii="Times New Roman" w:hAnsi="Times New Roman" w:cs="Times New Roman"/>
          <w:sz w:val="28"/>
          <w:szCs w:val="28"/>
        </w:rPr>
      </w:pPr>
    </w:p>
    <w:p w14:paraId="56FD5FC1" w14:textId="77777777" w:rsidR="00A16F9E" w:rsidRPr="006901E7" w:rsidRDefault="009E4350" w:rsidP="00A16F9E">
      <w:pPr>
        <w:spacing w:after="0" w:line="240" w:lineRule="auto"/>
        <w:jc w:val="both"/>
        <w:rPr>
          <w:rFonts w:ascii="Times New Roman" w:hAnsi="Times New Roman" w:cs="Times New Roman"/>
          <w:b/>
          <w:sz w:val="28"/>
          <w:szCs w:val="28"/>
        </w:rPr>
      </w:pPr>
      <w:r w:rsidRPr="006901E7">
        <w:rPr>
          <w:rFonts w:ascii="Times New Roman" w:hAnsi="Times New Roman" w:cs="Times New Roman"/>
          <w:b/>
          <w:sz w:val="28"/>
          <w:szCs w:val="28"/>
          <w:u w:val="single"/>
        </w:rPr>
        <w:t>ТЕМА № 12:</w:t>
      </w:r>
      <w:r w:rsidRPr="006901E7">
        <w:rPr>
          <w:rFonts w:ascii="Times New Roman" w:hAnsi="Times New Roman" w:cs="Times New Roman"/>
          <w:b/>
          <w:sz w:val="28"/>
          <w:szCs w:val="28"/>
        </w:rPr>
        <w:t xml:space="preserve"> </w:t>
      </w:r>
      <w:r w:rsidR="00A16F9E" w:rsidRPr="006901E7">
        <w:rPr>
          <w:rFonts w:ascii="Times New Roman" w:hAnsi="Times New Roman" w:cs="Times New Roman"/>
          <w:b/>
          <w:sz w:val="28"/>
          <w:szCs w:val="28"/>
        </w:rPr>
        <w:t>Адаптація персоналу до роботи в організації.</w:t>
      </w:r>
      <w:r w:rsidR="00A16F9E" w:rsidRPr="006901E7">
        <w:rPr>
          <w:rFonts w:ascii="Times New Roman" w:hAnsi="Times New Roman" w:cs="Times New Roman"/>
          <w:b/>
          <w:bCs/>
          <w:sz w:val="28"/>
          <w:szCs w:val="28"/>
        </w:rPr>
        <w:t xml:space="preserve"> Управління трудовою мотивацією працівників організації.</w:t>
      </w:r>
    </w:p>
    <w:p w14:paraId="514F50E5" w14:textId="77777777" w:rsidR="00A16F9E" w:rsidRPr="006901E7" w:rsidRDefault="00A16F9E" w:rsidP="00A16F9E">
      <w:pPr>
        <w:numPr>
          <w:ilvl w:val="0"/>
          <w:numId w:val="37"/>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Поняття та етапи адаптації персоналу</w:t>
      </w:r>
    </w:p>
    <w:p w14:paraId="6ADF3C9A" w14:textId="77777777" w:rsidR="00A16F9E" w:rsidRPr="006901E7" w:rsidRDefault="00A16F9E" w:rsidP="00A16F9E">
      <w:pPr>
        <w:numPr>
          <w:ilvl w:val="0"/>
          <w:numId w:val="37"/>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Чинники адаптації персоналу</w:t>
      </w:r>
    </w:p>
    <w:p w14:paraId="1124D0DE" w14:textId="77777777" w:rsidR="00A16F9E" w:rsidRPr="006901E7" w:rsidRDefault="00A16F9E" w:rsidP="00A16F9E">
      <w:pPr>
        <w:numPr>
          <w:ilvl w:val="0"/>
          <w:numId w:val="37"/>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bCs/>
          <w:sz w:val="28"/>
          <w:szCs w:val="28"/>
        </w:rPr>
        <w:t>Процес трудової мотивації: основні поняття та теорії.</w:t>
      </w:r>
    </w:p>
    <w:p w14:paraId="4C6D7DEF" w14:textId="77777777" w:rsidR="00A16F9E" w:rsidRPr="006901E7" w:rsidRDefault="00A16F9E" w:rsidP="00A16F9E">
      <w:pPr>
        <w:numPr>
          <w:ilvl w:val="0"/>
          <w:numId w:val="37"/>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bCs/>
          <w:sz w:val="28"/>
          <w:szCs w:val="28"/>
        </w:rPr>
        <w:t xml:space="preserve">Мотиваційний профіль персоналу: </w:t>
      </w:r>
      <w:proofErr w:type="spellStart"/>
      <w:r w:rsidRPr="006901E7">
        <w:rPr>
          <w:rFonts w:ascii="Times New Roman" w:hAnsi="Times New Roman" w:cs="Times New Roman"/>
          <w:bCs/>
          <w:sz w:val="28"/>
          <w:szCs w:val="28"/>
        </w:rPr>
        <w:t>запобігаюча</w:t>
      </w:r>
      <w:proofErr w:type="spellEnd"/>
      <w:r w:rsidRPr="006901E7">
        <w:rPr>
          <w:rFonts w:ascii="Times New Roman" w:hAnsi="Times New Roman" w:cs="Times New Roman"/>
          <w:bCs/>
          <w:sz w:val="28"/>
          <w:szCs w:val="28"/>
        </w:rPr>
        <w:t xml:space="preserve"> та </w:t>
      </w:r>
      <w:proofErr w:type="spellStart"/>
      <w:r w:rsidRPr="006901E7">
        <w:rPr>
          <w:rFonts w:ascii="Times New Roman" w:hAnsi="Times New Roman" w:cs="Times New Roman"/>
          <w:bCs/>
          <w:sz w:val="28"/>
          <w:szCs w:val="28"/>
        </w:rPr>
        <w:t>досягаюча</w:t>
      </w:r>
      <w:proofErr w:type="spellEnd"/>
      <w:r w:rsidRPr="006901E7">
        <w:rPr>
          <w:rFonts w:ascii="Times New Roman" w:hAnsi="Times New Roman" w:cs="Times New Roman"/>
          <w:bCs/>
          <w:sz w:val="28"/>
          <w:szCs w:val="28"/>
        </w:rPr>
        <w:t xml:space="preserve"> мотивації.</w:t>
      </w:r>
    </w:p>
    <w:p w14:paraId="1F8516E3" w14:textId="77777777" w:rsidR="00A16F9E" w:rsidRPr="006901E7" w:rsidRDefault="00A16F9E" w:rsidP="00A16F9E">
      <w:pPr>
        <w:numPr>
          <w:ilvl w:val="0"/>
          <w:numId w:val="37"/>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bCs/>
          <w:sz w:val="28"/>
          <w:szCs w:val="28"/>
        </w:rPr>
        <w:t>Мотиваційні типи співробітників. Люмпенізований тип мотивації. Інструментальний тип. Професійний тип. Патріотичний тип. Господарський тип.</w:t>
      </w:r>
    </w:p>
    <w:p w14:paraId="4FCBCCDE" w14:textId="77777777" w:rsidR="00A16F9E" w:rsidRPr="006901E7" w:rsidRDefault="00A16F9E" w:rsidP="00A16F9E">
      <w:pPr>
        <w:numPr>
          <w:ilvl w:val="0"/>
          <w:numId w:val="37"/>
        </w:num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bCs/>
          <w:sz w:val="28"/>
          <w:szCs w:val="28"/>
        </w:rPr>
        <w:t xml:space="preserve">Типи й види стимулів. Принципи стимулювання. </w:t>
      </w:r>
    </w:p>
    <w:p w14:paraId="587F48A6" w14:textId="77777777" w:rsidR="00A16F9E" w:rsidRPr="006901E7" w:rsidRDefault="00A16F9E" w:rsidP="00190C9C">
      <w:pPr>
        <w:suppressAutoHyphens/>
        <w:spacing w:after="0" w:line="240" w:lineRule="auto"/>
        <w:jc w:val="both"/>
        <w:rPr>
          <w:rFonts w:ascii="Times New Roman" w:hAnsi="Times New Roman" w:cs="Times New Roman"/>
          <w:sz w:val="28"/>
          <w:szCs w:val="28"/>
        </w:rPr>
      </w:pPr>
    </w:p>
    <w:p w14:paraId="2612E6A4" w14:textId="77777777" w:rsidR="00A16F9E" w:rsidRPr="006901E7" w:rsidRDefault="00A16F9E"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
          <w:bCs/>
          <w:sz w:val="28"/>
          <w:szCs w:val="28"/>
        </w:rPr>
        <w:t>Питання 1</w:t>
      </w:r>
    </w:p>
    <w:p w14:paraId="3E26EF5B"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lastRenderedPageBreak/>
        <w:t>Коли людина починає працювати в організації, вона включається в систему внутрішньо-організаційних відносин, займаючи одночасно декілька позицій, кожній із яких відповідає сукупність вимог, норм, правил поведінки, які і визначають соціальну роль людини в колективі як працівника, колеги, підлеглого, керівника, члена колективного органу управління. Кожна з названих позицій вимагає відповідної поведінки людини. Наймаючись на роботу в ту чи іншу організацію, людина має певні цілі, потреби, норми поведінки відповідно до яких вона ставить вимоги до організації, умов праці та мотивації. У зв'язку з цим необхідно організувати проведення адаптації.</w:t>
      </w:r>
    </w:p>
    <w:p w14:paraId="76B93E5D"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Адаптація — процес пристосування працівників до умов зовнішнього і внутрішнього середовища. Термін «адаптація» досить поширений і застосовується в різних галузях науки. В соціології і психології виділяють соціальну й виробничу адаптацію. Певною мірою ці два види адаптації перетинаються один з одним, але кожен із них має самостійну сферу: соціальна діяльність не замикається на виробництві, а виробнича — включає технічні, біологічні та соціальні аспекти.</w:t>
      </w:r>
    </w:p>
    <w:p w14:paraId="3B9A5A7D"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З точки зору управління персоналом важливе місце займає виробнича адаптація, оскільки вона є основою вирішення таких проблем, як формування у працівників потрібного рівня продуктивності й якості праці за короткий період.</w:t>
      </w:r>
    </w:p>
    <w:p w14:paraId="2B8E4C0C"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Причини зміни умов трудової діяльності різноманітні: освоєння нового місця роботи, перехід в інший підрозділ, на нову посаду, впровадження нових форм організації праці, оплати, нової технології. Тому кожна з цих змін вимагає відповідної поведінки людини.</w:t>
      </w:r>
    </w:p>
    <w:p w14:paraId="0D082BA6"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Адаптація — це взаємне пристосування працівника і умов організації, що базується на поступовому освоєнні нових професійних, соціальних та організаційних умов праці.</w:t>
      </w:r>
    </w:p>
    <w:p w14:paraId="0D7F3721"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Процес трудової адаптації працівника та організації буде більш успішним, коли норми і цінності колективу стануть нормами і цінностями окремого </w:t>
      </w:r>
      <w:r w:rsidRPr="006901E7">
        <w:rPr>
          <w:rFonts w:ascii="Times New Roman" w:hAnsi="Times New Roman" w:cs="Times New Roman"/>
          <w:bCs/>
          <w:sz w:val="28"/>
          <w:szCs w:val="28"/>
        </w:rPr>
        <w:lastRenderedPageBreak/>
        <w:t>працівника і чим швидше він прийме і визначить свою соціальну роль у колективі.</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Виділяють два напрямки адаптації:</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первинний, тобто пристосування молодих співробітників, які не мають досвіду професійної роботи (випускники середніх та вищих навчальних закладів);</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вторинний, тобто пристосування працівників при переході на нові</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робочі місця, посади, об'єкти.</w:t>
      </w:r>
    </w:p>
    <w:p w14:paraId="6472ACD3"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В умовах ринку зростає роль вторинної адаптації. Виробничу адаптацію, як складне явище, доцільно розглядати з різних позицій, виділяючи психофізіологічну, професійну, соціально-психологічну та організаційну її сторони. Кожна із них має свій об'єкт, свої цільові завдання, показники ефективності.</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Психофізіологічна адаптація — пристосування людини до нових фізичних і психологічних навантажень, фізіологічних умов праці.</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Об'єктом психофізіологічної адаптації є умови праці, які визначаються як комплекс факторів виробничого середовища, що суттєво впливають на самопочуття, настрій, працездатність працівника, а при тривалій їх дії — на стан здоров'я, що виражаються динамікою захворювань, травматизму та втомою.</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Професійна адаптація — повне і успішне оволодіння новою професією, тобто звикання, пристосування до змісту й характеру праці, її умов і організації.</w:t>
      </w:r>
    </w:p>
    <w:p w14:paraId="1E5D1191"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Міра відповідності суб'єктивних і об'єктивних моментів професійної адаптації значною мірою визначається тим, як робоче місце відповідає соціально-професійній орієнтації працівника.</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Соціально-психологічна адаптація — це пристосування людини до виробничої діяльності, до нового колективу, його традицій і неписаних норм, до стилю роботи керівників. Вона ніби включає працівника в колектив як рівноправного, якого прийняли всі його члени.</w:t>
      </w:r>
    </w:p>
    <w:p w14:paraId="7377A544"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Виробничий колектив, як суб'єктивний фактор виробничого середовища, має складну структуру: формальну і неформальну. Працівникові властива потреба </w:t>
      </w:r>
      <w:proofErr w:type="spellStart"/>
      <w:r w:rsidRPr="006901E7">
        <w:rPr>
          <w:rFonts w:ascii="Times New Roman" w:hAnsi="Times New Roman" w:cs="Times New Roman"/>
          <w:bCs/>
          <w:sz w:val="28"/>
          <w:szCs w:val="28"/>
        </w:rPr>
        <w:t>влитись</w:t>
      </w:r>
      <w:proofErr w:type="spellEnd"/>
      <w:r w:rsidRPr="006901E7">
        <w:rPr>
          <w:rFonts w:ascii="Times New Roman" w:hAnsi="Times New Roman" w:cs="Times New Roman"/>
          <w:bCs/>
          <w:sz w:val="28"/>
          <w:szCs w:val="28"/>
        </w:rPr>
        <w:t xml:space="preserve"> в колектив. Соціологи виділяють декілька етапів соціально-психологічної адаптації, які відрізняються мірою пристосування особистості до колективу.</w:t>
      </w:r>
      <w:r w:rsidR="00D95CAB" w:rsidRPr="002D306C">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Початковий етап - зовнішня переорієнтація, коли працівник не визнає </w:t>
      </w:r>
      <w:r w:rsidRPr="006901E7">
        <w:rPr>
          <w:rFonts w:ascii="Times New Roman" w:hAnsi="Times New Roman" w:cs="Times New Roman"/>
          <w:bCs/>
          <w:sz w:val="28"/>
          <w:szCs w:val="28"/>
        </w:rPr>
        <w:lastRenderedPageBreak/>
        <w:t>ціннісних орієнтацій даного колективу.</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Другий етап - особистість і колектив взаємно визнають систему еталонів поведінки один одного, але не змінюють своїх позицій.</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Третій етап — особистість приймає систему цінностей колективу, який теж під її впливом змінює свою систему цінностей.</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Четвертий етап — це заключна форма адаптації. Коли особистість повністю внутрішньо приймає ціннісні орієнтації, норми колективу та цілком</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перебудовує свою психологію і поведінку. Останній етап, не зовсім бажаний, бо на цьому етапі особистість розчиняється в колективі, втрачає частину своєї цілісності.</w:t>
      </w:r>
      <w:r w:rsidR="00D95CAB" w:rsidRPr="002D306C">
        <w:rPr>
          <w:rFonts w:ascii="Times New Roman" w:hAnsi="Times New Roman" w:cs="Times New Roman"/>
          <w:bCs/>
          <w:sz w:val="28"/>
          <w:szCs w:val="28"/>
        </w:rPr>
        <w:t xml:space="preserve"> </w:t>
      </w:r>
      <w:r w:rsidRPr="006901E7">
        <w:rPr>
          <w:rFonts w:ascii="Times New Roman" w:hAnsi="Times New Roman" w:cs="Times New Roman"/>
          <w:bCs/>
          <w:sz w:val="28"/>
          <w:szCs w:val="28"/>
        </w:rPr>
        <w:t>Організаційна адаптація - засвоєння ролі та організаційного статусу робочого місця і підрозділу в загальній організаційній структурі, а також розуміння особливостей організаційного та економічного механізму управління підприємством.</w:t>
      </w:r>
    </w:p>
    <w:p w14:paraId="500C0761"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У вирішенні кадрових проблем в організації важливе значення мають всі різновиди виробничої адаптації. Так, при формуванні колективу потрібно враховувати, що плинність кадрів або їх закріплення у більшості випадків залежить від результатів адаптації.</w:t>
      </w:r>
    </w:p>
    <w:p w14:paraId="788400CE"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Успішність адаптації залежить від цілого ряду умов, головними із яких є:</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якісний рівень роботи з питань профорієнтації потенційних працівників;</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об'єктивність лілової оцінки персоналу (як при відборі, так і в процесі трудової адаптації):</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престиж і привабливість професії, роботи за спеціальністю в цій організації;</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особливості організації праці, які б реалізували мотиваційні настанови працівника;</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гнучкість системи навчання персоналу на підприємстві;</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особливості соціально-психологічного клімату, що склався в колективі;</w:t>
      </w:r>
      <w:r w:rsidR="00D95CAB" w:rsidRPr="00D95CAB">
        <w:rPr>
          <w:rFonts w:ascii="Times New Roman" w:hAnsi="Times New Roman" w:cs="Times New Roman"/>
          <w:bCs/>
          <w:sz w:val="28"/>
          <w:szCs w:val="28"/>
        </w:rPr>
        <w:t xml:space="preserve"> </w:t>
      </w:r>
      <w:r w:rsidRPr="006901E7">
        <w:rPr>
          <w:rFonts w:ascii="Times New Roman" w:hAnsi="Times New Roman" w:cs="Times New Roman"/>
          <w:bCs/>
          <w:sz w:val="28"/>
          <w:szCs w:val="28"/>
        </w:rPr>
        <w:t>особисті якості працівника, який проходить адаптацію, пов'язані з його віком, сімейним становищем, характером.</w:t>
      </w:r>
      <w:r w:rsidR="00D95CAB" w:rsidRPr="00D95CAB">
        <w:rPr>
          <w:rFonts w:ascii="Times New Roman" w:hAnsi="Times New Roman" w:cs="Times New Roman"/>
          <w:bCs/>
          <w:sz w:val="28"/>
          <w:szCs w:val="28"/>
        </w:rPr>
        <w:t xml:space="preserve"> </w:t>
      </w:r>
    </w:p>
    <w:p w14:paraId="7B1FE69A" w14:textId="77777777" w:rsidR="006901E7"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Ключовою умовою успішного проведення адаптації є розробка організаційного механізму управління цим процесом. Відсутність такого механізму для вітчизняних організацій є однією з основних причин </w:t>
      </w:r>
      <w:r w:rsidRPr="006901E7">
        <w:rPr>
          <w:rFonts w:ascii="Times New Roman" w:hAnsi="Times New Roman" w:cs="Times New Roman"/>
          <w:bCs/>
          <w:sz w:val="28"/>
          <w:szCs w:val="28"/>
        </w:rPr>
        <w:lastRenderedPageBreak/>
        <w:t>декларативності управління адаптацією і плакатним проголошенням її необхідності.</w:t>
      </w:r>
    </w:p>
    <w:p w14:paraId="11DEA73F" w14:textId="77777777" w:rsidR="00A16F9E" w:rsidRPr="00D95CAB" w:rsidRDefault="00A16F9E" w:rsidP="006901E7">
      <w:pPr>
        <w:suppressAutoHyphens/>
        <w:spacing w:after="0" w:line="360" w:lineRule="auto"/>
        <w:ind w:firstLine="720"/>
        <w:jc w:val="both"/>
        <w:rPr>
          <w:rFonts w:ascii="Times New Roman" w:hAnsi="Times New Roman" w:cs="Times New Roman"/>
          <w:b/>
          <w:bCs/>
          <w:sz w:val="28"/>
          <w:szCs w:val="28"/>
        </w:rPr>
      </w:pPr>
      <w:r w:rsidRPr="00D95CAB">
        <w:rPr>
          <w:rFonts w:ascii="Times New Roman" w:hAnsi="Times New Roman" w:cs="Times New Roman"/>
          <w:b/>
          <w:bCs/>
          <w:sz w:val="28"/>
          <w:szCs w:val="28"/>
        </w:rPr>
        <w:t>Питання 2</w:t>
      </w:r>
    </w:p>
    <w:p w14:paraId="25C2D4C2"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Організації, що приймають на роботу нового працівника, використовують «оптичний», «армійський», «партнерський» підходи до адаптації.</w:t>
      </w:r>
    </w:p>
    <w:p w14:paraId="3E68EB25"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1. «Оптичний» підхід зазвичай виражається у словах «починайте працювати, ми на вас подивимося, а там будемо обговорювати оплату і повноваження». Як правило, такі роботодавці вважають, що ринок робочої сили перенасичений фахівцями будь-якої кваліфікації і будь-якого фахівця можна легко замінити. «Оптичний» підхід дає кандидату відчуття несерйозності організації і відсутності зацікавленості в його роботі.</w:t>
      </w:r>
    </w:p>
    <w:p w14:paraId="5A11CE05"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 xml:space="preserve">2. «Армійський» підхід полягає у виразі «складно в навчанні, легко в бою». Протягом випробувального терміну новому співробітнику створюються додаткові труднощі у вигляді особливо складних і відповідальних завдань. При цьому, його не знайомлять з існуючими напрацюваннями і не дають жодних пояснень. Іноді організації, які сповідують такий підхід, обмежують період роботи з кожним співробітником випробувальним терміном, а потім приймають на роботу нового працівника. Найчастіше це не жорстка «потогінна» система, а дійсно спроба відібрати найкращих працівників, яка в кінцевому підсумку може призвести до негативних наслідків. Працівник, який пройшов випробувальний термін в подібній організації, або розслабляється після проходження випробування і вважає, що вже забезпечив собі спокійне існування, або буде «мститися» за несправедливе жорстке ставлення. Крім того, в організаціях «армійського» типу неминуча «дідівщина», тобто життя кожного новоприйнятого працівника буде ще складнішим. У підсумку організація може бути взагалі відрізана від припливу нових сил. Жорстке дисциплінарне ставлення до заново прийнятих працівників має сенс тільки в тому випадку, якщо вся </w:t>
      </w:r>
      <w:r w:rsidRPr="006901E7">
        <w:rPr>
          <w:color w:val="06062B"/>
          <w:sz w:val="28"/>
          <w:szCs w:val="28"/>
          <w:lang w:val="uk-UA"/>
        </w:rPr>
        <w:lastRenderedPageBreak/>
        <w:t>політика в галузі персоналу носить такий же характер і співробітник не помітить закінчення випробувального терміну.</w:t>
      </w:r>
    </w:p>
    <w:p w14:paraId="78197F03"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 xml:space="preserve">3. «Партнерський» підхід зазвичай демонструють організації, що мають великий і різноманітний досвід найму співробітників. По суті цей підхід є ознакою зрілості організації, яка усвідомлює необхідність оперативності у визначенні відповідності кандидата вимогам посади і відповідно зниження витрат, неминучих при </w:t>
      </w:r>
      <w:proofErr w:type="spellStart"/>
      <w:r w:rsidRPr="006901E7">
        <w:rPr>
          <w:color w:val="06062B"/>
          <w:sz w:val="28"/>
          <w:szCs w:val="28"/>
          <w:lang w:val="uk-UA"/>
        </w:rPr>
        <w:t>наймі</w:t>
      </w:r>
      <w:proofErr w:type="spellEnd"/>
      <w:r w:rsidRPr="006901E7">
        <w:rPr>
          <w:color w:val="06062B"/>
          <w:sz w:val="28"/>
          <w:szCs w:val="28"/>
          <w:lang w:val="uk-UA"/>
        </w:rPr>
        <w:t xml:space="preserve"> персоналу та його адаптації. Зрілий роботодавець розуміє, що ідеальних працівників не буває і що кожний прийом на роботу – це компроміс між очікуваннями і дійсністю.</w:t>
      </w:r>
    </w:p>
    <w:p w14:paraId="052A9732" w14:textId="77777777" w:rsidR="006901E7" w:rsidRPr="006901E7" w:rsidRDefault="006901E7" w:rsidP="006901E7">
      <w:pPr>
        <w:pStyle w:val="3"/>
        <w:shd w:val="clear" w:color="auto" w:fill="FFFFFF"/>
        <w:spacing w:before="0" w:beforeAutospacing="0" w:after="0" w:afterAutospacing="0" w:line="360" w:lineRule="auto"/>
        <w:ind w:firstLine="720"/>
        <w:jc w:val="both"/>
        <w:rPr>
          <w:b w:val="0"/>
          <w:bCs w:val="0"/>
          <w:color w:val="06062B"/>
          <w:sz w:val="28"/>
          <w:szCs w:val="28"/>
          <w:lang w:val="uk-UA"/>
        </w:rPr>
      </w:pPr>
      <w:r w:rsidRPr="006901E7">
        <w:rPr>
          <w:b w:val="0"/>
          <w:bCs w:val="0"/>
          <w:color w:val="06062B"/>
          <w:sz w:val="28"/>
          <w:szCs w:val="28"/>
          <w:lang w:val="uk-UA"/>
        </w:rPr>
        <w:t>Чотири етапи</w:t>
      </w:r>
    </w:p>
    <w:p w14:paraId="4DF70B71"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Процес адаптації може проходити в чотири етапи.</w:t>
      </w:r>
    </w:p>
    <w:p w14:paraId="197EC352"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1. Оцінка рівня підготовленості нового працівника необхідна для розробки ефективної програми адаптації. Навіть якщо працівник має спеціальну підготовку, досвід роботи в аналогічних структурах, то, потрапляючи в нову організацію, він неминуче стикається з різною зовнішньою інфраструктурою організації, новим персоналом, технологією діяльності. Все це неминуче приводить його в незнайому ситуацію.</w:t>
      </w:r>
    </w:p>
    <w:p w14:paraId="2F17EF64"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2. Орієнтація на місці, тобто практичне знайомство працівника зі своїми обов’язками і вимогами, які до нього висуваються. До цієї роботи залучаються безпосередній керівник і служба управління персоналом.</w:t>
      </w:r>
    </w:p>
    <w:p w14:paraId="4447978F"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3. Безпосередня адаптація. Цей етап полягає в пристосуванні нового працівника до свого статусу і значною мірою обумовлюється його включенням в міжособистісні стосунки з колегами. Цей елемент адаптації є ключовим, оскільки від нього залежить, як новий співробітник буде прийнятий на робочому місці. Важливо в рамках цього етапу надавати максимальну психологічну підтримку працівникові, регулярно проводити бесіди й оцінювати ефективність його діяльності на новому робочому місці.</w:t>
      </w:r>
    </w:p>
    <w:p w14:paraId="098E26B0"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lastRenderedPageBreak/>
        <w:t>4. Повне включення в роботу. Цим етапом завершується процес адаптації нового працівника в організації, він характеризується поступовим подоланням виробничих і особистих проблем і переходом до стабільної роботи. Якщо процес адаптації в організації добре відрегульований, то адаптаційний період і витрати на неї скорочуються в кілька разів і приносять істотну вигоду як організації, так і працівникові. Співробітник зацікавлений в тому, щоб процес адаптації пройшов якомога швидше, оскільки він несе не тільки моральні втрати, пов’язані зі страхом зазнати невдачі на новій роботі або втратити її (бути звільненим з якоїсь причини), але й матеріальні, пов’язані з меншим рівнем заробітної плати на час адаптаційного терміну.</w:t>
      </w:r>
    </w:p>
    <w:p w14:paraId="2D6EEA55" w14:textId="77777777" w:rsidR="006901E7" w:rsidRPr="006901E7" w:rsidRDefault="006901E7" w:rsidP="006901E7">
      <w:pPr>
        <w:pStyle w:val="3"/>
        <w:shd w:val="clear" w:color="auto" w:fill="FFFFFF"/>
        <w:spacing w:before="0" w:beforeAutospacing="0" w:after="0" w:afterAutospacing="0" w:line="360" w:lineRule="auto"/>
        <w:ind w:firstLine="720"/>
        <w:jc w:val="both"/>
        <w:rPr>
          <w:b w:val="0"/>
          <w:bCs w:val="0"/>
          <w:color w:val="06062B"/>
          <w:sz w:val="28"/>
          <w:szCs w:val="28"/>
          <w:lang w:val="uk-UA"/>
        </w:rPr>
      </w:pPr>
      <w:r w:rsidRPr="006901E7">
        <w:rPr>
          <w:b w:val="0"/>
          <w:bCs w:val="0"/>
          <w:color w:val="06062B"/>
          <w:sz w:val="28"/>
          <w:szCs w:val="28"/>
          <w:lang w:val="uk-UA"/>
        </w:rPr>
        <w:t>П’ять факторів</w:t>
      </w:r>
    </w:p>
    <w:p w14:paraId="132081CB"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На адаптацію впливають такі чинники.</w:t>
      </w:r>
    </w:p>
    <w:p w14:paraId="61200416"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 xml:space="preserve">1. Правильність проведення процедури найму (відсутність помилки типу «прийом на роботу непридатного кандидата» та ін.) Відповідність професійних навичок найнятого персоналу вимогам робочого місця дозволяє скоротити час введення в посаду, уникнути непорозумінь, пов’язаних з неадекватною поведінкою працівників в нових організаційних умовах. Крім того, при помилках, пов’язаних з </w:t>
      </w:r>
      <w:proofErr w:type="spellStart"/>
      <w:r w:rsidRPr="006901E7">
        <w:rPr>
          <w:color w:val="06062B"/>
          <w:sz w:val="28"/>
          <w:szCs w:val="28"/>
          <w:lang w:val="uk-UA"/>
        </w:rPr>
        <w:t>наймом</w:t>
      </w:r>
      <w:proofErr w:type="spellEnd"/>
      <w:r w:rsidRPr="006901E7">
        <w:rPr>
          <w:color w:val="06062B"/>
          <w:sz w:val="28"/>
          <w:szCs w:val="28"/>
          <w:lang w:val="uk-UA"/>
        </w:rPr>
        <w:t xml:space="preserve"> непридатного кандидата, виникають непрямі витрати, що визначаються як втрати, викликані відмовою в прийомі на роботу більш достойному.</w:t>
      </w:r>
    </w:p>
    <w:p w14:paraId="2449BACD"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2. Розмір організації. Чим менше організація, тим більш неформальними є процедури адаптації в ній. Тому, якщо немає необхідності в додатковому навчанні, витрати організації будуть пов’язані з ознайомчою бесідою, що проводиться, як правило, під час трудового процесу. З ростом розміру організації збільшується кількість функціональних та інформаційних зв’язків. У процесі адаптації необхідно їх освоєння, що вимагає певного часу і відповідно витрат.</w:t>
      </w:r>
    </w:p>
    <w:p w14:paraId="3B901926"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 xml:space="preserve">3. Рівень міжособистісного спілкування в колективі і морально-психологічний клімат. Високий рівень міжособистісного спілкування в колективі </w:t>
      </w:r>
      <w:r w:rsidRPr="006901E7">
        <w:rPr>
          <w:color w:val="06062B"/>
          <w:sz w:val="28"/>
          <w:szCs w:val="28"/>
          <w:lang w:val="uk-UA"/>
        </w:rPr>
        <w:lastRenderedPageBreak/>
        <w:t>і комфортний морально-психологічний клімат в організації зменшують її витрати на адаптацію персоналу. Новий найманий персонал потрапляє в умови, що сприяють скороченню часу адаптації за рахунок побудови довірчих відносин, неформального обміну досвідом, відсутності конфліктів, пов’язаних з можливими помилками найнятих працівників.</w:t>
      </w:r>
    </w:p>
    <w:p w14:paraId="22219602"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4. Характер і зміст займаної посади. Більш складний характер посади та відповідальність, передбачена нею, передбачають більш тривалий період освоєння посади і відповідно зростання витрат на адаптацію.</w:t>
      </w:r>
    </w:p>
    <w:p w14:paraId="7D847DF9" w14:textId="77777777" w:rsidR="006901E7" w:rsidRPr="006901E7" w:rsidRDefault="006901E7" w:rsidP="006901E7">
      <w:pPr>
        <w:pStyle w:val="a3"/>
        <w:shd w:val="clear" w:color="auto" w:fill="FFFFFF"/>
        <w:spacing w:before="0" w:beforeAutospacing="0" w:after="0" w:afterAutospacing="0" w:line="360" w:lineRule="auto"/>
        <w:ind w:firstLine="720"/>
        <w:jc w:val="both"/>
        <w:rPr>
          <w:color w:val="06062B"/>
          <w:sz w:val="28"/>
          <w:szCs w:val="28"/>
          <w:lang w:val="uk-UA"/>
        </w:rPr>
      </w:pPr>
      <w:r w:rsidRPr="006901E7">
        <w:rPr>
          <w:color w:val="06062B"/>
          <w:sz w:val="28"/>
          <w:szCs w:val="28"/>
          <w:lang w:val="uk-UA"/>
        </w:rPr>
        <w:t>5. Соціально-демографічні характеристики та властивості особистості (стать, вік, сімейний стан, освіта, ступінь відповідності освіти і виконуваної роботи, професійна кваліфікація). Всі вони різною мірою впливають на час проходження процесу адаптації, а відповідно і на витрати на неї. Вплив даних факторів може змінювати інтенсивність і швидкість протікання процесу адаптації. Його тривалість може займати від одного тижня до двох років, що в кінцевому підсумку позначиться на витратах на адаптацію персоналу.</w:t>
      </w:r>
    </w:p>
    <w:p w14:paraId="5EE1C2F3" w14:textId="77777777" w:rsidR="00A16F9E" w:rsidRPr="00D95CAB" w:rsidRDefault="00A16F9E" w:rsidP="006901E7">
      <w:pPr>
        <w:suppressAutoHyphens/>
        <w:spacing w:after="0" w:line="360" w:lineRule="auto"/>
        <w:ind w:firstLine="720"/>
        <w:jc w:val="both"/>
        <w:rPr>
          <w:rFonts w:ascii="Times New Roman" w:hAnsi="Times New Roman" w:cs="Times New Roman"/>
          <w:b/>
          <w:bCs/>
          <w:sz w:val="28"/>
          <w:szCs w:val="28"/>
        </w:rPr>
      </w:pPr>
      <w:r w:rsidRPr="00D95CAB">
        <w:rPr>
          <w:rFonts w:ascii="Times New Roman" w:hAnsi="Times New Roman" w:cs="Times New Roman"/>
          <w:b/>
          <w:bCs/>
          <w:sz w:val="28"/>
          <w:szCs w:val="28"/>
        </w:rPr>
        <w:t>Питання 3</w:t>
      </w:r>
    </w:p>
    <w:p w14:paraId="1600CA1C"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sz w:val="28"/>
          <w:szCs w:val="28"/>
        </w:rPr>
        <w:t>На сьогодні в основі ефективного управління персоналом підприємства виділено мотиваційну функцію менеджменту, яка базується на використанні взаємозв’язків таких понять як мотив і стимул. Досвід показує, що навіть досконало складені плани й сучасна структура організації мало чого варта, якщо не виконується фактична робота щодо формування мотиваційних механізмів заохочення до ефективної праці. Слід зазначити, що спроби пояснити поведінку людини і сприяти підвищенню трудової діяльності робилися вже на перших етапах зарод</w:t>
      </w:r>
      <w:r w:rsidR="00D95CAB">
        <w:rPr>
          <w:rFonts w:ascii="Times New Roman" w:hAnsi="Times New Roman" w:cs="Times New Roman"/>
          <w:sz w:val="28"/>
          <w:szCs w:val="28"/>
        </w:rPr>
        <w:t>ження суспільного виробництва</w:t>
      </w:r>
      <w:r w:rsidRPr="006901E7">
        <w:rPr>
          <w:rFonts w:ascii="Times New Roman" w:hAnsi="Times New Roman" w:cs="Times New Roman"/>
          <w:sz w:val="28"/>
          <w:szCs w:val="28"/>
        </w:rPr>
        <w:t xml:space="preserve">. Під різними назвами і з різних позицій науковці і практики почали досліджувати те, що сьогодні називається проблемою мотивації, тобто різні аспекти активізації, заохочення, стимулювання людини до праці. Існує ряд визначень мотивації і мотивів, вживається багато термінів для виявлення головного в мотивації, а саме: процесу, що відбувається </w:t>
      </w:r>
      <w:r w:rsidRPr="006901E7">
        <w:rPr>
          <w:rFonts w:ascii="Times New Roman" w:hAnsi="Times New Roman" w:cs="Times New Roman"/>
          <w:sz w:val="28"/>
          <w:szCs w:val="28"/>
        </w:rPr>
        <w:lastRenderedPageBreak/>
        <w:t xml:space="preserve">в людині, який направляє її поведінку і визначає її вибір, іншими словами, спонукає людину поводити себе в конкретній ситуації певним чином. Зрозумівши процес мотивації, можна значно краще пояснити поведінку людей в процесі виробництва </w:t>
      </w:r>
      <w:r w:rsidR="00D95CAB">
        <w:rPr>
          <w:rFonts w:ascii="Times New Roman" w:hAnsi="Times New Roman" w:cs="Times New Roman"/>
          <w:sz w:val="28"/>
          <w:szCs w:val="28"/>
        </w:rPr>
        <w:t>або у різних інших ситуаціях</w:t>
      </w:r>
      <w:r w:rsidRPr="006901E7">
        <w:rPr>
          <w:rFonts w:ascii="Times New Roman" w:hAnsi="Times New Roman" w:cs="Times New Roman"/>
          <w:sz w:val="28"/>
          <w:szCs w:val="28"/>
        </w:rPr>
        <w:t>. Мотивація – це процес спонукання себе та інших до діяльності для досягнення особисти</w:t>
      </w:r>
      <w:r w:rsidR="00D95CAB">
        <w:rPr>
          <w:rFonts w:ascii="Times New Roman" w:hAnsi="Times New Roman" w:cs="Times New Roman"/>
          <w:sz w:val="28"/>
          <w:szCs w:val="28"/>
        </w:rPr>
        <w:t>х цілей та цілей організації</w:t>
      </w:r>
      <w:r w:rsidRPr="006901E7">
        <w:rPr>
          <w:rFonts w:ascii="Times New Roman" w:hAnsi="Times New Roman" w:cs="Times New Roman"/>
          <w:sz w:val="28"/>
          <w:szCs w:val="28"/>
        </w:rPr>
        <w:t xml:space="preserve">. Мотив (від </w:t>
      </w:r>
      <w:proofErr w:type="spellStart"/>
      <w:r w:rsidRPr="006901E7">
        <w:rPr>
          <w:rFonts w:ascii="Times New Roman" w:hAnsi="Times New Roman" w:cs="Times New Roman"/>
          <w:sz w:val="28"/>
          <w:szCs w:val="28"/>
        </w:rPr>
        <w:t>фр</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motif</w:t>
      </w:r>
      <w:proofErr w:type="spellEnd"/>
      <w:r w:rsidRPr="006901E7">
        <w:rPr>
          <w:rFonts w:ascii="Times New Roman" w:hAnsi="Times New Roman" w:cs="Times New Roman"/>
          <w:sz w:val="28"/>
          <w:szCs w:val="28"/>
        </w:rPr>
        <w:t xml:space="preserve">) – це спонукання людини до активності, пов’язане з намаганням задовольнити певні потреби. Внаслідок усвідомлення і переживання потреб у людини виникають певні спонукання до дій, внаслідок яких ці потреби задовольняються. Стимул – (від лат. </w:t>
      </w:r>
      <w:proofErr w:type="spellStart"/>
      <w:r w:rsidRPr="006901E7">
        <w:rPr>
          <w:rFonts w:ascii="Times New Roman" w:hAnsi="Times New Roman" w:cs="Times New Roman"/>
          <w:sz w:val="28"/>
          <w:szCs w:val="28"/>
        </w:rPr>
        <w:t>stimulus</w:t>
      </w:r>
      <w:proofErr w:type="spellEnd"/>
      <w:r w:rsidRPr="006901E7">
        <w:rPr>
          <w:rFonts w:ascii="Times New Roman" w:hAnsi="Times New Roman" w:cs="Times New Roman"/>
          <w:sz w:val="28"/>
          <w:szCs w:val="28"/>
        </w:rPr>
        <w:t xml:space="preserve"> – загострена палиця, якою поганяють тварин) – зовнішній вплив на людину, групу, організаційну систему, що впливає на процес і ре</w:t>
      </w:r>
      <w:r w:rsidR="00D95CAB">
        <w:rPr>
          <w:rFonts w:ascii="Times New Roman" w:hAnsi="Times New Roman" w:cs="Times New Roman"/>
          <w:sz w:val="28"/>
          <w:szCs w:val="28"/>
        </w:rPr>
        <w:t>зультати трудової діяльності</w:t>
      </w:r>
      <w:r w:rsidRPr="006901E7">
        <w:rPr>
          <w:rFonts w:ascii="Times New Roman" w:hAnsi="Times New Roman" w:cs="Times New Roman"/>
          <w:sz w:val="28"/>
          <w:szCs w:val="28"/>
        </w:rPr>
        <w:t>. У сучасній зарубіжній і вітчизняній економічній літературі виділяють такі поняття, як система мотивації і механізм мотивації. Система мотивації існує незалежно від соціально-економічних формаці</w:t>
      </w:r>
      <w:r w:rsidR="00D95CAB">
        <w:rPr>
          <w:rFonts w:ascii="Times New Roman" w:hAnsi="Times New Roman" w:cs="Times New Roman"/>
          <w:sz w:val="28"/>
          <w:szCs w:val="28"/>
        </w:rPr>
        <w:t xml:space="preserve">й, параметри її є сталими і </w:t>
      </w:r>
      <w:r w:rsidRPr="006901E7">
        <w:rPr>
          <w:rFonts w:ascii="Times New Roman" w:hAnsi="Times New Roman" w:cs="Times New Roman"/>
          <w:sz w:val="28"/>
          <w:szCs w:val="28"/>
        </w:rPr>
        <w:t>групуються за ознаками мотивів – матеріального, соціального, статусного, духовно-інтелектуального. Механізм мотивації – це комплекс засобів соціально-економічного і морально-психологічного характеру, які є спонукальними мотивами до праці,</w:t>
      </w:r>
      <w:r w:rsidR="00D95CAB">
        <w:rPr>
          <w:rFonts w:ascii="Times New Roman" w:hAnsi="Times New Roman" w:cs="Times New Roman"/>
          <w:sz w:val="28"/>
          <w:szCs w:val="28"/>
        </w:rPr>
        <w:t xml:space="preserve"> гальмують або підсилюють їх. Задачі мотивації</w:t>
      </w:r>
      <w:r w:rsidRPr="006901E7">
        <w:rPr>
          <w:rFonts w:ascii="Times New Roman" w:hAnsi="Times New Roman" w:cs="Times New Roman"/>
          <w:sz w:val="28"/>
          <w:szCs w:val="28"/>
        </w:rPr>
        <w:t xml:space="preserve">: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визнання праці співробітників, що досягли значних результатів, із метою подальшого стимулювання їх творчої активності;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демонстрація ставлення фірми до високих результатів праці;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популяризація результатів праці співробітників, що отримали визнання;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використання різних форм визнання заслуг;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забезпечення процесу підвищення трудової активності, що є ціллю керівництва тощо. Мотивація охоплює інтелектуальні, фізіологічні й психологічні процеси, що в конкретних ситуаціях визначають, наскільки рішуче діє працівник і в якому напрямку зосереджує свою енергію. Розуміння мотивів і потреб дає ключ до пояснення всіх видів організаційної діяльності. Датський психолог К.Д. </w:t>
      </w:r>
      <w:proofErr w:type="spellStart"/>
      <w:r w:rsidRPr="006901E7">
        <w:rPr>
          <w:rFonts w:ascii="Times New Roman" w:hAnsi="Times New Roman" w:cs="Times New Roman"/>
          <w:sz w:val="28"/>
          <w:szCs w:val="28"/>
        </w:rPr>
        <w:t>Мадсон</w:t>
      </w:r>
      <w:proofErr w:type="spellEnd"/>
      <w:r w:rsidRPr="006901E7">
        <w:rPr>
          <w:rFonts w:ascii="Times New Roman" w:hAnsi="Times New Roman" w:cs="Times New Roman"/>
          <w:sz w:val="28"/>
          <w:szCs w:val="28"/>
        </w:rPr>
        <w:t xml:space="preserve"> виділив дев’ятнадцять основних мотивів т</w:t>
      </w:r>
      <w:r w:rsidR="00D95CAB">
        <w:rPr>
          <w:rFonts w:ascii="Times New Roman" w:hAnsi="Times New Roman" w:cs="Times New Roman"/>
          <w:sz w:val="28"/>
          <w:szCs w:val="28"/>
        </w:rPr>
        <w:t>а об’єднав їх у чотири групи</w:t>
      </w:r>
      <w:r w:rsidRPr="006901E7">
        <w:rPr>
          <w:rFonts w:ascii="Times New Roman" w:hAnsi="Times New Roman" w:cs="Times New Roman"/>
          <w:sz w:val="28"/>
          <w:szCs w:val="28"/>
        </w:rPr>
        <w:t xml:space="preserve">: І – органічні мотиви: голод, спрага, статевий потяг, материнське </w:t>
      </w:r>
      <w:r w:rsidRPr="006901E7">
        <w:rPr>
          <w:rFonts w:ascii="Times New Roman" w:hAnsi="Times New Roman" w:cs="Times New Roman"/>
          <w:sz w:val="28"/>
          <w:szCs w:val="28"/>
        </w:rPr>
        <w:lastRenderedPageBreak/>
        <w:t>почуття, відчуття болю, холоду, спеки, анальні потреби, потреба дихати. ІІ – емоційні мотиви: страх чи прагнення до безпеки, агресивність. ІІІ – соціальні мотиви: прагнення до контактів, прагнення до влади, прагнення діяльності. ІV – діяльні мотиви: потреба в досвіді, потреба у фізичній діяльності, цікавість (інтелектуальна діяльність), потреба в збудженні (емоційна діяльність), прагнення до творчості (комплексна діяльність). Отже, викладені вище концепції – особисте спонукання та «батога та коржика» були широко розповсюджені до ХХ ст., а також на їх основі були розроблені й інші теорії, яким надають перевагу нині. З початку XX ст. починається вирішення проблеми мотивації з урахуванням психологічних аспектів, де пров</w:t>
      </w:r>
      <w:r w:rsidR="00D95CAB">
        <w:rPr>
          <w:rFonts w:ascii="Times New Roman" w:hAnsi="Times New Roman" w:cs="Times New Roman"/>
          <w:sz w:val="28"/>
          <w:szCs w:val="28"/>
        </w:rPr>
        <w:t xml:space="preserve">ідною була система </w:t>
      </w:r>
      <w:proofErr w:type="spellStart"/>
      <w:r w:rsidR="00D95CAB">
        <w:rPr>
          <w:rFonts w:ascii="Times New Roman" w:hAnsi="Times New Roman" w:cs="Times New Roman"/>
          <w:sz w:val="28"/>
          <w:szCs w:val="28"/>
        </w:rPr>
        <w:t>Ф.Тейлора</w:t>
      </w:r>
      <w:proofErr w:type="spellEnd"/>
      <w:r w:rsidRPr="006901E7">
        <w:rPr>
          <w:rFonts w:ascii="Times New Roman" w:hAnsi="Times New Roman" w:cs="Times New Roman"/>
          <w:sz w:val="28"/>
          <w:szCs w:val="28"/>
        </w:rPr>
        <w:t xml:space="preserve">, що змінила погляди на продуктивність праці Зараз загальновизнано, що основні припущення, які закладені в початкових концепціях мотивації, носять більш теоретичний характер. У практиці один до одного вони не проявляються. Проте їх необхідно вивчати з метою формування ефективних механізмів управління працею та забезпечення виконання завдань організації з найменшими витратами праці. Мотив – свідоме спонукання до дії для задоволення будь-якої потреби людини. Мотив є основною причиною людської активності, формуючи усвідомлене спонукання. Мотив безпосередньо пов’язаний зі стимулом. Стимул являє собою набір благ, цінностей, які здатні задовольнити потреби за умови певних дій. Потреби – це стан потреби людини у предметах, речах, умовах, без яких життєдіяльність неможлива. Первинні потреби – це потреби в матеріальних умовах і способах життя, у спілкуванні, пізнанні, діяльності та відпочинку. Вони диктуються об’єктивними законами життя індивіда в суспільстві та його розвитку як особистості. Вторинні потреби – це потреби, що формуються на основі первинних. До них належать емоційні, культурні, поведінкові, навчальні. Ці потреби, пов’язані з такими аспектами життя людини, як її жертовність заради інших людей, творчістю особистості тощо. Інтерес – поняття, що характеризує важливе, значуще, потрібне для індивіда, сім’ї, колективу, групи, класу, нації, </w:t>
      </w:r>
      <w:r w:rsidRPr="006901E7">
        <w:rPr>
          <w:rFonts w:ascii="Times New Roman" w:hAnsi="Times New Roman" w:cs="Times New Roman"/>
          <w:sz w:val="28"/>
          <w:szCs w:val="28"/>
        </w:rPr>
        <w:lastRenderedPageBreak/>
        <w:t>суспільства загалом. Розрізняють інтереси особисті та загальні (сімейні, групові, класові, національні, суспільні). Мотивація праці – це прагнення працівника задовольнити потреби (одержати певні блага) за допомогою трудової діяльності, а також досягнути цілі організації. Для формування трудової мотивації найбільше значення має характер засвоєних індивідуумом тр</w:t>
      </w:r>
      <w:r w:rsidR="00D95CAB">
        <w:rPr>
          <w:rFonts w:ascii="Times New Roman" w:hAnsi="Times New Roman" w:cs="Times New Roman"/>
          <w:sz w:val="28"/>
          <w:szCs w:val="28"/>
        </w:rPr>
        <w:t xml:space="preserve">удових норм і цінностей, що </w:t>
      </w:r>
      <w:r w:rsidRPr="006901E7">
        <w:rPr>
          <w:rFonts w:ascii="Times New Roman" w:hAnsi="Times New Roman" w:cs="Times New Roman"/>
          <w:sz w:val="28"/>
          <w:szCs w:val="28"/>
        </w:rPr>
        <w:t xml:space="preserve">придають зміст усій подальшій трудової діяльності, що визначають спосіб життя. Мотивація трудової діяльності є своєрідним результатом узгодження внутрішніх мотивів людини і зовнішніх стимулів трудової діяльності. Мотивація персоналу – це сфера фахової, практичної діяльності, що передбачає вироблення методів, засобів впливу на поведінку людини в організації задля досягнення особистих її цілей та цілей організації. Посилення мотивації, трудової активності, формування позитивного ставлення до праці є одним з головних завдань керівників і фахівців з </w:t>
      </w:r>
      <w:r w:rsidR="00D95CAB">
        <w:rPr>
          <w:rFonts w:ascii="Times New Roman" w:hAnsi="Times New Roman" w:cs="Times New Roman"/>
          <w:sz w:val="28"/>
          <w:szCs w:val="28"/>
        </w:rPr>
        <w:t>управління персоналом</w:t>
      </w:r>
      <w:r w:rsidRPr="006901E7">
        <w:rPr>
          <w:rFonts w:ascii="Times New Roman" w:hAnsi="Times New Roman" w:cs="Times New Roman"/>
          <w:sz w:val="28"/>
          <w:szCs w:val="28"/>
        </w:rPr>
        <w:t>. Традиційна система матеріальної компенсації припускає розподіл грошової винагороди працівників на постійну (базовий оклад) і змінну (премії, бонуси) частини. При цьому базовий оклад є гарантованою винагородою працівникові за виконання ним суворо встановленого кола посадових обов’язків на певному робочому місці, з певним рівнем результативності й відповідно до правил і стандартів, прийнятих в організації. Якщо оклад пов’язаний також і з рівнем кваліфікації, що необхідний на цьому робочому місці, а ріст кваліфікації працівника спричиняє за собою збільшення його окладу у рамках однієї посади, то фіксована частина заробітної плати починає працювати і як стимул для розвитку співробітника, підвищення рівня його професіоналізму. Структура мотиву праці Потреба, яку хоче задовольнити працівник Ціна – витрати матеріального і морального характеру, що пов'язані із здійсненням трудової дії Трудові дії, необхідні для отримання благ Благо, здатність задовольнити цю потребу Дуже важливо встановити гідну оплату праці, яка враховувала б інтереси як роботодавця, так і співробітника. Підприємство завжди намагається винагороджувати останн</w:t>
      </w:r>
      <w:r w:rsidR="00D95CAB">
        <w:rPr>
          <w:rFonts w:ascii="Times New Roman" w:hAnsi="Times New Roman" w:cs="Times New Roman"/>
          <w:sz w:val="28"/>
          <w:szCs w:val="28"/>
        </w:rPr>
        <w:t xml:space="preserve">ього з урахуванням </w:t>
      </w:r>
      <w:r w:rsidR="00D95CAB">
        <w:rPr>
          <w:rFonts w:ascii="Times New Roman" w:hAnsi="Times New Roman" w:cs="Times New Roman"/>
          <w:sz w:val="28"/>
          <w:szCs w:val="28"/>
        </w:rPr>
        <w:lastRenderedPageBreak/>
        <w:t>своїх страте</w:t>
      </w:r>
      <w:r w:rsidRPr="006901E7">
        <w:rPr>
          <w:rFonts w:ascii="Times New Roman" w:hAnsi="Times New Roman" w:cs="Times New Roman"/>
          <w:sz w:val="28"/>
          <w:szCs w:val="28"/>
        </w:rPr>
        <w:t xml:space="preserve">гічних цілей, а працівник у свою чергу прагне отримувати якомога більшу ціну, тобто дорожче продати свою робочу силу. Саме система </w:t>
      </w:r>
      <w:proofErr w:type="spellStart"/>
      <w:r w:rsidRPr="006901E7">
        <w:rPr>
          <w:rFonts w:ascii="Times New Roman" w:hAnsi="Times New Roman" w:cs="Times New Roman"/>
          <w:sz w:val="28"/>
          <w:szCs w:val="28"/>
        </w:rPr>
        <w:t>ґрейдів</w:t>
      </w:r>
      <w:proofErr w:type="spellEnd"/>
      <w:r w:rsidRPr="006901E7">
        <w:rPr>
          <w:rFonts w:ascii="Times New Roman" w:hAnsi="Times New Roman" w:cs="Times New Roman"/>
          <w:sz w:val="28"/>
          <w:szCs w:val="28"/>
        </w:rPr>
        <w:t xml:space="preserve"> дозволяє виплачувати заробітну плату, враховуючи розвиток бізнесу, а також вирішити низку проблем, пов’язаних з компенсаційною політикою персоналу. </w:t>
      </w:r>
      <w:proofErr w:type="spellStart"/>
      <w:r w:rsidRPr="006901E7">
        <w:rPr>
          <w:rFonts w:ascii="Times New Roman" w:hAnsi="Times New Roman" w:cs="Times New Roman"/>
          <w:sz w:val="28"/>
          <w:szCs w:val="28"/>
        </w:rPr>
        <w:t>Ґрейд</w:t>
      </w:r>
      <w:proofErr w:type="spellEnd"/>
      <w:r w:rsidRPr="006901E7">
        <w:rPr>
          <w:rFonts w:ascii="Times New Roman" w:hAnsi="Times New Roman" w:cs="Times New Roman"/>
          <w:sz w:val="28"/>
          <w:szCs w:val="28"/>
        </w:rPr>
        <w:t xml:space="preserve"> (від </w:t>
      </w:r>
      <w:proofErr w:type="spellStart"/>
      <w:r w:rsidRPr="006901E7">
        <w:rPr>
          <w:rFonts w:ascii="Times New Roman" w:hAnsi="Times New Roman" w:cs="Times New Roman"/>
          <w:sz w:val="28"/>
          <w:szCs w:val="28"/>
        </w:rPr>
        <w:t>англ</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grade</w:t>
      </w:r>
      <w:proofErr w:type="spellEnd"/>
      <w:r w:rsidRPr="006901E7">
        <w:rPr>
          <w:rFonts w:ascii="Times New Roman" w:hAnsi="Times New Roman" w:cs="Times New Roman"/>
          <w:sz w:val="28"/>
          <w:szCs w:val="28"/>
        </w:rPr>
        <w:t xml:space="preserve">) – міра, ранг, клас, звання, рівень; група людей рівного соціального статусу, рівного звання; класифікувати, сортувати, </w:t>
      </w:r>
      <w:proofErr w:type="spellStart"/>
      <w:r w:rsidRPr="006901E7">
        <w:rPr>
          <w:rFonts w:ascii="Times New Roman" w:hAnsi="Times New Roman" w:cs="Times New Roman"/>
          <w:sz w:val="28"/>
          <w:szCs w:val="28"/>
        </w:rPr>
        <w:t>ранжувати</w:t>
      </w:r>
      <w:proofErr w:type="spellEnd"/>
      <w:r w:rsidRPr="006901E7">
        <w:rPr>
          <w:rFonts w:ascii="Times New Roman" w:hAnsi="Times New Roman" w:cs="Times New Roman"/>
          <w:sz w:val="28"/>
          <w:szCs w:val="28"/>
        </w:rPr>
        <w:t xml:space="preserve">, розташовувати по рангу, по мірі і т. п. </w:t>
      </w:r>
      <w:proofErr w:type="spellStart"/>
      <w:r w:rsidRPr="006901E7">
        <w:rPr>
          <w:rFonts w:ascii="Times New Roman" w:hAnsi="Times New Roman" w:cs="Times New Roman"/>
          <w:sz w:val="28"/>
          <w:szCs w:val="28"/>
        </w:rPr>
        <w:t>Ґрейдинг</w:t>
      </w:r>
      <w:proofErr w:type="spellEnd"/>
      <w:r w:rsidRPr="006901E7">
        <w:rPr>
          <w:rFonts w:ascii="Times New Roman" w:hAnsi="Times New Roman" w:cs="Times New Roman"/>
          <w:sz w:val="28"/>
          <w:szCs w:val="28"/>
        </w:rPr>
        <w:t xml:space="preserve"> (від </w:t>
      </w:r>
      <w:proofErr w:type="spellStart"/>
      <w:r w:rsidRPr="006901E7">
        <w:rPr>
          <w:rFonts w:ascii="Times New Roman" w:hAnsi="Times New Roman" w:cs="Times New Roman"/>
          <w:sz w:val="28"/>
          <w:szCs w:val="28"/>
        </w:rPr>
        <w:t>англ</w:t>
      </w:r>
      <w:proofErr w:type="spellEnd"/>
      <w:r w:rsidRPr="006901E7">
        <w:rPr>
          <w:rFonts w:ascii="Times New Roman" w:hAnsi="Times New Roman" w:cs="Times New Roman"/>
          <w:sz w:val="28"/>
          <w:szCs w:val="28"/>
        </w:rPr>
        <w:t xml:space="preserve">. </w:t>
      </w:r>
      <w:proofErr w:type="spellStart"/>
      <w:r w:rsidRPr="006901E7">
        <w:rPr>
          <w:rFonts w:ascii="Times New Roman" w:hAnsi="Times New Roman" w:cs="Times New Roman"/>
          <w:sz w:val="28"/>
          <w:szCs w:val="28"/>
        </w:rPr>
        <w:t>grading</w:t>
      </w:r>
      <w:proofErr w:type="spellEnd"/>
      <w:r w:rsidRPr="006901E7">
        <w:rPr>
          <w:rFonts w:ascii="Times New Roman" w:hAnsi="Times New Roman" w:cs="Times New Roman"/>
          <w:sz w:val="28"/>
          <w:szCs w:val="28"/>
        </w:rPr>
        <w:t xml:space="preserve">) – класифікація, сортування, впорядковування. </w:t>
      </w:r>
      <w:proofErr w:type="spellStart"/>
      <w:r w:rsidRPr="006901E7">
        <w:rPr>
          <w:rFonts w:ascii="Times New Roman" w:hAnsi="Times New Roman" w:cs="Times New Roman"/>
          <w:sz w:val="28"/>
          <w:szCs w:val="28"/>
        </w:rPr>
        <w:t>Ґрейдування</w:t>
      </w:r>
      <w:proofErr w:type="spellEnd"/>
      <w:r w:rsidRPr="006901E7">
        <w:rPr>
          <w:rFonts w:ascii="Times New Roman" w:hAnsi="Times New Roman" w:cs="Times New Roman"/>
          <w:sz w:val="28"/>
          <w:szCs w:val="28"/>
        </w:rPr>
        <w:t xml:space="preserve"> – це позиціонування посад, тобто розподіл їх в ієрархічній структурі підприємства відповідно до цінності цієї позиції для </w:t>
      </w:r>
      <w:proofErr w:type="spellStart"/>
      <w:r w:rsidRPr="006901E7">
        <w:rPr>
          <w:rFonts w:ascii="Times New Roman" w:hAnsi="Times New Roman" w:cs="Times New Roman"/>
          <w:sz w:val="28"/>
          <w:szCs w:val="28"/>
        </w:rPr>
        <w:t>останього</w:t>
      </w:r>
      <w:proofErr w:type="spellEnd"/>
      <w:r w:rsidRPr="006901E7">
        <w:rPr>
          <w:rFonts w:ascii="Times New Roman" w:hAnsi="Times New Roman" w:cs="Times New Roman"/>
          <w:sz w:val="28"/>
          <w:szCs w:val="28"/>
        </w:rPr>
        <w:t xml:space="preserve">. Процес розробки системи базових окладів досить складний вимагає від розробників досвіду і високої кваліфікації. Консалтинговий та проект розбитий на декілька етапів: перший етап: опис посад (з 1 до 4 степені складності). Другий етап: визначення чинників оцінки посад. Третій етап: оцінка посад за ключовими чинниками. Четвертий етап: побудова таблиці </w:t>
      </w:r>
      <w:proofErr w:type="spellStart"/>
      <w:r w:rsidRPr="006901E7">
        <w:rPr>
          <w:rFonts w:ascii="Times New Roman" w:hAnsi="Times New Roman" w:cs="Times New Roman"/>
          <w:sz w:val="28"/>
          <w:szCs w:val="28"/>
        </w:rPr>
        <w:t>грейдів</w:t>
      </w:r>
      <w:proofErr w:type="spellEnd"/>
      <w:r w:rsidRPr="006901E7">
        <w:rPr>
          <w:rFonts w:ascii="Times New Roman" w:hAnsi="Times New Roman" w:cs="Times New Roman"/>
          <w:sz w:val="28"/>
          <w:szCs w:val="28"/>
        </w:rPr>
        <w:t xml:space="preserve">. П’ятий етап: встановлення посадових окладів для кожного </w:t>
      </w:r>
      <w:proofErr w:type="spellStart"/>
      <w:r w:rsidRPr="006901E7">
        <w:rPr>
          <w:rFonts w:ascii="Times New Roman" w:hAnsi="Times New Roman" w:cs="Times New Roman"/>
          <w:sz w:val="28"/>
          <w:szCs w:val="28"/>
        </w:rPr>
        <w:t>ґрейда</w:t>
      </w:r>
      <w:proofErr w:type="spellEnd"/>
      <w:r w:rsidRPr="006901E7">
        <w:rPr>
          <w:rFonts w:ascii="Times New Roman" w:hAnsi="Times New Roman" w:cs="Times New Roman"/>
          <w:sz w:val="28"/>
          <w:szCs w:val="28"/>
        </w:rPr>
        <w:t xml:space="preserve">. Шостий етап: впровадження нової системи базових окладів. Соціальний пакет – це виплати і пільги соціального характеру, які здійснює організація (роботодавець) понад встановлені законодавством норми або які не передбачені законодавством, – додаткове медичне і пенсійне страхування; оплата харчування, транспортних витрат; відшкодування комунальних послуг; утримання дітей у дошкільних закладах; надання путівок; оплата навчання дітей; виплати до святкових та ювілейних дат тощо. Як правило, у соціальний пакет входять три складові, а саме: • обов’язковий соціальний пакет; • конкурентний соціальний пакет; • компенсаційний соціальний пакет. Обов’язковий соціальний пакет – це щорічна оплачувана відпустка, оплата листків тимчасової непрацездатності (лікарняних), відрахування в соціальні фонди, обов’язкове медичне страхування (тобто те, що роботодавець зобов’язаний надавати своєму працівнику за трудовим законодавством і іншими законами України). Конкурентний соціальний пакет – </w:t>
      </w:r>
      <w:r w:rsidRPr="006901E7">
        <w:rPr>
          <w:rFonts w:ascii="Times New Roman" w:hAnsi="Times New Roman" w:cs="Times New Roman"/>
          <w:sz w:val="28"/>
          <w:szCs w:val="28"/>
        </w:rPr>
        <w:lastRenderedPageBreak/>
        <w:t>це все те, що компанія додає до зарплати співробітника за власним бажанням: пільгове чи безкоштовне харчування, добровільне медичне страхування, оплату спортивних заходів, надання корпоративного автомобіля, пільгові путівки. Завдяки цим додатковим умовам роботодавець є конкурентоздатним на ринку праці й залучає у свою компанію кращих фахівців.</w:t>
      </w:r>
    </w:p>
    <w:p w14:paraId="375641E1" w14:textId="77777777" w:rsidR="00A16F9E" w:rsidRPr="00D95CAB" w:rsidRDefault="00A16F9E" w:rsidP="006901E7">
      <w:pPr>
        <w:suppressAutoHyphens/>
        <w:spacing w:after="0" w:line="360" w:lineRule="auto"/>
        <w:ind w:firstLine="720"/>
        <w:jc w:val="both"/>
        <w:rPr>
          <w:rFonts w:ascii="Times New Roman" w:hAnsi="Times New Roman" w:cs="Times New Roman"/>
          <w:b/>
          <w:bCs/>
          <w:sz w:val="28"/>
          <w:szCs w:val="28"/>
        </w:rPr>
      </w:pPr>
      <w:r w:rsidRPr="00D95CAB">
        <w:rPr>
          <w:rFonts w:ascii="Times New Roman" w:hAnsi="Times New Roman" w:cs="Times New Roman"/>
          <w:b/>
          <w:bCs/>
          <w:sz w:val="28"/>
          <w:szCs w:val="28"/>
        </w:rPr>
        <w:t>Питання 4</w:t>
      </w:r>
    </w:p>
    <w:p w14:paraId="032A26F0" w14:textId="77777777" w:rsidR="008448C0" w:rsidRPr="006901E7" w:rsidRDefault="008448C0"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sz w:val="28"/>
          <w:szCs w:val="28"/>
        </w:rPr>
        <w:t>Стимулювання праці, як спосіб управління персоналом, припускає використання усіх існуючих форм і методів регулювання трудової поведінки. Це вимагає чіткої систематизації стимулів трудової діяльності, виявлення загальних рис і відмінностей між ними, забезпечення їх гармонійної взаємодії. Мотиви, які формуються у людини під впливом безлічі обставин, включаються під впливом стимулів. Існує матеріальне і нематеріальне стимулювання. 300 Нематеріальні стимули можуть виступати в різній формі, їх різноманітність обмежується тільки можливостями організації і потребами працівників. Якщо конкретні стимули відповідають потребам тієї або іншої категорії працівників, то вони володіють великою мотиваційною дією. До нематеріальних форм мотивації належать:</w:t>
      </w:r>
      <w:r w:rsidR="00D95CAB">
        <w:rPr>
          <w:rFonts w:ascii="Times New Roman" w:hAnsi="Times New Roman" w:cs="Times New Roman"/>
          <w:sz w:val="28"/>
          <w:szCs w:val="28"/>
          <w:lang w:val="ru-RU"/>
        </w:rPr>
        <w:t xml:space="preserve"> </w:t>
      </w:r>
      <w:r w:rsidRPr="006901E7">
        <w:rPr>
          <w:rFonts w:ascii="Times New Roman" w:hAnsi="Times New Roman" w:cs="Times New Roman"/>
          <w:sz w:val="28"/>
          <w:szCs w:val="28"/>
        </w:rPr>
        <w:t>творче стимулювання; організаційне стимулювання; корпоративна культура; моральне стимулювання;</w:t>
      </w:r>
      <w:r w:rsidR="00D95CAB">
        <w:rPr>
          <w:rFonts w:ascii="Times New Roman" w:hAnsi="Times New Roman" w:cs="Times New Roman"/>
          <w:sz w:val="28"/>
          <w:szCs w:val="28"/>
          <w:lang w:val="ru-RU"/>
        </w:rPr>
        <w:t xml:space="preserve"> </w:t>
      </w:r>
      <w:r w:rsidRPr="006901E7">
        <w:rPr>
          <w:rFonts w:ascii="Times New Roman" w:hAnsi="Times New Roman" w:cs="Times New Roman"/>
          <w:sz w:val="28"/>
          <w:szCs w:val="28"/>
        </w:rPr>
        <w:t xml:space="preserve">стимулювання вільним часом; стимулювання навчанням. Сучасним проблемам матеріального стимулювання праці приділяється достатньо уваги. Формування ринкових відносин і орієнтація на економічні методи управління припускає використання принципово нових підходів до оцінки матеріального стимулювання праці. Огляд наукової літератури дозволяє зробити висновок, що на сьогодні не існує єдиної методики оцінки ефективності матеріального стимулювання праці працівників. Як показують дослідження, в комплексі стимулів трудової діяльності найбільш поширеним і значущим виглядом є матеріальне стимулювання, яке регулює поведінку працівника на основі використання різних матеріальних грошових і негрошових видів заохочень і санкцій. Механізм його базується на створенні </w:t>
      </w:r>
      <w:r w:rsidRPr="006901E7">
        <w:rPr>
          <w:rFonts w:ascii="Times New Roman" w:hAnsi="Times New Roman" w:cs="Times New Roman"/>
          <w:sz w:val="28"/>
          <w:szCs w:val="28"/>
        </w:rPr>
        <w:lastRenderedPageBreak/>
        <w:t>умов для реалізації прагнення працівника задовольняти свої потреби у грошах, як загальному еквіваленті – засобі обміну на найрізноманітніші матеріальні і духовні блага, що проводяться в суспільстві. Споживання цих благ спричиняє за собою розвиток суспільства, зростання його добробуту і якості життя у ньому. Система матеріального стимулювання – це один із найбільш дієвих інструментів управління, що дозволяють впливати на ефективність діяльності працівників і усієї компанії в цілому. Налаштована відповідно до стратегічних і тактичних орієнтирів компанії, система матеріального стимулювання дозволить менеджерам цілеспрямовано управляти мотивацією співробітників та підвищити продуктивність і зацікавленість персоналу. Існує постійне і змінне матеріальне стимулювання. Постійна частина націлена на задоволення базових потреб працівника і членів його сім’ї, забезпечує формування відчуття стабільності, упевненості в завтрашньому дні, захищеності працівника тощо. Змінна</w:t>
      </w:r>
      <w:r w:rsidR="00D95CAB" w:rsidRPr="00D95CAB">
        <w:rPr>
          <w:rFonts w:ascii="Times New Roman" w:hAnsi="Times New Roman" w:cs="Times New Roman"/>
          <w:sz w:val="28"/>
          <w:szCs w:val="28"/>
        </w:rPr>
        <w:t xml:space="preserve"> </w:t>
      </w:r>
      <w:r w:rsidRPr="006901E7">
        <w:rPr>
          <w:rFonts w:ascii="Times New Roman" w:hAnsi="Times New Roman" w:cs="Times New Roman"/>
          <w:sz w:val="28"/>
          <w:szCs w:val="28"/>
        </w:rPr>
        <w:t xml:space="preserve">частина орієнтує на досягнення заздалегідь заданих організаційних цілей, відображає індивідуальний внесок працівника в кінцеві результати діяльності підрозділу та підприємства в цілому. Основним елементом постійної частини матеріального стимулювання є посадовий оклад, який </w:t>
      </w:r>
      <w:r w:rsidR="00D95CAB" w:rsidRPr="006901E7">
        <w:rPr>
          <w:rFonts w:ascii="Times New Roman" w:hAnsi="Times New Roman" w:cs="Times New Roman"/>
          <w:sz w:val="28"/>
          <w:szCs w:val="28"/>
        </w:rPr>
        <w:t>визначається</w:t>
      </w:r>
      <w:r w:rsidRPr="006901E7">
        <w:rPr>
          <w:rFonts w:ascii="Times New Roman" w:hAnsi="Times New Roman" w:cs="Times New Roman"/>
          <w:sz w:val="28"/>
          <w:szCs w:val="28"/>
        </w:rPr>
        <w:t xml:space="preserve"> залежно від мінімального розміру оплати праці на підприємстві і рівня оплати праці, що склався на ринку праці з урахуванням таких додаткових чинників, як рівень освіти, особливий характер роботи, стаж і досвід за посадою. Головною і найбільш широко вживаною на практиці формою змінної частини стимулювання є премії. Преміювання, як метод стимулювання, пропонує заохочення персоналу за досягнення показників, що перевищують суспіл</w:t>
      </w:r>
      <w:r w:rsidR="00D95CAB">
        <w:rPr>
          <w:rFonts w:ascii="Times New Roman" w:hAnsi="Times New Roman" w:cs="Times New Roman"/>
          <w:sz w:val="28"/>
          <w:szCs w:val="28"/>
        </w:rPr>
        <w:t>ьну норму результатів праці.</w:t>
      </w:r>
      <w:r w:rsidRPr="006901E7">
        <w:rPr>
          <w:rFonts w:ascii="Times New Roman" w:hAnsi="Times New Roman" w:cs="Times New Roman"/>
          <w:sz w:val="28"/>
          <w:szCs w:val="28"/>
        </w:rPr>
        <w:t xml:space="preserve"> Окрім прямого матеріального стимулювання, яке полягає у виплаті заробітної плати, премій та доплат, існує непряме. На сьогодні до традиційних форм непрямого матеріального стимулювання належать: медичне страхування і оплата мобільного зв’язку, транспортне обслуговування, оплата живлення і абонементів у спортивні клуби, крім того, для стимулювання управлінського персоналу </w:t>
      </w:r>
      <w:r w:rsidRPr="006901E7">
        <w:rPr>
          <w:rFonts w:ascii="Times New Roman" w:hAnsi="Times New Roman" w:cs="Times New Roman"/>
          <w:sz w:val="28"/>
          <w:szCs w:val="28"/>
        </w:rPr>
        <w:lastRenderedPageBreak/>
        <w:t xml:space="preserve">використовується придбання за рахунок засобів працедавця квитків на літак, закріплення місця на </w:t>
      </w:r>
      <w:proofErr w:type="spellStart"/>
      <w:r w:rsidRPr="006901E7">
        <w:rPr>
          <w:rFonts w:ascii="Times New Roman" w:hAnsi="Times New Roman" w:cs="Times New Roman"/>
          <w:sz w:val="28"/>
          <w:szCs w:val="28"/>
        </w:rPr>
        <w:t>парковці</w:t>
      </w:r>
      <w:proofErr w:type="spellEnd"/>
      <w:r w:rsidRPr="006901E7">
        <w:rPr>
          <w:rFonts w:ascii="Times New Roman" w:hAnsi="Times New Roman" w:cs="Times New Roman"/>
          <w:sz w:val="28"/>
          <w:szCs w:val="28"/>
        </w:rPr>
        <w:t>, що охороняється, надання кредитів, організація антистресових і заходів дозвілля. Непряме стимулювання або соціальний пакет має принципово важливе значення в стимулюванні управлінського персоналу, оскільки є, на сьогодні, однією з головних переваг підприємства перед конкурентами є вкладення у розвиток і соціальне забезпечення персоналу. Соціальний пакет так само, як і решта всіх складових матеріального стимулювання, повинен носити індивідуальний характер щодо кожного управлінського працівника, в той час – і стимулювати роботу управлінського персоналу підприємства як команди. Матеріальні і нематеріальні стимули взаємно доповнюють і узагальнюють один одного. Наприклад, отримання нової посади і відповідно підвищення заробітної плати дають не тільки можливість отримання додаткових матеріальних благ, але і більшу популярність, тобто задоволення моральних потреб. Стимулювання персоналу підприємства має широкий спектр</w:t>
      </w:r>
      <w:r w:rsidR="00D95CAB" w:rsidRPr="00D95CAB">
        <w:rPr>
          <w:rFonts w:ascii="Times New Roman" w:hAnsi="Times New Roman" w:cs="Times New Roman"/>
          <w:sz w:val="28"/>
          <w:szCs w:val="28"/>
        </w:rPr>
        <w:t xml:space="preserve"> </w:t>
      </w:r>
      <w:r w:rsidRPr="006901E7">
        <w:rPr>
          <w:rFonts w:ascii="Times New Roman" w:hAnsi="Times New Roman" w:cs="Times New Roman"/>
          <w:sz w:val="28"/>
          <w:szCs w:val="28"/>
        </w:rPr>
        <w:t>дії і ряд інструментів заохочення, при цьому до кожного працівника необхідний особистий підхід, щоб чітко виявити його переваги і бажання. Завдання керівника полягає у визначенні саме ефективних методів стимулювання своїх працівників для досягнення поставленої мети підприємства. Ефективність діяльності можна визначити на основі прямих та непрямих методів. До прямих належать: продуктивність праці, ефективність виробництва, рентабельність виробництва інші. Непрямими вважаються: сприятливий клімат у колективі, соціальну адаптацію тощо. Такі методи не піддаються кількісній оцінці, це є якісні показники. Проте вони чинять вплив на конкретну людину, її зацікавленість роботою, формують її поведінку і впливають на результати праці.</w:t>
      </w:r>
    </w:p>
    <w:p w14:paraId="032482A2" w14:textId="77777777" w:rsidR="00A16F9E" w:rsidRPr="00D95CAB" w:rsidRDefault="00A16F9E" w:rsidP="006901E7">
      <w:pPr>
        <w:suppressAutoHyphens/>
        <w:spacing w:after="0" w:line="360" w:lineRule="auto"/>
        <w:ind w:firstLine="720"/>
        <w:jc w:val="both"/>
        <w:rPr>
          <w:rFonts w:ascii="Times New Roman" w:hAnsi="Times New Roman" w:cs="Times New Roman"/>
          <w:b/>
          <w:bCs/>
          <w:sz w:val="28"/>
          <w:szCs w:val="28"/>
        </w:rPr>
      </w:pPr>
      <w:r w:rsidRPr="00D95CAB">
        <w:rPr>
          <w:rFonts w:ascii="Times New Roman" w:hAnsi="Times New Roman" w:cs="Times New Roman"/>
          <w:b/>
          <w:bCs/>
          <w:sz w:val="28"/>
          <w:szCs w:val="28"/>
        </w:rPr>
        <w:t>Питання 5</w:t>
      </w:r>
    </w:p>
    <w:p w14:paraId="2AB4323C"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Різні компанії використовують різні типології мотиваційних типів. Якщо заглянути глибше, то можна зрозуміти, що всі вони зводяться до кількох основних, які й виділив Володимир </w:t>
      </w:r>
      <w:proofErr w:type="spellStart"/>
      <w:r w:rsidRPr="006901E7">
        <w:rPr>
          <w:rFonts w:ascii="Times New Roman" w:hAnsi="Times New Roman" w:cs="Times New Roman"/>
          <w:bCs/>
          <w:sz w:val="28"/>
          <w:szCs w:val="28"/>
        </w:rPr>
        <w:t>Герчиков</w:t>
      </w:r>
      <w:proofErr w:type="spellEnd"/>
      <w:r w:rsidRPr="006901E7">
        <w:rPr>
          <w:rFonts w:ascii="Times New Roman" w:hAnsi="Times New Roman" w:cs="Times New Roman"/>
          <w:bCs/>
          <w:sz w:val="28"/>
          <w:szCs w:val="28"/>
        </w:rPr>
        <w:t xml:space="preserve"> -  соціолог та консультант по </w:t>
      </w:r>
      <w:r w:rsidRPr="006901E7">
        <w:rPr>
          <w:rFonts w:ascii="Times New Roman" w:hAnsi="Times New Roman" w:cs="Times New Roman"/>
          <w:bCs/>
          <w:sz w:val="28"/>
          <w:szCs w:val="28"/>
        </w:rPr>
        <w:lastRenderedPageBreak/>
        <w:t>управлінню.</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 xml:space="preserve">В. </w:t>
      </w:r>
      <w:proofErr w:type="spellStart"/>
      <w:r w:rsidRPr="006901E7">
        <w:rPr>
          <w:rFonts w:ascii="Times New Roman" w:hAnsi="Times New Roman" w:cs="Times New Roman"/>
          <w:bCs/>
          <w:sz w:val="28"/>
          <w:szCs w:val="28"/>
        </w:rPr>
        <w:t>Герчиков</w:t>
      </w:r>
      <w:proofErr w:type="spellEnd"/>
      <w:r w:rsidRPr="006901E7">
        <w:rPr>
          <w:rFonts w:ascii="Times New Roman" w:hAnsi="Times New Roman" w:cs="Times New Roman"/>
          <w:bCs/>
          <w:sz w:val="28"/>
          <w:szCs w:val="28"/>
        </w:rPr>
        <w:t xml:space="preserve"> виділяє 4 основних типи працівників за мотивацією:</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Інструментальний тип</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Працівник, для якого найважливіше заробляти. При чому, заробляти багато. Повністю спрямований на результат роботи. Він хоче самостійно забезпечувати своє життя, тому йому не потрібні “подачки”. Важливу роль грає можливість бачити свої досягнення.</w:t>
      </w:r>
      <w:r w:rsidR="00D95CAB" w:rsidRPr="002D306C">
        <w:rPr>
          <w:rFonts w:ascii="Times New Roman" w:hAnsi="Times New Roman" w:cs="Times New Roman"/>
          <w:bCs/>
          <w:sz w:val="28"/>
          <w:szCs w:val="28"/>
        </w:rPr>
        <w:t xml:space="preserve"> </w:t>
      </w:r>
      <w:r w:rsidRPr="006901E7">
        <w:rPr>
          <w:rFonts w:ascii="Times New Roman" w:hAnsi="Times New Roman" w:cs="Times New Roman"/>
          <w:bCs/>
          <w:sz w:val="28"/>
          <w:szCs w:val="28"/>
        </w:rPr>
        <w:t>Як заохотити</w:t>
      </w:r>
      <w:r w:rsidR="00D95CAB" w:rsidRPr="002D306C">
        <w:rPr>
          <w:rFonts w:ascii="Times New Roman" w:hAnsi="Times New Roman" w:cs="Times New Roman"/>
          <w:bCs/>
          <w:sz w:val="28"/>
          <w:szCs w:val="28"/>
        </w:rPr>
        <w:t xml:space="preserve">. </w:t>
      </w:r>
      <w:r w:rsidRPr="006901E7">
        <w:rPr>
          <w:rFonts w:ascii="Times New Roman" w:hAnsi="Times New Roman" w:cs="Times New Roman"/>
          <w:bCs/>
          <w:sz w:val="28"/>
          <w:szCs w:val="28"/>
        </w:rPr>
        <w:t>Збільшуйте дохід працівника. Давайте премії за досягнення результатів. Якщо це керівник - нараховуйте високі відсотки та підкреслюйте зв’язок між результатом і заробітною платою.</w:t>
      </w:r>
      <w:r w:rsidR="00D95CAB" w:rsidRPr="002D306C">
        <w:rPr>
          <w:rFonts w:ascii="Times New Roman" w:hAnsi="Times New Roman" w:cs="Times New Roman"/>
          <w:bCs/>
          <w:sz w:val="28"/>
          <w:szCs w:val="28"/>
        </w:rPr>
        <w:t xml:space="preserve"> </w:t>
      </w:r>
      <w:r w:rsidRPr="006901E7">
        <w:rPr>
          <w:rFonts w:ascii="Times New Roman" w:hAnsi="Times New Roman" w:cs="Times New Roman"/>
          <w:bCs/>
          <w:sz w:val="28"/>
          <w:szCs w:val="28"/>
        </w:rPr>
        <w:t>Як покарати</w:t>
      </w:r>
      <w:r w:rsidR="00D95CAB">
        <w:rPr>
          <w:rFonts w:ascii="Times New Roman" w:hAnsi="Times New Roman" w:cs="Times New Roman"/>
          <w:bCs/>
          <w:sz w:val="28"/>
          <w:szCs w:val="28"/>
          <w:lang w:val="ru-RU"/>
        </w:rPr>
        <w:t xml:space="preserve">. </w:t>
      </w:r>
      <w:r w:rsidRPr="006901E7">
        <w:rPr>
          <w:rFonts w:ascii="Times New Roman" w:hAnsi="Times New Roman" w:cs="Times New Roman"/>
          <w:bCs/>
          <w:sz w:val="28"/>
          <w:szCs w:val="28"/>
        </w:rPr>
        <w:t>Не давайте премію, оштрафуйте, скасуйте соціальні</w:t>
      </w:r>
      <w:r w:rsidR="00D95CAB">
        <w:rPr>
          <w:rFonts w:ascii="Times New Roman" w:hAnsi="Times New Roman" w:cs="Times New Roman"/>
          <w:bCs/>
          <w:sz w:val="28"/>
          <w:szCs w:val="28"/>
        </w:rPr>
        <w:t xml:space="preserve"> пільги</w:t>
      </w:r>
      <w:r w:rsidRPr="006901E7">
        <w:rPr>
          <w:rFonts w:ascii="Times New Roman" w:hAnsi="Times New Roman" w:cs="Times New Roman"/>
          <w:bCs/>
          <w:sz w:val="28"/>
          <w:szCs w:val="28"/>
        </w:rPr>
        <w:t>.</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Професіональний тип</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В пріоритеті стоїть розвиток та кар’єра. Цьому працівнику цікаві складні завдання, він ініціативний та орієнтується на досягнення. Не буде виконувати ту роботу, яка йому не цікава, скільки б ви йому не заплатили. Він впевнений в собі, напористий, шукає можливості самовираження. Для нього важлива свобода в оперативних діях, а також визнання як професіонала.</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Як заохотити</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Дайте можливість вчитися за рахунок компанії, </w:t>
      </w:r>
      <w:proofErr w:type="spellStart"/>
      <w:r w:rsidRPr="006901E7">
        <w:rPr>
          <w:rFonts w:ascii="Times New Roman" w:hAnsi="Times New Roman" w:cs="Times New Roman"/>
          <w:bCs/>
          <w:sz w:val="28"/>
          <w:szCs w:val="28"/>
        </w:rPr>
        <w:t>визнавайте</w:t>
      </w:r>
      <w:proofErr w:type="spellEnd"/>
      <w:r w:rsidRPr="006901E7">
        <w:rPr>
          <w:rFonts w:ascii="Times New Roman" w:hAnsi="Times New Roman" w:cs="Times New Roman"/>
          <w:bCs/>
          <w:sz w:val="28"/>
          <w:szCs w:val="28"/>
        </w:rPr>
        <w:t xml:space="preserve"> досягнення й не контролюйте кожен крок.</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Як покарати</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Ігноруйте особисті досягнення, змініть умови праці на гірше, заваліть рутинною роботою та контролюйте її виконання.</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Патріотичний тип</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“Патріоту” важливо, щоб його цінували і поважали. При цьому він сам піклується про інших працівників. Йому потрібна ідея, яка буде ним рухати. Готовий жертвувати своїми інтересами заради інтересів компанії, але потребує підтримки керівника.</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Як заохотити</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Хваліть на очах всього колективу, </w:t>
      </w:r>
      <w:proofErr w:type="spellStart"/>
      <w:r w:rsidRPr="006901E7">
        <w:rPr>
          <w:rFonts w:ascii="Times New Roman" w:hAnsi="Times New Roman" w:cs="Times New Roman"/>
          <w:bCs/>
          <w:sz w:val="28"/>
          <w:szCs w:val="28"/>
        </w:rPr>
        <w:t>визнавайте</w:t>
      </w:r>
      <w:proofErr w:type="spellEnd"/>
      <w:r w:rsidRPr="006901E7">
        <w:rPr>
          <w:rFonts w:ascii="Times New Roman" w:hAnsi="Times New Roman" w:cs="Times New Roman"/>
          <w:bCs/>
          <w:sz w:val="28"/>
          <w:szCs w:val="28"/>
        </w:rPr>
        <w:t xml:space="preserve"> його досягнення публічно.  Запропонуйте увійти в раду директорів або відвідувати стратегічні зібрання.</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Як покарати</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Хваліть інших працівників на очах “патріота”, але його самого ігноруйте. Пригрозіть звільненням.</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Хазяйський тип</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Чудово виконує свою роботу, прораховує кожну дрібницю. Добровільно бере на себе відповідальність. Йому надзвичайно важливо відчувати свободу дій, не терпить контролю.</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Як заохотити</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Рядовому працівнику дайте можливість повністю відповідати за свою ділянку роботи. Керівнику дайте можливість впливати на стратегічні рішення.</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Як </w:t>
      </w:r>
      <w:r w:rsidRPr="006901E7">
        <w:rPr>
          <w:rFonts w:ascii="Times New Roman" w:hAnsi="Times New Roman" w:cs="Times New Roman"/>
          <w:bCs/>
          <w:sz w:val="28"/>
          <w:szCs w:val="28"/>
        </w:rPr>
        <w:lastRenderedPageBreak/>
        <w:t>покарати</w:t>
      </w:r>
      <w:r w:rsidR="00D95CAB">
        <w:rPr>
          <w:rFonts w:ascii="Times New Roman" w:hAnsi="Times New Roman" w:cs="Times New Roman"/>
          <w:bCs/>
          <w:sz w:val="28"/>
          <w:szCs w:val="28"/>
        </w:rPr>
        <w:t xml:space="preserve">. </w:t>
      </w:r>
      <w:r w:rsidRPr="006901E7">
        <w:rPr>
          <w:rFonts w:ascii="Times New Roman" w:hAnsi="Times New Roman" w:cs="Times New Roman"/>
          <w:bCs/>
          <w:sz w:val="28"/>
          <w:szCs w:val="28"/>
        </w:rPr>
        <w:t>Контролюйте їх роботу, вказуйте що та як потрібно робити.</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Люмпенізований тип</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“Люмпен” не хоче працювати в принципі, робить стільки, скільки достатньо, щоб його не звільнили. Йому не важливо, яку роботу він буде виконувати. Погодиться на низьку оплату праці при умові, що інші не будуть заробляти більше. Низька кваліфікація, активність та відповідальність.</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Як заохотити</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Давайте чіткі та легкі завдання. Піклуйтеся про нього, залучайте метод “батога і пряника”.</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Як покарати</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Пригрозіть звільненням, не вирішуйте його матеріальних проблем, не давайте бонусів і </w:t>
      </w:r>
      <w:proofErr w:type="spellStart"/>
      <w:r w:rsidRPr="006901E7">
        <w:rPr>
          <w:rFonts w:ascii="Times New Roman" w:hAnsi="Times New Roman" w:cs="Times New Roman"/>
          <w:bCs/>
          <w:sz w:val="28"/>
          <w:szCs w:val="28"/>
        </w:rPr>
        <w:t>тд</w:t>
      </w:r>
      <w:proofErr w:type="spellEnd"/>
      <w:r w:rsidRPr="006901E7">
        <w:rPr>
          <w:rFonts w:ascii="Times New Roman" w:hAnsi="Times New Roman" w:cs="Times New Roman"/>
          <w:bCs/>
          <w:sz w:val="28"/>
          <w:szCs w:val="28"/>
        </w:rPr>
        <w:t>.</w:t>
      </w:r>
    </w:p>
    <w:p w14:paraId="5DF7E6CE"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Рівні мотивації</w:t>
      </w:r>
      <w:r w:rsidR="007C1238">
        <w:rPr>
          <w:rFonts w:ascii="Times New Roman" w:hAnsi="Times New Roman" w:cs="Times New Roman"/>
          <w:bCs/>
          <w:sz w:val="28"/>
          <w:szCs w:val="28"/>
        </w:rPr>
        <w:t xml:space="preserve">. </w:t>
      </w:r>
      <w:r w:rsidRPr="006901E7">
        <w:rPr>
          <w:rFonts w:ascii="Times New Roman" w:hAnsi="Times New Roman" w:cs="Times New Roman"/>
          <w:bCs/>
          <w:sz w:val="28"/>
          <w:szCs w:val="28"/>
        </w:rPr>
        <w:t xml:space="preserve">Хочемо познайомити вас із ще однією класифікацією, яку часто використовують при підборі нового працівника в компанію. Це розподіл мотивації на 4 рівні: </w:t>
      </w:r>
    </w:p>
    <w:p w14:paraId="0A5E5C2F"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Гроші</w:t>
      </w:r>
    </w:p>
    <w:p w14:paraId="61032767"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Особиста вигода</w:t>
      </w:r>
    </w:p>
    <w:p w14:paraId="510B7A53"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Особисті переконання</w:t>
      </w:r>
    </w:p>
    <w:p w14:paraId="4060AF2C"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Почуття обов’язку</w:t>
      </w:r>
    </w:p>
    <w:p w14:paraId="582D0FD6"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1. Часто гроші вважають основним </w:t>
      </w:r>
      <w:proofErr w:type="spellStart"/>
      <w:r w:rsidRPr="006901E7">
        <w:rPr>
          <w:rFonts w:ascii="Times New Roman" w:hAnsi="Times New Roman" w:cs="Times New Roman"/>
          <w:bCs/>
          <w:sz w:val="28"/>
          <w:szCs w:val="28"/>
        </w:rPr>
        <w:t>мотиватором</w:t>
      </w:r>
      <w:proofErr w:type="spellEnd"/>
      <w:r w:rsidRPr="006901E7">
        <w:rPr>
          <w:rFonts w:ascii="Times New Roman" w:hAnsi="Times New Roman" w:cs="Times New Roman"/>
          <w:bCs/>
          <w:sz w:val="28"/>
          <w:szCs w:val="28"/>
        </w:rPr>
        <w:t>, хоча він є найслабшим. Основне, що цікавить такого працівника, - яку заробітну плату та премії він буде отримувати. Він може добре працювати задля матеріальної вигоди, при цьому він найбільш нестабільний та нелояльний до компанії. Легко піде в іншу компанію, якщо там запропонують вище заробітну плату.</w:t>
      </w:r>
    </w:p>
    <w:p w14:paraId="53C57150"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2. Особиста вигода - другий рівень мотивації. Не варто плутати з грошовою мотивацією. Цього працівника більше цікавить соціальний пакет, оплачувані відпустки/дорога/обіди, зручний стілець, світлий/темний/прохолодний/теплий офіс. Йому важливіше те, що він отримає, аніж те, що він дасть. Не буде проявляти ні ініціативи, ні роботи на результат.</w:t>
      </w:r>
    </w:p>
    <w:p w14:paraId="5898EB78"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3. Третій рівень мотивації - особисті переконання. Цей працівник думає: “Мені подобається цим займатися, я хочу продовжувати це робити”. На співбесіді </w:t>
      </w:r>
      <w:r w:rsidRPr="006901E7">
        <w:rPr>
          <w:rFonts w:ascii="Times New Roman" w:hAnsi="Times New Roman" w:cs="Times New Roman"/>
          <w:bCs/>
          <w:sz w:val="28"/>
          <w:szCs w:val="28"/>
        </w:rPr>
        <w:lastRenderedPageBreak/>
        <w:t>буде запитувати про зміст роботи, про саму компанію. Зазвичай, багато дає компанії, тому що не тільки може, але й хоче виконувати свою роботу.</w:t>
      </w:r>
    </w:p>
    <w:p w14:paraId="7D8E3986"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4. Найвищий рівень - почуття обов’язку. Нічого не вимагає від своєї роботи. Ці люди відчувають обов’язок перед компанією, працівниками, керівником й  часто готові “розірватися на шматки” заради спільної цілі.</w:t>
      </w:r>
    </w:p>
    <w:p w14:paraId="5441CF33"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Не забувайте, що працівники з одним типом та рівнем мотивації зустрічаються </w:t>
      </w:r>
      <w:proofErr w:type="spellStart"/>
      <w:r w:rsidRPr="006901E7">
        <w:rPr>
          <w:rFonts w:ascii="Times New Roman" w:hAnsi="Times New Roman" w:cs="Times New Roman"/>
          <w:bCs/>
          <w:sz w:val="28"/>
          <w:szCs w:val="28"/>
        </w:rPr>
        <w:t>рідко</w:t>
      </w:r>
      <w:proofErr w:type="spellEnd"/>
      <w:r w:rsidRPr="006901E7">
        <w:rPr>
          <w:rFonts w:ascii="Times New Roman" w:hAnsi="Times New Roman" w:cs="Times New Roman"/>
          <w:bCs/>
          <w:sz w:val="28"/>
          <w:szCs w:val="28"/>
        </w:rPr>
        <w:t>. Звертайте увагу на переважний.</w:t>
      </w:r>
    </w:p>
    <w:p w14:paraId="7BB6CBBD"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Як враховувати рівні та тип мотивації на етапі відбору?</w:t>
      </w:r>
    </w:p>
    <w:p w14:paraId="2EB3074D"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Визначення рівня та типу мотивації допомагає як в управлінні, так і в підборі персоналу.</w:t>
      </w:r>
    </w:p>
    <w:p w14:paraId="252BCF58"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Перед тим, як шукати нового працівника, проаналізуйте вашу систему мотивації, а також посаду, яку він буде займати.</w:t>
      </w:r>
    </w:p>
    <w:p w14:paraId="1CBE298E"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Приклад:</w:t>
      </w:r>
    </w:p>
    <w:p w14:paraId="464CE41C"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 xml:space="preserve">Не виключення, що вам потрібен працівник, якого перед усім мотивуватимуть гроші. Наприклад, якщо ви шукаєте менеджера з продажу, який отримуватиме грошову винагороду за результат. </w:t>
      </w:r>
    </w:p>
    <w:p w14:paraId="0ED7D081" w14:textId="77777777" w:rsidR="006901E7" w:rsidRPr="006901E7" w:rsidRDefault="006901E7" w:rsidP="006901E7">
      <w:pPr>
        <w:suppressAutoHyphens/>
        <w:spacing w:after="0" w:line="360" w:lineRule="auto"/>
        <w:ind w:firstLine="720"/>
        <w:jc w:val="both"/>
        <w:rPr>
          <w:rFonts w:ascii="Times New Roman" w:hAnsi="Times New Roman" w:cs="Times New Roman"/>
          <w:bCs/>
          <w:sz w:val="28"/>
          <w:szCs w:val="28"/>
        </w:rPr>
      </w:pPr>
      <w:r w:rsidRPr="006901E7">
        <w:rPr>
          <w:rFonts w:ascii="Times New Roman" w:hAnsi="Times New Roman" w:cs="Times New Roman"/>
          <w:bCs/>
          <w:sz w:val="28"/>
          <w:szCs w:val="28"/>
        </w:rPr>
        <w:t>Мотивуватися грошима може як інструментальний тип, так і люмпенізований. Якщо перший принесе користь і компанії, і собі, то другий шукатиме користь виключно для себе самого.</w:t>
      </w:r>
    </w:p>
    <w:p w14:paraId="08669F89" w14:textId="77777777" w:rsidR="006901E7" w:rsidRPr="006901E7" w:rsidRDefault="006901E7" w:rsidP="00A16F9E">
      <w:pPr>
        <w:suppressAutoHyphens/>
        <w:spacing w:after="0" w:line="240" w:lineRule="auto"/>
        <w:jc w:val="both"/>
        <w:rPr>
          <w:rFonts w:ascii="Times New Roman" w:hAnsi="Times New Roman" w:cs="Times New Roman"/>
          <w:b/>
          <w:bCs/>
          <w:sz w:val="28"/>
          <w:szCs w:val="28"/>
        </w:rPr>
      </w:pPr>
    </w:p>
    <w:p w14:paraId="640306DC" w14:textId="77777777" w:rsidR="00A16F9E" w:rsidRPr="006901E7" w:rsidRDefault="00A16F9E" w:rsidP="00190C9C">
      <w:pPr>
        <w:suppressAutoHyphens/>
        <w:spacing w:after="0" w:line="240" w:lineRule="auto"/>
        <w:jc w:val="both"/>
        <w:rPr>
          <w:rFonts w:ascii="Times New Roman" w:hAnsi="Times New Roman" w:cs="Times New Roman"/>
          <w:sz w:val="28"/>
          <w:szCs w:val="28"/>
        </w:rPr>
      </w:pPr>
    </w:p>
    <w:p w14:paraId="632B19AF" w14:textId="77777777" w:rsidR="00A16F9E" w:rsidRPr="006901E7" w:rsidRDefault="00FF164C" w:rsidP="007C1238">
      <w:pPr>
        <w:spacing w:after="0" w:line="240" w:lineRule="auto"/>
        <w:ind w:firstLine="720"/>
        <w:rPr>
          <w:rFonts w:ascii="Times New Roman" w:hAnsi="Times New Roman" w:cs="Times New Roman"/>
          <w:b/>
          <w:sz w:val="28"/>
          <w:szCs w:val="28"/>
        </w:rPr>
      </w:pPr>
      <w:r w:rsidRPr="006901E7">
        <w:rPr>
          <w:rFonts w:ascii="Times New Roman" w:hAnsi="Times New Roman" w:cs="Times New Roman"/>
          <w:b/>
          <w:sz w:val="28"/>
          <w:szCs w:val="28"/>
          <w:u w:val="single"/>
        </w:rPr>
        <w:t>ТЕМА 14.</w:t>
      </w:r>
      <w:r w:rsidR="007C1238">
        <w:rPr>
          <w:rFonts w:ascii="Times New Roman" w:hAnsi="Times New Roman" w:cs="Times New Roman"/>
          <w:b/>
          <w:sz w:val="28"/>
          <w:szCs w:val="28"/>
          <w:u w:val="single"/>
        </w:rPr>
        <w:t xml:space="preserve"> </w:t>
      </w:r>
      <w:r w:rsidR="00A16F9E" w:rsidRPr="006901E7">
        <w:rPr>
          <w:rFonts w:ascii="Times New Roman" w:hAnsi="Times New Roman" w:cs="Times New Roman"/>
          <w:b/>
          <w:sz w:val="28"/>
          <w:szCs w:val="28"/>
        </w:rPr>
        <w:t>Оцінка та атестація персоналу.</w:t>
      </w:r>
    </w:p>
    <w:p w14:paraId="078540C5" w14:textId="77777777" w:rsidR="000B5591" w:rsidRPr="006901E7" w:rsidRDefault="000B5591" w:rsidP="007C1238">
      <w:pPr>
        <w:spacing w:after="0" w:line="240" w:lineRule="auto"/>
        <w:ind w:firstLine="720"/>
        <w:rPr>
          <w:rFonts w:ascii="Times New Roman" w:hAnsi="Times New Roman" w:cs="Times New Roman"/>
          <w:b/>
          <w:sz w:val="28"/>
          <w:szCs w:val="28"/>
        </w:rPr>
      </w:pPr>
    </w:p>
    <w:p w14:paraId="1E127227" w14:textId="77777777" w:rsidR="00FF164C" w:rsidRPr="006901E7" w:rsidRDefault="00FF164C" w:rsidP="007C1238">
      <w:pPr>
        <w:spacing w:after="0" w:line="240" w:lineRule="auto"/>
        <w:ind w:firstLine="720"/>
        <w:rPr>
          <w:rFonts w:ascii="Times New Roman" w:hAnsi="Times New Roman" w:cs="Times New Roman"/>
          <w:b/>
          <w:sz w:val="28"/>
          <w:szCs w:val="28"/>
        </w:rPr>
      </w:pPr>
      <w:r w:rsidRPr="006901E7">
        <w:rPr>
          <w:rFonts w:ascii="Times New Roman" w:hAnsi="Times New Roman" w:cs="Times New Roman"/>
          <w:b/>
          <w:sz w:val="28"/>
          <w:szCs w:val="28"/>
        </w:rPr>
        <w:t>Питання лекції:</w:t>
      </w:r>
    </w:p>
    <w:p w14:paraId="44B1F891" w14:textId="77777777" w:rsidR="00A16F9E" w:rsidRPr="006901E7" w:rsidRDefault="00A16F9E" w:rsidP="007C1238">
      <w:pPr>
        <w:numPr>
          <w:ilvl w:val="0"/>
          <w:numId w:val="38"/>
        </w:numPr>
        <w:suppressAutoHyphens/>
        <w:spacing w:after="0" w:line="240" w:lineRule="auto"/>
        <w:ind w:left="0" w:firstLine="720"/>
        <w:rPr>
          <w:rFonts w:ascii="Times New Roman" w:hAnsi="Times New Roman" w:cs="Times New Roman"/>
          <w:sz w:val="28"/>
          <w:szCs w:val="28"/>
        </w:rPr>
      </w:pPr>
      <w:r w:rsidRPr="006901E7">
        <w:rPr>
          <w:rFonts w:ascii="Times New Roman" w:hAnsi="Times New Roman" w:cs="Times New Roman"/>
          <w:sz w:val="28"/>
          <w:szCs w:val="28"/>
        </w:rPr>
        <w:t>Зміст понять «оцінювання» й «атестація».</w:t>
      </w:r>
    </w:p>
    <w:p w14:paraId="7A99A791" w14:textId="77777777" w:rsidR="00A16F9E" w:rsidRPr="006901E7" w:rsidRDefault="00A16F9E" w:rsidP="007C1238">
      <w:pPr>
        <w:numPr>
          <w:ilvl w:val="0"/>
          <w:numId w:val="38"/>
        </w:numPr>
        <w:suppressAutoHyphens/>
        <w:spacing w:after="0" w:line="240" w:lineRule="auto"/>
        <w:ind w:left="0" w:firstLine="720"/>
        <w:rPr>
          <w:rFonts w:ascii="Times New Roman" w:hAnsi="Times New Roman" w:cs="Times New Roman"/>
          <w:sz w:val="28"/>
          <w:szCs w:val="28"/>
        </w:rPr>
      </w:pPr>
      <w:r w:rsidRPr="006901E7">
        <w:rPr>
          <w:rFonts w:ascii="Times New Roman" w:hAnsi="Times New Roman" w:cs="Times New Roman"/>
          <w:sz w:val="28"/>
          <w:szCs w:val="28"/>
        </w:rPr>
        <w:t>Оцінка персоналу як соціальна технологія.</w:t>
      </w:r>
    </w:p>
    <w:p w14:paraId="73BE5E28" w14:textId="77777777" w:rsidR="00FF164C" w:rsidRPr="006901E7" w:rsidRDefault="00A16F9E" w:rsidP="007C1238">
      <w:pPr>
        <w:numPr>
          <w:ilvl w:val="0"/>
          <w:numId w:val="38"/>
        </w:numPr>
        <w:suppressAutoHyphens/>
        <w:spacing w:after="0" w:line="240" w:lineRule="auto"/>
        <w:ind w:left="0" w:firstLine="720"/>
        <w:rPr>
          <w:rFonts w:ascii="Times New Roman" w:hAnsi="Times New Roman" w:cs="Times New Roman"/>
          <w:sz w:val="28"/>
          <w:szCs w:val="28"/>
        </w:rPr>
      </w:pPr>
      <w:r w:rsidRPr="006901E7">
        <w:rPr>
          <w:rFonts w:ascii="Times New Roman" w:hAnsi="Times New Roman" w:cs="Times New Roman"/>
          <w:sz w:val="28"/>
          <w:szCs w:val="28"/>
        </w:rPr>
        <w:t>Методи і технології оцінки персонал</w:t>
      </w:r>
      <w:r w:rsidR="00FF164C" w:rsidRPr="006901E7">
        <w:rPr>
          <w:rFonts w:ascii="Times New Roman" w:hAnsi="Times New Roman" w:cs="Times New Roman"/>
          <w:sz w:val="28"/>
          <w:szCs w:val="28"/>
        </w:rPr>
        <w:t>у. Структуроване есе керівника.</w:t>
      </w:r>
    </w:p>
    <w:p w14:paraId="692F27BA" w14:textId="77777777" w:rsidR="00A16F9E" w:rsidRPr="006901E7" w:rsidRDefault="00A16F9E" w:rsidP="007C1238">
      <w:pPr>
        <w:numPr>
          <w:ilvl w:val="0"/>
          <w:numId w:val="38"/>
        </w:numPr>
        <w:suppressAutoHyphens/>
        <w:spacing w:after="0" w:line="240" w:lineRule="auto"/>
        <w:ind w:left="0" w:firstLine="720"/>
        <w:jc w:val="both"/>
        <w:rPr>
          <w:rFonts w:ascii="Times New Roman" w:hAnsi="Times New Roman" w:cs="Times New Roman"/>
          <w:sz w:val="28"/>
          <w:szCs w:val="28"/>
        </w:rPr>
      </w:pPr>
      <w:r w:rsidRPr="006901E7">
        <w:rPr>
          <w:rFonts w:ascii="Times New Roman" w:hAnsi="Times New Roman" w:cs="Times New Roman"/>
          <w:sz w:val="28"/>
          <w:szCs w:val="28"/>
        </w:rPr>
        <w:t>Атестування державних службовців та категорій працюючих, що визначені законом.</w:t>
      </w:r>
    </w:p>
    <w:p w14:paraId="51140CDF" w14:textId="77777777" w:rsidR="00A16F9E" w:rsidRPr="006901E7" w:rsidRDefault="00A16F9E" w:rsidP="007C1238">
      <w:pPr>
        <w:suppressAutoHyphens/>
        <w:spacing w:after="0" w:line="240" w:lineRule="auto"/>
        <w:ind w:firstLine="720"/>
        <w:jc w:val="both"/>
        <w:rPr>
          <w:rFonts w:ascii="Times New Roman" w:hAnsi="Times New Roman" w:cs="Times New Roman"/>
          <w:sz w:val="24"/>
          <w:szCs w:val="24"/>
        </w:rPr>
      </w:pPr>
    </w:p>
    <w:p w14:paraId="093E9BFC" w14:textId="77777777" w:rsidR="00A16F9E" w:rsidRPr="006901E7" w:rsidRDefault="00A16F9E" w:rsidP="007C1238">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1</w:t>
      </w:r>
    </w:p>
    <w:p w14:paraId="41F2C546" w14:textId="77777777" w:rsidR="00FF164C" w:rsidRPr="006901E7" w:rsidRDefault="00FF164C"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lastRenderedPageBreak/>
        <w:t xml:space="preserve">Ефективність діяльності будь-якої організації значною мірою визначається ступенем відповідності індивідів, які в ній працюють, робочим місцям, які вони займають. Лише за такої відповідності організація та індивіди досягають цілей свого розвитку. Виявити ступінь відповідності індивідів вимогам їхніх робочих місць можна в процесі оцінювання, яке є однією з ключових функцій управління персоналом. Будь-яка оцінка є наслідком порівняння об’єкта з певними еталонами, нормативними вимогами, загальновідомими параметрами. Не є винятком і оцінка персоналу, яка передбачає порівняння певних характеристик людини –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-кваліфікаційного рівня, ділових якостей, результатів праці – з відповідними параметрами, вимогами, еталонами. Навіть такі суто індивідуальні риси людини, як краса, розум, сила, ретельність, завжди визначаються «проти чогось», а отже, підлягають оцінюванню. Отже, правомірним є твердження, що оцінювати персонал – це значить порівнювати «ідеального» працівника з тією реальною людиною, що працює в конкретній фірмі на конкретній посаді. Оцінка персоналу полягає у визначенні того, якою мірою кожний працівник досягає очікуваних результатів праці й відповідає тим вимогам, які випливають із його</w:t>
      </w:r>
      <w:r w:rsidR="000B5591" w:rsidRPr="006901E7">
        <w:rPr>
          <w:rFonts w:ascii="Times New Roman" w:hAnsi="Times New Roman" w:cs="Times New Roman"/>
          <w:sz w:val="28"/>
          <w:szCs w:val="28"/>
        </w:rPr>
        <w:t xml:space="preserve"> виробничих завдань.</w:t>
      </w:r>
    </w:p>
    <w:p w14:paraId="1986E726" w14:textId="77777777" w:rsidR="00FF164C" w:rsidRPr="006901E7" w:rsidRDefault="000B5591" w:rsidP="0005250F">
      <w:pPr>
        <w:suppressAutoHyphens/>
        <w:spacing w:after="0" w:line="360" w:lineRule="auto"/>
        <w:ind w:firstLine="720"/>
        <w:jc w:val="both"/>
        <w:rPr>
          <w:rFonts w:ascii="Times New Roman" w:hAnsi="Times New Roman" w:cs="Times New Roman"/>
          <w:sz w:val="28"/>
          <w:szCs w:val="28"/>
        </w:rPr>
      </w:pPr>
      <w:proofErr w:type="spellStart"/>
      <w:r w:rsidRPr="006901E7">
        <w:rPr>
          <w:rFonts w:ascii="Times New Roman" w:hAnsi="Times New Roman" w:cs="Times New Roman"/>
          <w:sz w:val="28"/>
          <w:szCs w:val="28"/>
        </w:rPr>
        <w:t>Завіновська</w:t>
      </w:r>
      <w:proofErr w:type="spellEnd"/>
      <w:r w:rsidRPr="006901E7">
        <w:rPr>
          <w:rFonts w:ascii="Times New Roman" w:hAnsi="Times New Roman" w:cs="Times New Roman"/>
          <w:sz w:val="28"/>
          <w:szCs w:val="28"/>
        </w:rPr>
        <w:t xml:space="preserve"> Г. вважає, що оцінку персоналу можна розглядати як елемент управління і як система атестації кадрів, що застосовується в організації в тій чи іншій модифікації. У той же час це необхідний засіб вивчення якісного складу кадрового потенціалу організації, його сильних і слабких сторін, а також основа для удосконалення індивідуальних трудових здібностей працівника і підвищення його кваліфікації. Оскільки результати оцінки визначають положення працівника на виробництві і перспективу його переміщення, то вони є важливим мотиваційним фактором покращення трудової діяльності і відношення до праці. На думку Колота А. оцінка персоналу – надто складна управлінська проблема. Варто визнати, що в теоретичному й методичному планах вона недостатньо розроблена. На практиці застосовується безліч </w:t>
      </w:r>
      <w:proofErr w:type="spellStart"/>
      <w:r w:rsidRPr="006901E7">
        <w:rPr>
          <w:rFonts w:ascii="Times New Roman" w:hAnsi="Times New Roman" w:cs="Times New Roman"/>
          <w:sz w:val="28"/>
          <w:szCs w:val="28"/>
        </w:rPr>
        <w:t>методик</w:t>
      </w:r>
      <w:proofErr w:type="spellEnd"/>
      <w:r w:rsidRPr="006901E7">
        <w:rPr>
          <w:rFonts w:ascii="Times New Roman" w:hAnsi="Times New Roman" w:cs="Times New Roman"/>
          <w:sz w:val="28"/>
          <w:szCs w:val="28"/>
        </w:rPr>
        <w:t xml:space="preserve">, способів оцінки, які </w:t>
      </w:r>
      <w:r w:rsidRPr="006901E7">
        <w:rPr>
          <w:rFonts w:ascii="Times New Roman" w:hAnsi="Times New Roman" w:cs="Times New Roman"/>
          <w:sz w:val="28"/>
          <w:szCs w:val="28"/>
        </w:rPr>
        <w:lastRenderedPageBreak/>
        <w:t xml:space="preserve">дають різні за рівнем об’єктивності результати. Зазначимо, що і в зарубіжній практиці бракує ідеальних </w:t>
      </w:r>
      <w:proofErr w:type="spellStart"/>
      <w:r w:rsidRPr="006901E7">
        <w:rPr>
          <w:rFonts w:ascii="Times New Roman" w:hAnsi="Times New Roman" w:cs="Times New Roman"/>
          <w:sz w:val="28"/>
          <w:szCs w:val="28"/>
        </w:rPr>
        <w:t>методик</w:t>
      </w:r>
      <w:proofErr w:type="spellEnd"/>
      <w:r w:rsidRPr="006901E7">
        <w:rPr>
          <w:rFonts w:ascii="Times New Roman" w:hAnsi="Times New Roman" w:cs="Times New Roman"/>
          <w:sz w:val="28"/>
          <w:szCs w:val="28"/>
        </w:rPr>
        <w:t xml:space="preserve"> оцінки персоналу, а науковці і практики нерідко дотримуються протилежних думок про доцільність застосування тих чи інших методів оцінки персоналу або про рівень їх об’єктивності. Англійський економіст </w:t>
      </w:r>
      <w:proofErr w:type="spellStart"/>
      <w:r w:rsidRPr="006901E7">
        <w:rPr>
          <w:rFonts w:ascii="Times New Roman" w:hAnsi="Times New Roman" w:cs="Times New Roman"/>
          <w:sz w:val="28"/>
          <w:szCs w:val="28"/>
        </w:rPr>
        <w:t>Паттен</w:t>
      </w:r>
      <w:proofErr w:type="spellEnd"/>
      <w:r w:rsidRPr="006901E7">
        <w:rPr>
          <w:rFonts w:ascii="Times New Roman" w:hAnsi="Times New Roman" w:cs="Times New Roman"/>
          <w:sz w:val="28"/>
          <w:szCs w:val="28"/>
        </w:rPr>
        <w:t xml:space="preserve"> Томас Х. зазначає, що питання полягає не в тому, оцінювати персонал чи ні (адже така оцінка в той чи інший спосіб відбувається в реальному житті завжди), а в тому, чому віддавати перевагу: методичній системі чи неформальним оцінкам. Визначення цінності працівника на основі аналізу рис його характеру не дає надійних висновків, які до того ж легко спростувати, посилаючись на їхній «суб’єктивізм». Тому краще оцінювати 270 працівників за результатами їхньої праці й поведінки. Але обов’язковими мають бути й особисті контакти керівника і підлеглого в ході оцінки останнього, бо такі контакти можуть стати ефективним стимулом для поліпшення роботи. Отже, проаналізувавши та узагальнивши погляди різних вчених на поняття «оцінювання персоналу» можна зробити висновок, що оцінювання персоналу – це виражений в усній або письмовій формі процес визначення трудового потенціалу працівників, рівня використання їхнього потенціалу, відповідності працівників наявним вимогам до посади (професії), міри ефективності їхньої трудової діяльності, а отже, визначення цінності працівників для підприємства, організації. За всієї різниці підходів до оцінки персоналу, які застосовуються в зарубіжній і вітчизняній практиці, їх об’єднує така загальна ознака, як приблизність оцінки. Проте відсутність ідеальних </w:t>
      </w:r>
      <w:proofErr w:type="spellStart"/>
      <w:r w:rsidRPr="006901E7">
        <w:rPr>
          <w:rFonts w:ascii="Times New Roman" w:hAnsi="Times New Roman" w:cs="Times New Roman"/>
          <w:sz w:val="28"/>
          <w:szCs w:val="28"/>
        </w:rPr>
        <w:t>методик</w:t>
      </w:r>
      <w:proofErr w:type="spellEnd"/>
      <w:r w:rsidRPr="006901E7">
        <w:rPr>
          <w:rFonts w:ascii="Times New Roman" w:hAnsi="Times New Roman" w:cs="Times New Roman"/>
          <w:sz w:val="28"/>
          <w:szCs w:val="28"/>
        </w:rPr>
        <w:t xml:space="preserve"> не знижує значущості практики оцінювання персоналу. Здоровий глузд підказує, що краще користуватися не до кінця досконалими методиками оцінки, ніж узагалі жодними. Слід пам’ятати, що найгірший вид оцінки – це її відсутність . На думку Уткіна Є. та </w:t>
      </w:r>
      <w:proofErr w:type="spellStart"/>
      <w:r w:rsidRPr="006901E7">
        <w:rPr>
          <w:rFonts w:ascii="Times New Roman" w:hAnsi="Times New Roman" w:cs="Times New Roman"/>
          <w:sz w:val="28"/>
          <w:szCs w:val="28"/>
        </w:rPr>
        <w:t>Кочеткова</w:t>
      </w:r>
      <w:proofErr w:type="spellEnd"/>
      <w:r w:rsidRPr="006901E7">
        <w:rPr>
          <w:rFonts w:ascii="Times New Roman" w:hAnsi="Times New Roman" w:cs="Times New Roman"/>
          <w:sz w:val="28"/>
          <w:szCs w:val="28"/>
        </w:rPr>
        <w:t xml:space="preserve"> А.,</w:t>
      </w:r>
      <w:r w:rsidR="0005250F" w:rsidRPr="006901E7">
        <w:rPr>
          <w:rFonts w:ascii="Times New Roman" w:hAnsi="Times New Roman" w:cs="Times New Roman"/>
          <w:sz w:val="28"/>
          <w:szCs w:val="28"/>
        </w:rPr>
        <w:t xml:space="preserve"> </w:t>
      </w:r>
      <w:r w:rsidRPr="006901E7">
        <w:rPr>
          <w:rFonts w:ascii="Times New Roman" w:hAnsi="Times New Roman" w:cs="Times New Roman"/>
          <w:sz w:val="28"/>
          <w:szCs w:val="28"/>
        </w:rPr>
        <w:t xml:space="preserve">ефективне управління працівниками вимагає періодичного їх оцінювання й атестування для вирішення таких питань: планування потреб у залученні нових працівників та переміщення наявних </w:t>
      </w:r>
      <w:r w:rsidRPr="006901E7">
        <w:rPr>
          <w:rFonts w:ascii="Times New Roman" w:hAnsi="Times New Roman" w:cs="Times New Roman"/>
          <w:sz w:val="28"/>
          <w:szCs w:val="28"/>
        </w:rPr>
        <w:lastRenderedPageBreak/>
        <w:t>всередині організації; звільнення працівників; підвищення їх кваліфікації і планування професійних кар’єр, створення резерву кадрів; визначення і диференціації винагород; підвищення ефективності мотивування праці та її якості; оптимізація обміну інформацією між керівниками і підлеглим; здійснення організаційних змін.</w:t>
      </w:r>
    </w:p>
    <w:p w14:paraId="675E52AD" w14:textId="77777777" w:rsidR="000B5591" w:rsidRPr="006901E7" w:rsidRDefault="000B5591"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Атестація працівників – процедура визначення рівня, кваліфікації знань, практичних навиків, ділових якостей працівників і встановлення їх відповідності (невідповідності) робочим місцям, посадам, які вони займають, виявлення їх потенц</w:t>
      </w:r>
      <w:r w:rsidR="0005250F" w:rsidRPr="006901E7">
        <w:rPr>
          <w:rFonts w:ascii="Times New Roman" w:hAnsi="Times New Roman" w:cs="Times New Roman"/>
          <w:sz w:val="28"/>
          <w:szCs w:val="28"/>
        </w:rPr>
        <w:t>іальних можливостей</w:t>
      </w:r>
      <w:r w:rsidRPr="006901E7">
        <w:rPr>
          <w:rFonts w:ascii="Times New Roman" w:hAnsi="Times New Roman" w:cs="Times New Roman"/>
          <w:sz w:val="28"/>
          <w:szCs w:val="28"/>
        </w:rPr>
        <w:t>. Система оцінювання персоналу – це цілеспрямовано підібрана і організована сукупність елементів і відношень між ними, спрямована на підвищення ефективності управління персоналом у контексті реалізації ціле</w:t>
      </w:r>
      <w:r w:rsidR="0005250F" w:rsidRPr="006901E7">
        <w:rPr>
          <w:rFonts w:ascii="Times New Roman" w:hAnsi="Times New Roman" w:cs="Times New Roman"/>
          <w:sz w:val="28"/>
          <w:szCs w:val="28"/>
        </w:rPr>
        <w:t>й і місії організації</w:t>
      </w:r>
      <w:r w:rsidRPr="006901E7">
        <w:rPr>
          <w:rFonts w:ascii="Times New Roman" w:hAnsi="Times New Roman" w:cs="Times New Roman"/>
          <w:sz w:val="28"/>
          <w:szCs w:val="28"/>
        </w:rPr>
        <w:t>. Як свідчить практика провідних країн світу, найдоцільнішим є конструювання і застосування систем оцінювання персоналу, сформованих із урахуванням таких критеріїв: – форми оцінювання (усне, письмове); – характеру оцінювання (формалізоване; неформалізоване); – діапазону оцінювання (часткове, комплексне); – періоду оцінювання (перманентне, періодичне); – мети оцінювання (ретроспективне, діагностичне, розвиваюче); – суб’єкта оцінювання (оцінювання безпосереднім керівником, зовнішнє, індивідуальне, колективне оцінювання); – предмета/критерії в оцінювання (оцінювання особистості, кваліфікації, поведінки, ефективності, змішане оцінювання); – способів отримання оцінок (абсолютні, відносні); – груп оцінюваних працівників (працівники фізичної праці, ІТП, працівники управл</w:t>
      </w:r>
      <w:r w:rsidR="0005250F" w:rsidRPr="006901E7">
        <w:rPr>
          <w:rFonts w:ascii="Times New Roman" w:hAnsi="Times New Roman" w:cs="Times New Roman"/>
          <w:sz w:val="28"/>
          <w:szCs w:val="28"/>
        </w:rPr>
        <w:t>іння, керівники, менеджери)</w:t>
      </w:r>
      <w:r w:rsidRPr="006901E7">
        <w:rPr>
          <w:rFonts w:ascii="Times New Roman" w:hAnsi="Times New Roman" w:cs="Times New Roman"/>
          <w:sz w:val="28"/>
          <w:szCs w:val="28"/>
        </w:rPr>
        <w:t xml:space="preserve">. Побудова системи оцінки персоналу в кожній організації є вкрай важливою й відповідальною справою. У загальному вигляді система оцінки персоналу містить такі блоки: 1. Зміст оцінки (об’єкт аналізу, ті конкретні якості людини, її трудової поведінки, показники результатів її праці, які потребують оцінки). 2. Система критеріїв оцінювання та їхнє вимірювання. 3. Система способів, методів та інструментів оцінювання. 4. </w:t>
      </w:r>
      <w:r w:rsidRPr="006901E7">
        <w:rPr>
          <w:rFonts w:ascii="Times New Roman" w:hAnsi="Times New Roman" w:cs="Times New Roman"/>
          <w:sz w:val="28"/>
          <w:szCs w:val="28"/>
        </w:rPr>
        <w:lastRenderedPageBreak/>
        <w:t>Процедура оцінювання, якою визначаються його порядок, місце проведення, суб’єкти, терміни й періодичність, а також технічні й організаційні засоби, що використовуються під час оцінювання персоналу</w:t>
      </w:r>
    </w:p>
    <w:p w14:paraId="2896A7B1" w14:textId="77777777" w:rsidR="00A16F9E" w:rsidRPr="006901E7" w:rsidRDefault="00A16F9E"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36ABF9E8" w14:textId="77777777" w:rsidR="000B5591" w:rsidRPr="006901E7" w:rsidRDefault="000B5591" w:rsidP="0005250F">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Оцінювання осіб, які надають трудові послуги організації, присутнє на всіх етапах їх трудової діяльності, тобто, в системі «вхід – діяльність – вихід». На етапі входу предметом оцінювання є найчастіше якості осіб, які претендують на працевлаштування, на етапі діяльності – трудова поведінка, а на етапі виходу – ефективність праці. Макарова І. вважає, що висновки оцінювання й атестування персоналу впливають на ефективність системи управління організацією і перебіг виробничо-господарських та управлінських процесів у ній. Цілі, функції та принципи оцінки персоналу можна згрупувати. Крушельницька О. вважає, що оцінка персоналу (самооцінка і зовнішня) виконує дві основні функції: орієнтуючу й стимулюючу. Орієнтуюча функція полягає втому, що кожна людина через оцінку з боку суспільства та за допомогою самооцінки усвідомлює себе, свій стан і поведінку, отримує можливість визначити напрямки і способи подальшої діяльності. Стимулююча функція оцінки виявляється в тому, що вона, породжуючи в людини переживання успіху чи невдачі, підтверджуючи правильність чи неправильність вибраної поведінки, спонукає людину до діяльності в певному напрямку.</w:t>
      </w:r>
    </w:p>
    <w:p w14:paraId="7E9F137E" w14:textId="77777777" w:rsidR="000B5591" w:rsidRPr="006901E7" w:rsidRDefault="000B5591"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Хміль Ф. виділяє дві основні функції оцінки персоналу – вимірювальну і розвиваючу. Вимірювальна функція полягає в отриманні даних про працівника щодо рівня його попередньої і теперішньої праці, її якості, виконуваних ним обов’язків, ступеня його відповідальності вимогам робочого місця. Розвиваюча функція реалізується під час аналізу можливостей працівника щодо розвитку інтелектуального, ділового потенціалу, умінь, підвищення </w:t>
      </w:r>
      <w:r w:rsidR="0005250F" w:rsidRPr="006901E7">
        <w:rPr>
          <w:rFonts w:ascii="Times New Roman" w:hAnsi="Times New Roman" w:cs="Times New Roman"/>
          <w:sz w:val="28"/>
          <w:szCs w:val="28"/>
        </w:rPr>
        <w:t>рівня кваліфікації</w:t>
      </w:r>
      <w:r w:rsidRPr="006901E7">
        <w:rPr>
          <w:rFonts w:ascii="Times New Roman" w:hAnsi="Times New Roman" w:cs="Times New Roman"/>
          <w:sz w:val="28"/>
          <w:szCs w:val="28"/>
        </w:rPr>
        <w:t>. На нашу думку оцінка персоналу виконує всі розглянуті функції, які виділяли у своїх дослідженнях Хміль Ф. та Крушельницька</w:t>
      </w:r>
      <w:r w:rsidR="0005250F" w:rsidRPr="006901E7">
        <w:rPr>
          <w:rFonts w:ascii="Times New Roman" w:hAnsi="Times New Roman" w:cs="Times New Roman"/>
          <w:sz w:val="28"/>
          <w:szCs w:val="28"/>
        </w:rPr>
        <w:t xml:space="preserve"> </w:t>
      </w:r>
      <w:r w:rsidRPr="006901E7">
        <w:rPr>
          <w:rFonts w:ascii="Times New Roman" w:hAnsi="Times New Roman" w:cs="Times New Roman"/>
          <w:sz w:val="28"/>
          <w:szCs w:val="28"/>
        </w:rPr>
        <w:t xml:space="preserve">О., тому їх доцільно об’єднати. На </w:t>
      </w:r>
      <w:r w:rsidRPr="006901E7">
        <w:rPr>
          <w:rFonts w:ascii="Times New Roman" w:hAnsi="Times New Roman" w:cs="Times New Roman"/>
          <w:sz w:val="28"/>
          <w:szCs w:val="28"/>
        </w:rPr>
        <w:lastRenderedPageBreak/>
        <w:t>думку Колота А. практика управління переконливо свідчить, що оцінка персоналу може повноцінно виконувати притаманні їй функції за умов побудови на принципах: – невідворотності (обов’язковості); – загальності (оцінюють кожного); Оцінка персоналу Функції Принципи Цілі орієнтуюча стимулююча вимірювальна розвиваюча невідворотності загальності систематичності всебічності об’єктивності гласності результативності Адміністрати</w:t>
      </w:r>
      <w:r w:rsidR="0005250F" w:rsidRPr="006901E7">
        <w:rPr>
          <w:rFonts w:ascii="Times New Roman" w:hAnsi="Times New Roman" w:cs="Times New Roman"/>
          <w:sz w:val="28"/>
          <w:szCs w:val="28"/>
        </w:rPr>
        <w:t>вна Інформативна Мотиваційна</w:t>
      </w:r>
      <w:r w:rsidRPr="006901E7">
        <w:rPr>
          <w:rFonts w:ascii="Times New Roman" w:hAnsi="Times New Roman" w:cs="Times New Roman"/>
          <w:sz w:val="28"/>
          <w:szCs w:val="28"/>
        </w:rPr>
        <w:t xml:space="preserve"> – систематичності (оцінка здійснюється постійно); – всебічності (оцінці підлягають усі сторони діяльності та особистості людини); – об’єктивності (використання достатньо повної системи показників для характеристики працівника, його діяльності та поведінки; використання достовірної інформаційної бази для розрахунку показників; охоплення достатньо тривалого періоду роботи і врахування динаміки результатів діяльності протягом цього періоду); – гласності (широкого ознайомлення персоналу з порядком і методикою проведення оцінки, доведення її результатів до всіх зацікавлених осіб); – демократизму (участі громадськості, залучення до оцінки колег і підлеглих); – результативності (обов’язкового й оперативного вжиття дійових заходів за р</w:t>
      </w:r>
      <w:r w:rsidR="0005250F" w:rsidRPr="006901E7">
        <w:rPr>
          <w:rFonts w:ascii="Times New Roman" w:hAnsi="Times New Roman" w:cs="Times New Roman"/>
          <w:sz w:val="28"/>
          <w:szCs w:val="28"/>
        </w:rPr>
        <w:t>езультатами оцінки)</w:t>
      </w:r>
      <w:r w:rsidRPr="006901E7">
        <w:rPr>
          <w:rFonts w:ascii="Times New Roman" w:hAnsi="Times New Roman" w:cs="Times New Roman"/>
          <w:sz w:val="28"/>
          <w:szCs w:val="28"/>
        </w:rPr>
        <w:t>. Метою оцінювання персоналу є отримання об’єктивних оцінок їхньої праці, в яких концентруються знання і досвід, ставлення до праці, внесок у кінцевий результат діяльності первинного трудового колективу й організації загалом. Це означає, що об’єктом оцінювання повинні бути не людина загалом, а тільки істотні її якості, властивості і дії з огляду на виконувану нею</w:t>
      </w:r>
      <w:r w:rsidR="0005250F" w:rsidRPr="006901E7">
        <w:rPr>
          <w:rFonts w:ascii="Times New Roman" w:hAnsi="Times New Roman" w:cs="Times New Roman"/>
          <w:sz w:val="28"/>
          <w:szCs w:val="28"/>
        </w:rPr>
        <w:t xml:space="preserve"> роботу та наслідки</w:t>
      </w:r>
      <w:r w:rsidRPr="006901E7">
        <w:rPr>
          <w:rFonts w:ascii="Times New Roman" w:hAnsi="Times New Roman" w:cs="Times New Roman"/>
          <w:sz w:val="28"/>
          <w:szCs w:val="28"/>
        </w:rPr>
        <w:t>. Основними цілями оцінки персоналу є: – адміністративна, яка полягає в прийнятті кадрових рішень на об’єктивній і регулярній основі (розміщення кадрів, їх переміщення та оплата праці); – інформативна – забезпечення керівників необхідними даними про кількісний та якісний склад персоналу; – мотиваційна – орієнтація працівників на покрашення трудової діяльності в потрібному для о</w:t>
      </w:r>
      <w:r w:rsidR="0005250F" w:rsidRPr="006901E7">
        <w:rPr>
          <w:rFonts w:ascii="Times New Roman" w:hAnsi="Times New Roman" w:cs="Times New Roman"/>
          <w:sz w:val="28"/>
          <w:szCs w:val="28"/>
        </w:rPr>
        <w:t>рганізації напрямку</w:t>
      </w:r>
      <w:r w:rsidRPr="006901E7">
        <w:rPr>
          <w:rFonts w:ascii="Times New Roman" w:hAnsi="Times New Roman" w:cs="Times New Roman"/>
          <w:sz w:val="28"/>
          <w:szCs w:val="28"/>
        </w:rPr>
        <w:t xml:space="preserve">. Із всієї сукупності цілей і напрямків проведення оцінки персоналу виділяють основну – покращення </w:t>
      </w:r>
      <w:r w:rsidRPr="006901E7">
        <w:rPr>
          <w:rFonts w:ascii="Times New Roman" w:hAnsi="Times New Roman" w:cs="Times New Roman"/>
          <w:sz w:val="28"/>
          <w:szCs w:val="28"/>
        </w:rPr>
        <w:lastRenderedPageBreak/>
        <w:t>управління діяльністю організації. Підприємство не може розраховувати на довготривалий розвиток без ефективного управління людьми та організації їх діяльності. Основою забезпечення цього і є оцінка кадрів як відправна для удосконалення персоналу, його мотивації і відпо</w:t>
      </w:r>
      <w:r w:rsidR="0005250F" w:rsidRPr="006901E7">
        <w:rPr>
          <w:rFonts w:ascii="Times New Roman" w:hAnsi="Times New Roman" w:cs="Times New Roman"/>
          <w:sz w:val="28"/>
          <w:szCs w:val="28"/>
        </w:rPr>
        <w:t>відної оплати праці</w:t>
      </w:r>
      <w:r w:rsidRPr="006901E7">
        <w:rPr>
          <w:rFonts w:ascii="Times New Roman" w:hAnsi="Times New Roman" w:cs="Times New Roman"/>
          <w:sz w:val="28"/>
          <w:szCs w:val="28"/>
        </w:rPr>
        <w:t>. Проведення оцінки персоналу дозволяє: – планувати кар’єру та просування працівників по службі; – визначати рівень компетентності спеціалістів; – здійснювати перестановку кадрів з врахуванням компетентності і потенціалу працівників; – одержати психологічний портрет працівників організації; – проводити ефективний підбір потрібних спеціалістів; – вивчати специфіку міжособистісних відносин і психологічний клімат у колективі; – визначити міру задоволення і зацікавленості працівників в організації; – знаходити засоби для закріплення в організ</w:t>
      </w:r>
      <w:r w:rsidR="0005250F" w:rsidRPr="006901E7">
        <w:rPr>
          <w:rFonts w:ascii="Times New Roman" w:hAnsi="Times New Roman" w:cs="Times New Roman"/>
          <w:sz w:val="28"/>
          <w:szCs w:val="28"/>
        </w:rPr>
        <w:t>ації потрібних спеціалістів;</w:t>
      </w:r>
      <w:r w:rsidRPr="006901E7">
        <w:rPr>
          <w:rFonts w:ascii="Times New Roman" w:hAnsi="Times New Roman" w:cs="Times New Roman"/>
          <w:sz w:val="28"/>
          <w:szCs w:val="28"/>
        </w:rPr>
        <w:t xml:space="preserve"> – розробити ефективну систему мотивації трудової діяльності; – раціоналізувати м</w:t>
      </w:r>
      <w:r w:rsidR="0005250F" w:rsidRPr="006901E7">
        <w:rPr>
          <w:rFonts w:ascii="Times New Roman" w:hAnsi="Times New Roman" w:cs="Times New Roman"/>
          <w:sz w:val="28"/>
          <w:szCs w:val="28"/>
        </w:rPr>
        <w:t>етоди роботи з персоналом</w:t>
      </w:r>
      <w:r w:rsidRPr="006901E7">
        <w:rPr>
          <w:rFonts w:ascii="Times New Roman" w:hAnsi="Times New Roman" w:cs="Times New Roman"/>
          <w:sz w:val="28"/>
          <w:szCs w:val="28"/>
        </w:rPr>
        <w:t>. Важливим завданням оцінки с забезпечення зворотного зв’язку: працівник має знати, як оцінюються результати його діяльності, бажання якісного виконання його роботи з боку керівництва. Оцінка повинна розглядатись відкрито, повинні обговорюватися досягнення працівника та вибиратися шляхи покращення його діяльності. Працівники мають знати, які помилки були з їхньої вини, а які залежать від внутрішніх умов підприємства. Це дозволяє скорегувати як поведінку працівників, т</w:t>
      </w:r>
      <w:r w:rsidR="0005250F" w:rsidRPr="006901E7">
        <w:rPr>
          <w:rFonts w:ascii="Times New Roman" w:hAnsi="Times New Roman" w:cs="Times New Roman"/>
          <w:sz w:val="28"/>
          <w:szCs w:val="28"/>
        </w:rPr>
        <w:t>ак і умови їх роботи</w:t>
      </w:r>
      <w:r w:rsidRPr="006901E7">
        <w:rPr>
          <w:rFonts w:ascii="Times New Roman" w:hAnsi="Times New Roman" w:cs="Times New Roman"/>
          <w:sz w:val="28"/>
          <w:szCs w:val="28"/>
        </w:rPr>
        <w:t>. Проведення оцінки персоналу дає інформацію про: – ефективність роботи працівників; – потенційні можливості спеціалістів і перспективи їх росту; – причини неефективної роботи окремих спеціалістів; – потреби і пріоритети в навчанні та підвищенні кваліфікації; – бажання і надії працівників; – шляхи удосконален</w:t>
      </w:r>
      <w:r w:rsidR="0005250F" w:rsidRPr="006901E7">
        <w:rPr>
          <w:rFonts w:ascii="Times New Roman" w:hAnsi="Times New Roman" w:cs="Times New Roman"/>
          <w:sz w:val="28"/>
          <w:szCs w:val="28"/>
        </w:rPr>
        <w:t>ня організації праці</w:t>
      </w:r>
      <w:r w:rsidRPr="006901E7">
        <w:rPr>
          <w:rFonts w:ascii="Times New Roman" w:hAnsi="Times New Roman" w:cs="Times New Roman"/>
          <w:sz w:val="28"/>
          <w:szCs w:val="28"/>
        </w:rPr>
        <w:t xml:space="preserve">. На результатах оцінки ґрунтується ряд управлінських рішень із проблем: – підбору і розстановки кадрів, вияснення вкладу кожного працівника в діяльність підприємства; – просування працівників як по вертикалі, так і по горизонталі; – покрашення структури, стилю, методів управління персоналом; – зміцнення </w:t>
      </w:r>
      <w:r w:rsidRPr="006901E7">
        <w:rPr>
          <w:rFonts w:ascii="Times New Roman" w:hAnsi="Times New Roman" w:cs="Times New Roman"/>
          <w:sz w:val="28"/>
          <w:szCs w:val="28"/>
        </w:rPr>
        <w:lastRenderedPageBreak/>
        <w:t>взаємозв’язків адміністрації і профспілки, кер</w:t>
      </w:r>
      <w:r w:rsidR="0005250F" w:rsidRPr="006901E7">
        <w:rPr>
          <w:rFonts w:ascii="Times New Roman" w:hAnsi="Times New Roman" w:cs="Times New Roman"/>
          <w:sz w:val="28"/>
          <w:szCs w:val="28"/>
        </w:rPr>
        <w:t>івників і підлеглих</w:t>
      </w:r>
      <w:r w:rsidRPr="006901E7">
        <w:rPr>
          <w:rFonts w:ascii="Times New Roman" w:hAnsi="Times New Roman" w:cs="Times New Roman"/>
          <w:sz w:val="28"/>
          <w:szCs w:val="28"/>
        </w:rPr>
        <w:t>. Оцінювання персоналу передбачає порівняння певних характеристик людини (ділових та особистісних якостей, трудової поведінки та результатів роботи) з відповідними еталонами, вимогами, параметрами. Воно охоплює дві сфери діяльності працівників – поточну та перспективну</w:t>
      </w:r>
      <w:r w:rsidR="0005250F" w:rsidRPr="006901E7">
        <w:rPr>
          <w:rFonts w:ascii="Times New Roman" w:hAnsi="Times New Roman" w:cs="Times New Roman"/>
          <w:sz w:val="28"/>
          <w:szCs w:val="28"/>
        </w:rPr>
        <w:t>.</w:t>
      </w:r>
    </w:p>
    <w:p w14:paraId="37BBBD4A" w14:textId="77777777" w:rsidR="00A16F9E" w:rsidRPr="006901E7" w:rsidRDefault="00A16F9E"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385984BE" w14:textId="77777777" w:rsidR="000B5591" w:rsidRPr="006901E7" w:rsidRDefault="000B5591"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Методи оцінки включають: – методи виявлення елементів (показників) змісту оцінки; – методи вимірювання величини того чи іншого показника. Виявлення елементів (показників) змісту оцінки, у свою чергу, включає: – програму збирання інформації; – методи збирання інформації; методи її обробки та оформлення. Одна з основних проблем оцінки персоналу – це проблема збирання інформації. На практиці використовуються три основні групи методів збирання інформації: вивчення документів та інших письмових джерел, бесіди й опитування, спостереження. Вивчення документів та інших письмових джерел включає, передусім, вивчення об’єктивних даних про працівника (вік, освіта, стаж роботи, послужний список тощо) та результати його праці. Джерелом інформації про працівника можуть служити первинні документи обліку кадрів, накази, розпорядження, матеріали нарад, зборів. Інформація про результати праці знаходить відображення в матеріалах звітності про виконання працівниками виробничих завдань, особистих творчих планів, про роботу структурних підрозділів і підприємства в цілому. Важливим джерелом інформації, що використовується в оцінці персоналу, є бесіди й опитування. Бесіда – це отримання усної інформації від самого працівника, а опитування </w:t>
      </w:r>
      <w:r w:rsidR="00A43384" w:rsidRPr="006901E7">
        <w:rPr>
          <w:rFonts w:ascii="Times New Roman" w:hAnsi="Times New Roman" w:cs="Times New Roman"/>
          <w:sz w:val="28"/>
          <w:szCs w:val="28"/>
        </w:rPr>
        <w:t>– від інших осіб</w:t>
      </w:r>
      <w:r w:rsidRPr="006901E7">
        <w:rPr>
          <w:rFonts w:ascii="Times New Roman" w:hAnsi="Times New Roman" w:cs="Times New Roman"/>
          <w:sz w:val="28"/>
          <w:szCs w:val="28"/>
        </w:rPr>
        <w:t xml:space="preserve">. Метод спостереження є також джерелом інформації, яка отримується під час ділових ігор, тренінгових занять, стажування працівника, виконання завдань. Коли інформацію зібрано, треба її оцінити. Найпоширеніші методи оцінки інформації пов’язано з використанням системи балів і коефіцієнтів. Система оцінки персоналу Зміст оцінки Система способів, методів та інструментів </w:t>
      </w:r>
      <w:r w:rsidRPr="006901E7">
        <w:rPr>
          <w:rFonts w:ascii="Times New Roman" w:hAnsi="Times New Roman" w:cs="Times New Roman"/>
          <w:sz w:val="28"/>
          <w:szCs w:val="28"/>
        </w:rPr>
        <w:lastRenderedPageBreak/>
        <w:t>оцінювання Процедура оцінювання Система критеріїв</w:t>
      </w:r>
      <w:r w:rsidR="008448C0" w:rsidRPr="006901E7">
        <w:rPr>
          <w:rFonts w:ascii="Times New Roman" w:hAnsi="Times New Roman" w:cs="Times New Roman"/>
          <w:sz w:val="28"/>
          <w:szCs w:val="28"/>
        </w:rPr>
        <w:t xml:space="preserve"> оцінки та їхнє вимірювання. </w:t>
      </w:r>
      <w:r w:rsidRPr="006901E7">
        <w:rPr>
          <w:rFonts w:ascii="Times New Roman" w:hAnsi="Times New Roman" w:cs="Times New Roman"/>
          <w:sz w:val="28"/>
          <w:szCs w:val="28"/>
        </w:rPr>
        <w:t xml:space="preserve">Четвертою складовою оцінки персоналу є процедура самого оцінювання, яка має дати відповідь на запитання: – де проводиться оцінка? – хто проводить оцінку? – який порядок і періодичність оцінки? – як оформлюються результати оцінки, як їх доводять до працівника </w:t>
      </w:r>
      <w:r w:rsidR="008448C0" w:rsidRPr="006901E7">
        <w:rPr>
          <w:rFonts w:ascii="Times New Roman" w:hAnsi="Times New Roman" w:cs="Times New Roman"/>
          <w:sz w:val="28"/>
          <w:szCs w:val="28"/>
        </w:rPr>
        <w:t>і як використовують</w:t>
      </w:r>
      <w:r w:rsidRPr="006901E7">
        <w:rPr>
          <w:rFonts w:ascii="Times New Roman" w:hAnsi="Times New Roman" w:cs="Times New Roman"/>
          <w:sz w:val="28"/>
          <w:szCs w:val="28"/>
        </w:rPr>
        <w:t>? Залежно від цілей та завдань оцінювання в окремих організаціях використовують різні види оцінок персоналу. Вони класифікуються за багатьма ознаками. Класифікація видів оцінки персоналу наведена в таблиці 12.2. За змістом оцінки можуть бути частковими, коли оцінюються лише певні якості виконавця чи виконання, та комплексними, коли оцінюються комплексні характеристики ділових і особистісних якостей, трудової поведінки, результатів діяльності [32, c. 281]. За регулярністю проведення розрізняються: регулярні оцінки, які проводяться постійно, періодичні, які проводяться раз на півроку, на рік, на два роки; та епізодичні, які обумовлені певним випадком (завершенням випробувального терміну, пересуванням по службі, заходами дисциплінарної відповідальності тощо)</w:t>
      </w:r>
    </w:p>
    <w:p w14:paraId="5D464417" w14:textId="77777777" w:rsidR="000B5591" w:rsidRPr="006901E7" w:rsidRDefault="000B5591" w:rsidP="0005250F">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 xml:space="preserve">Залежно від періоду оцінювання оцінка поділяється на поточну, підсумкову й перспективну. Поточна оцінка визначає рівень поточного виконання 277 працівником своїх обов’язків, підсумкова оцінює виконання та його результати після завершення певного періоду (1, 2, 3, 5 років), перспективна визначає здібності, якості, мотивації, очікування стосовно майбутніх завдань і дає змогу прогнозувати потенційні можливості [20, c.126]. Залежно від критеріїв оцінювання розрізняють: кількісну та якісну оцінки, оцінку часових орієнтирів, аналітичне оцінювання (зведення всіх оцінок за всіма критеріями). За системністю оцінювання використовуються: системні оцінки, проведення яких охоплює всі блоки системи оцінки; безсистемні оцінки, коли оціннику надається право вибору критеріїв, методів, способів, інструментів, процедур оцінювання [8, c. 83]. За суб’єктом оцінювання розрізняються оцінка працівника його </w:t>
      </w:r>
      <w:r w:rsidRPr="006901E7">
        <w:rPr>
          <w:rFonts w:ascii="Times New Roman" w:hAnsi="Times New Roman" w:cs="Times New Roman"/>
          <w:sz w:val="28"/>
          <w:szCs w:val="28"/>
        </w:rPr>
        <w:lastRenderedPageBreak/>
        <w:t>керівником, колегами, клієнтами, підлеглими та всебічна, так звана 3600 – оцінка, яка враховує в комплексі всі перераховані оцінки. Крім того, суб’єктом оцінювання може бути й сам оцінюваний. У такому разі йдеться про самооцінку, або внутрішню оцінку персоналу. Інформацію про внутрішню оцінку, тобто самооцінку трудових зусиль, дає проведення мотиваційно-оцінного моніторингу. Елементи самооцінки часто вводяться в атестаційні форми. Наприклад, у військово-будівельній корпорації «</w:t>
      </w:r>
      <w:proofErr w:type="spellStart"/>
      <w:r w:rsidRPr="006901E7">
        <w:rPr>
          <w:rFonts w:ascii="Times New Roman" w:hAnsi="Times New Roman" w:cs="Times New Roman"/>
          <w:sz w:val="28"/>
          <w:szCs w:val="28"/>
        </w:rPr>
        <w:t>Бектел</w:t>
      </w:r>
      <w:proofErr w:type="spellEnd"/>
      <w:r w:rsidRPr="006901E7">
        <w:rPr>
          <w:rFonts w:ascii="Times New Roman" w:hAnsi="Times New Roman" w:cs="Times New Roman"/>
          <w:sz w:val="28"/>
          <w:szCs w:val="28"/>
        </w:rPr>
        <w:t xml:space="preserve">» за 10-15 днів до співбесіди за підсумками оцінювання працівники повинні заповнити спеціальну форму з самооцінкою, у яку мають </w:t>
      </w:r>
      <w:proofErr w:type="spellStart"/>
      <w:r w:rsidRPr="006901E7">
        <w:rPr>
          <w:rFonts w:ascii="Times New Roman" w:hAnsi="Times New Roman" w:cs="Times New Roman"/>
          <w:sz w:val="28"/>
          <w:szCs w:val="28"/>
        </w:rPr>
        <w:t>внести</w:t>
      </w:r>
      <w:proofErr w:type="spellEnd"/>
      <w:r w:rsidRPr="006901E7">
        <w:rPr>
          <w:rFonts w:ascii="Times New Roman" w:hAnsi="Times New Roman" w:cs="Times New Roman"/>
          <w:sz w:val="28"/>
          <w:szCs w:val="28"/>
        </w:rPr>
        <w:t xml:space="preserve"> пропозиції щодо піднесення продуктивності своєї праці. Поєднання внутрішньої та зовнішньої оцінок персоналу дає змогу повніше реалізувати орієнтувальну та стимулюючу функції оцінки [30, c. 273]. За </w:t>
      </w:r>
      <w:proofErr w:type="spellStart"/>
      <w:r w:rsidRPr="006901E7">
        <w:rPr>
          <w:rFonts w:ascii="Times New Roman" w:hAnsi="Times New Roman" w:cs="Times New Roman"/>
          <w:sz w:val="28"/>
          <w:szCs w:val="28"/>
        </w:rPr>
        <w:t>професійно</w:t>
      </w:r>
      <w:proofErr w:type="spellEnd"/>
      <w:r w:rsidRPr="006901E7">
        <w:rPr>
          <w:rFonts w:ascii="Times New Roman" w:hAnsi="Times New Roman" w:cs="Times New Roman"/>
          <w:sz w:val="28"/>
          <w:szCs w:val="28"/>
        </w:rPr>
        <w:t xml:space="preserve">-функціональною структурою оцінюваних оцінка може мати такі види: – оцінка робітників; – оцінка службовців (фахівців); – оцінка керівників. Остання класифікація має істотне значення, оскільки вагомо впливає на вибір критеріїв, методів та процедур оцінювання [32, c. 282]. Отже, система оцінювання персоналу – це цілеспрямовано підібрана і організована сукупність елементів і відношень між ними, спрямована на підвищення ефективності управління персоналом у контексті реалізації цілей і місії організації. 12.2. Методичні підходи до оцінювання персоналу підприємства Змістовне й ефективне оцінювання працівників можливе лише за умови застосування об’єктивних методів і розроблених на їх основі </w:t>
      </w:r>
      <w:proofErr w:type="spellStart"/>
      <w:r w:rsidRPr="006901E7">
        <w:rPr>
          <w:rFonts w:ascii="Times New Roman" w:hAnsi="Times New Roman" w:cs="Times New Roman"/>
          <w:sz w:val="28"/>
          <w:szCs w:val="28"/>
        </w:rPr>
        <w:t>методик</w:t>
      </w:r>
      <w:proofErr w:type="spellEnd"/>
      <w:r w:rsidRPr="006901E7">
        <w:rPr>
          <w:rFonts w:ascii="Times New Roman" w:hAnsi="Times New Roman" w:cs="Times New Roman"/>
          <w:sz w:val="28"/>
          <w:szCs w:val="28"/>
        </w:rPr>
        <w:t xml:space="preserve">, орієнтованих на цілі, завдання й результативність цього процесу. У системах оцінювання працівників можуть застосовуватися різноманітні методи. 278 Метод оцінювання – сукупність певних теоретико-методологічних підходів до оцінювання якостей особистості, поведінки й ефектів праці працівника. Вибір конкретного методу залежить від особливостей системи оцінювання. Методи оцінювання поділяють на об’єктивні (засновані на критеріях і показниках, які піддаються чіткому вимірюванню) та суб’єктивні (ґрунтуються на суб’єктивних поглядах і судженнях осіб, які </w:t>
      </w:r>
      <w:r w:rsidRPr="006901E7">
        <w:rPr>
          <w:rFonts w:ascii="Times New Roman" w:hAnsi="Times New Roman" w:cs="Times New Roman"/>
          <w:sz w:val="28"/>
          <w:szCs w:val="28"/>
        </w:rPr>
        <w:lastRenderedPageBreak/>
        <w:t>проводять оцінювання) та комп</w:t>
      </w:r>
      <w:r w:rsidR="005D09FC">
        <w:rPr>
          <w:rFonts w:ascii="Times New Roman" w:hAnsi="Times New Roman" w:cs="Times New Roman"/>
          <w:sz w:val="28"/>
          <w:szCs w:val="28"/>
        </w:rPr>
        <w:t>лексні</w:t>
      </w:r>
      <w:r w:rsidRPr="006901E7">
        <w:rPr>
          <w:rFonts w:ascii="Times New Roman" w:hAnsi="Times New Roman" w:cs="Times New Roman"/>
          <w:sz w:val="28"/>
          <w:szCs w:val="28"/>
        </w:rPr>
        <w:t>. Розробка методичного забезпечення є однією з найважливіших умов успішного проведення оцінювання працівників.</w:t>
      </w:r>
    </w:p>
    <w:p w14:paraId="6BAF02BD" w14:textId="77777777" w:rsidR="000B5591" w:rsidRPr="006901E7" w:rsidRDefault="000B5591"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Методи оцінювання персоналу повинні: – відповідати структурі підприємства, характеру діяльності персоналу, цілям оцінювання; – бути простими і зрозумілими; – передбачати використання кількісних показників (оптимально 5-6); – сполучати письмові та усні завдання. Коротка характеристика найпоширеніших методів оцінювання персоналу наведена в додатках. Далі розглянемо деякі методи оцінювання персоналу більш детально. У складі об’єктивних методів переважають описові техніки, які є досить простими і можуть застосовуватися в різноманітних формах оцінювання персоналу. Найбільш поширеним є методи довільного опису, структуровані описи, методи </w:t>
      </w:r>
      <w:proofErr w:type="spellStart"/>
      <w:r w:rsidRPr="006901E7">
        <w:rPr>
          <w:rFonts w:ascii="Times New Roman" w:hAnsi="Times New Roman" w:cs="Times New Roman"/>
          <w:sz w:val="28"/>
          <w:szCs w:val="28"/>
        </w:rPr>
        <w:t>самооцінювання</w:t>
      </w:r>
      <w:proofErr w:type="spellEnd"/>
      <w:r w:rsidRPr="006901E7">
        <w:rPr>
          <w:rFonts w:ascii="Times New Roman" w:hAnsi="Times New Roman" w:cs="Times New Roman"/>
          <w:sz w:val="28"/>
          <w:szCs w:val="28"/>
        </w:rPr>
        <w:t>, оцінювання за визначеними цілями і критичних випадків. Метод довільного опису – найпростіший. До нього часто вдаються керівники, характеризуючи ефективність праці підлеглих. У такому описі, як правило, намагаються з’ясувати фактори, які спричинили результати їх праці, сильні і слабкі сторони, компетенції працівника. Такого типу оцінювання може мати поточний характер, проводитися у зручний час і в довільно обраній формі. Перевагою методу довільного опису є в</w:t>
      </w:r>
      <w:r w:rsidR="005D09FC">
        <w:rPr>
          <w:rFonts w:ascii="Times New Roman" w:hAnsi="Times New Roman" w:cs="Times New Roman"/>
          <w:sz w:val="28"/>
          <w:szCs w:val="28"/>
        </w:rPr>
        <w:t>себічно аргументована оцінка</w:t>
      </w:r>
      <w:r w:rsidRPr="006901E7">
        <w:rPr>
          <w:rFonts w:ascii="Times New Roman" w:hAnsi="Times New Roman" w:cs="Times New Roman"/>
          <w:sz w:val="28"/>
          <w:szCs w:val="28"/>
        </w:rPr>
        <w:t xml:space="preserve"> працівника, недоліком – неможливість порівняння його з іншими працівниками. Особа, яка здійснює довільний оцінний опис, повинна володіти відповідними знаннями і вміннями для й</w:t>
      </w:r>
      <w:r w:rsidR="005D09FC">
        <w:rPr>
          <w:rFonts w:ascii="Times New Roman" w:hAnsi="Times New Roman" w:cs="Times New Roman"/>
          <w:sz w:val="28"/>
          <w:szCs w:val="28"/>
        </w:rPr>
        <w:t>ого складання</w:t>
      </w:r>
      <w:r w:rsidRPr="006901E7">
        <w:rPr>
          <w:rFonts w:ascii="Times New Roman" w:hAnsi="Times New Roman" w:cs="Times New Roman"/>
          <w:sz w:val="28"/>
          <w:szCs w:val="28"/>
        </w:rPr>
        <w:t xml:space="preserve">. Структуровані описи характеризують ефективність праці за конкретними критеріями, що полегшує порівняння оцінюваних осіб (наприклад, для певної категорії працівників встановлюють певні нормативні показники продуктивності праці, з якими порівнюють фактичну продуктивність праці кожного окремо взятого оцінюваного працівника). Метод </w:t>
      </w:r>
      <w:proofErr w:type="spellStart"/>
      <w:r w:rsidRPr="006901E7">
        <w:rPr>
          <w:rFonts w:ascii="Times New Roman" w:hAnsi="Times New Roman" w:cs="Times New Roman"/>
          <w:sz w:val="28"/>
          <w:szCs w:val="28"/>
        </w:rPr>
        <w:t>самооцінювання</w:t>
      </w:r>
      <w:proofErr w:type="spellEnd"/>
      <w:r w:rsidRPr="006901E7">
        <w:rPr>
          <w:rFonts w:ascii="Times New Roman" w:hAnsi="Times New Roman" w:cs="Times New Roman"/>
          <w:sz w:val="28"/>
          <w:szCs w:val="28"/>
        </w:rPr>
        <w:t xml:space="preserve"> полягає у самостійному заповненні оцінюваною особою аркушів, що містять запитання або твердження (інколи з кількісними оцінками). Особа, яка здійснює </w:t>
      </w:r>
      <w:proofErr w:type="spellStart"/>
      <w:r w:rsidRPr="006901E7">
        <w:rPr>
          <w:rFonts w:ascii="Times New Roman" w:hAnsi="Times New Roman" w:cs="Times New Roman"/>
          <w:sz w:val="28"/>
          <w:szCs w:val="28"/>
        </w:rPr>
        <w:t>самооцінювання</w:t>
      </w:r>
      <w:proofErr w:type="spellEnd"/>
      <w:r w:rsidRPr="006901E7">
        <w:rPr>
          <w:rFonts w:ascii="Times New Roman" w:hAnsi="Times New Roman" w:cs="Times New Roman"/>
          <w:sz w:val="28"/>
          <w:szCs w:val="28"/>
        </w:rPr>
        <w:t xml:space="preserve">, повинна мати </w:t>
      </w:r>
      <w:r w:rsidRPr="006901E7">
        <w:rPr>
          <w:rFonts w:ascii="Times New Roman" w:hAnsi="Times New Roman" w:cs="Times New Roman"/>
          <w:sz w:val="28"/>
          <w:szCs w:val="28"/>
        </w:rPr>
        <w:lastRenderedPageBreak/>
        <w:t>змогу комент</w:t>
      </w:r>
      <w:r w:rsidR="005D09FC">
        <w:rPr>
          <w:rFonts w:ascii="Times New Roman" w:hAnsi="Times New Roman" w:cs="Times New Roman"/>
          <w:sz w:val="28"/>
          <w:szCs w:val="28"/>
        </w:rPr>
        <w:t>увати власні оцінки</w:t>
      </w:r>
      <w:r w:rsidRPr="006901E7">
        <w:rPr>
          <w:rFonts w:ascii="Times New Roman" w:hAnsi="Times New Roman" w:cs="Times New Roman"/>
          <w:sz w:val="28"/>
          <w:szCs w:val="28"/>
        </w:rPr>
        <w:t>. Оцінювання за визначеними цілями сформувалося у межах управління за цілями, яке останнім часом трансформувалося в управління за ефектами. Воно ґрунтується на переконанні, що оцінювання можна здійснювати у процесі спільного визначення цілей працівником і його безпосереднім керівником і наступного аналізу досягнутих результатів праці (ступеня реалізації цілей). Цей процес розпочинається з дискусії щодо цілей для певного робочого місця і способів їх реалізації і закінчується аналізом чинників, завдяки яким досягнуто конкретного результату. Отримана при цьому інформація є свідченням придатності працівника для виконання доведених завдань, а також його потенційних можливостей для</w:t>
      </w:r>
      <w:r w:rsidR="005D09FC">
        <w:rPr>
          <w:rFonts w:ascii="Times New Roman" w:hAnsi="Times New Roman" w:cs="Times New Roman"/>
          <w:sz w:val="28"/>
          <w:szCs w:val="28"/>
        </w:rPr>
        <w:t xml:space="preserve"> інших робіт</w:t>
      </w:r>
      <w:r w:rsidRPr="006901E7">
        <w:rPr>
          <w:rFonts w:ascii="Times New Roman" w:hAnsi="Times New Roman" w:cs="Times New Roman"/>
          <w:sz w:val="28"/>
          <w:szCs w:val="28"/>
        </w:rPr>
        <w:t xml:space="preserve">. Етапами оцінювання за визначеними цілями є: – визначення цілей (встановлення стандартів виконання робіт); – вимірювання й оцінювання досягнутих ефектів; – інформування виконавців про досягнуту ефективність, аналіз можливостей її підвищення; – підготовка інформації для прийняття кадрових рішень (набір, розвиток, винагородження працівників). Оцінювання за визначеними цілями активізує участь працівників у процесі ухвалення рішень, відкриває їм можливості для самостійного вибору способів вирішення поставлених завдань, чим особливо дорожать висококваліфіковані й амбітні працівники. Однак, для використання цього методу потрібно багато часу, передусім, на початку, що зумовлено включенням працівника у процес розроблення цілей, а також можливими упередженнями як керівника, так і працівника. Метод критичних випадків передбачає фіксацію безпосереднім керівником фактів, які свідчать про відхилення у поведінці підлеглих від нормативних значень. Такі відхилення можуть бути свідченням як досягнень, так і прорахунків працівника. Послідовне виконання таких записів утворює реєстр успіхів і недоліків підлеглих, на підставі якого формують думку про них. Використання методу критичних випадків протидіє появі у керівників схильності до усередненого оцінювання підлеглих, дає змогу на підставі широкої інформації </w:t>
      </w:r>
      <w:r w:rsidRPr="006901E7">
        <w:rPr>
          <w:rFonts w:ascii="Times New Roman" w:hAnsi="Times New Roman" w:cs="Times New Roman"/>
          <w:sz w:val="28"/>
          <w:szCs w:val="28"/>
        </w:rPr>
        <w:lastRenderedPageBreak/>
        <w:t>впливати на змі</w:t>
      </w:r>
      <w:r w:rsidR="00A43384" w:rsidRPr="006901E7">
        <w:rPr>
          <w:rFonts w:ascii="Times New Roman" w:hAnsi="Times New Roman" w:cs="Times New Roman"/>
          <w:sz w:val="28"/>
          <w:szCs w:val="28"/>
        </w:rPr>
        <w:t>ну їх поведінки.</w:t>
      </w:r>
      <w:r w:rsidRPr="006901E7">
        <w:rPr>
          <w:rFonts w:ascii="Times New Roman" w:hAnsi="Times New Roman" w:cs="Times New Roman"/>
          <w:sz w:val="28"/>
          <w:szCs w:val="28"/>
        </w:rPr>
        <w:t xml:space="preserve"> Ранжування полягає в упорядкуванні суб’єктом оцінювання працівників від найкращого до найгіршого. </w:t>
      </w:r>
      <w:proofErr w:type="spellStart"/>
      <w:r w:rsidRPr="006901E7">
        <w:rPr>
          <w:rFonts w:ascii="Times New Roman" w:hAnsi="Times New Roman" w:cs="Times New Roman"/>
          <w:sz w:val="28"/>
          <w:szCs w:val="28"/>
        </w:rPr>
        <w:t>Ранжувальні</w:t>
      </w:r>
      <w:proofErr w:type="spellEnd"/>
      <w:r w:rsidRPr="006901E7">
        <w:rPr>
          <w:rFonts w:ascii="Times New Roman" w:hAnsi="Times New Roman" w:cs="Times New Roman"/>
          <w:sz w:val="28"/>
          <w:szCs w:val="28"/>
        </w:rPr>
        <w:t xml:space="preserve"> листи складають на основі певних критеріїв, якими, наприклад, може бути продуктивність, якість праці або надійність працівника. У ранжуванні працівників певного структурного підрозділу іноді одночасно визначають найкращого і найслабкішого, потім тих, що йдуть за ними з обох боків, завершуючи цю роботу формуванням загального списку. Цей метод не складний і може застосовуватися без спеціальної підготовки оцінюючих. Однак, він придатний для малих груп. Зі збільшенням кількості оцінюваних складання </w:t>
      </w:r>
      <w:proofErr w:type="spellStart"/>
      <w:r w:rsidRPr="006901E7">
        <w:rPr>
          <w:rFonts w:ascii="Times New Roman" w:hAnsi="Times New Roman" w:cs="Times New Roman"/>
          <w:sz w:val="28"/>
          <w:szCs w:val="28"/>
        </w:rPr>
        <w:t>ранжувальних</w:t>
      </w:r>
      <w:proofErr w:type="spellEnd"/>
      <w:r w:rsidRPr="006901E7">
        <w:rPr>
          <w:rFonts w:ascii="Times New Roman" w:hAnsi="Times New Roman" w:cs="Times New Roman"/>
          <w:sz w:val="28"/>
          <w:szCs w:val="28"/>
        </w:rPr>
        <w:t xml:space="preserve"> листів </w:t>
      </w:r>
      <w:r w:rsidR="005D09FC">
        <w:rPr>
          <w:rFonts w:ascii="Times New Roman" w:hAnsi="Times New Roman" w:cs="Times New Roman"/>
          <w:sz w:val="28"/>
          <w:szCs w:val="28"/>
        </w:rPr>
        <w:t xml:space="preserve">стає </w:t>
      </w:r>
      <w:proofErr w:type="spellStart"/>
      <w:r w:rsidR="005D09FC">
        <w:rPr>
          <w:rFonts w:ascii="Times New Roman" w:hAnsi="Times New Roman" w:cs="Times New Roman"/>
          <w:sz w:val="28"/>
          <w:szCs w:val="28"/>
        </w:rPr>
        <w:t>трудомісткішим</w:t>
      </w:r>
      <w:proofErr w:type="spellEnd"/>
      <w:r w:rsidRPr="006901E7">
        <w:rPr>
          <w:rFonts w:ascii="Times New Roman" w:hAnsi="Times New Roman" w:cs="Times New Roman"/>
          <w:sz w:val="28"/>
          <w:szCs w:val="28"/>
        </w:rPr>
        <w:t xml:space="preserve">. Метод попарного порівняння полягає у попарних порівняннях працівників (кожного з кожним) за певним критерієм. Працівнику, на користь якого відбулося порівняння, присвоюють відповідний оцінний бал. Після порівняння кожного з кожним підраховують кількість позитивних виборів (переваг) стосовно всіх працівників. Потім їх підсумовують і на цій основі складають </w:t>
      </w:r>
      <w:proofErr w:type="spellStart"/>
      <w:r w:rsidRPr="006901E7">
        <w:rPr>
          <w:rFonts w:ascii="Times New Roman" w:hAnsi="Times New Roman" w:cs="Times New Roman"/>
          <w:sz w:val="28"/>
          <w:szCs w:val="28"/>
        </w:rPr>
        <w:t>ранжувальний</w:t>
      </w:r>
      <w:proofErr w:type="spellEnd"/>
      <w:r w:rsidRPr="006901E7">
        <w:rPr>
          <w:rFonts w:ascii="Times New Roman" w:hAnsi="Times New Roman" w:cs="Times New Roman"/>
          <w:sz w:val="28"/>
          <w:szCs w:val="28"/>
        </w:rPr>
        <w:t xml:space="preserve"> лист. Цей метод не складний і рекомендується для застосув</w:t>
      </w:r>
      <w:r w:rsidR="005D09FC">
        <w:rPr>
          <w:rFonts w:ascii="Times New Roman" w:hAnsi="Times New Roman" w:cs="Times New Roman"/>
          <w:sz w:val="28"/>
          <w:szCs w:val="28"/>
        </w:rPr>
        <w:t>ання у малих групах</w:t>
      </w:r>
      <w:r w:rsidRPr="006901E7">
        <w:rPr>
          <w:rFonts w:ascii="Times New Roman" w:hAnsi="Times New Roman" w:cs="Times New Roman"/>
          <w:sz w:val="28"/>
          <w:szCs w:val="28"/>
        </w:rPr>
        <w:t xml:space="preserve">. Кількість порівнянь можна вирахувати за формулою: ( 1); 2 1 K </w:t>
      </w:r>
      <w:r w:rsidRPr="006901E7">
        <w:rPr>
          <w:rFonts w:ascii="Times New Roman" w:hAnsi="Times New Roman" w:cs="Times New Roman"/>
          <w:sz w:val="28"/>
          <w:szCs w:val="28"/>
        </w:rPr>
        <w:sym w:font="Symbol" w:char="F03D"/>
      </w:r>
      <w:r w:rsidRPr="006901E7">
        <w:rPr>
          <w:rFonts w:ascii="Times New Roman" w:hAnsi="Times New Roman" w:cs="Times New Roman"/>
          <w:sz w:val="28"/>
          <w:szCs w:val="28"/>
        </w:rPr>
        <w:t xml:space="preserve"> N </w:t>
      </w:r>
      <w:proofErr w:type="spellStart"/>
      <w:r w:rsidRPr="006901E7">
        <w:rPr>
          <w:rFonts w:ascii="Times New Roman" w:hAnsi="Times New Roman" w:cs="Times New Roman"/>
          <w:sz w:val="28"/>
          <w:szCs w:val="28"/>
        </w:rPr>
        <w:t>N</w:t>
      </w:r>
      <w:proofErr w:type="spellEnd"/>
      <w:r w:rsidRPr="006901E7">
        <w:rPr>
          <w:rFonts w:ascii="Times New Roman" w:hAnsi="Times New Roman" w:cs="Times New Roman"/>
          <w:sz w:val="28"/>
          <w:szCs w:val="28"/>
        </w:rPr>
        <w:t xml:space="preserve"> </w:t>
      </w:r>
      <w:r w:rsidRPr="006901E7">
        <w:rPr>
          <w:rFonts w:ascii="Times New Roman" w:hAnsi="Times New Roman" w:cs="Times New Roman"/>
          <w:sz w:val="28"/>
          <w:szCs w:val="28"/>
        </w:rPr>
        <w:sym w:font="Symbol" w:char="F02D"/>
      </w:r>
      <w:r w:rsidRPr="006901E7">
        <w:rPr>
          <w:rFonts w:ascii="Times New Roman" w:hAnsi="Times New Roman" w:cs="Times New Roman"/>
          <w:sz w:val="28"/>
          <w:szCs w:val="28"/>
        </w:rPr>
        <w:t xml:space="preserve"> (12.1) де К – кількість попарних порівнянь; N – чисельність оцінюваних працівників. Метод теоретичного розподілу полягає в розстановці оцінюваних працівників відповідно до певного, найчастіше – но</w:t>
      </w:r>
      <w:r w:rsidR="005D09FC">
        <w:rPr>
          <w:rFonts w:ascii="Times New Roman" w:hAnsi="Times New Roman" w:cs="Times New Roman"/>
          <w:sz w:val="28"/>
          <w:szCs w:val="28"/>
        </w:rPr>
        <w:t>рмального, розподілу</w:t>
      </w:r>
      <w:r w:rsidRPr="006901E7">
        <w:rPr>
          <w:rFonts w:ascii="Times New Roman" w:hAnsi="Times New Roman" w:cs="Times New Roman"/>
          <w:sz w:val="28"/>
          <w:szCs w:val="28"/>
        </w:rPr>
        <w:t xml:space="preserve">. Для цього суб’єкт оцінювання відносить кожного з оцінюваних до певного інтервалу нормального розподілу. Наприклад, 10% всіх оцінюваних належать до осіб, оцінених найвище, 10% – найнижче. По 20% оцінюваних віднесено до інтервалів із вищою і нижчою за середню оцінками для даної групи, а 40% осіб отримали оцінку в інтервалі «середня». Криву нормального розподілу використовують як певний еталон, порівнюючи з яким фактичну фігуру розподілу, можна з’ясувати внутрішні умови, які визначили її форму. Перевага методу теоретичного розподілу під час оцінювання працівників полягає в необхідності суб’єктів оцінювання диференціювати оцінки. Він дає </w:t>
      </w:r>
      <w:r w:rsidRPr="006901E7">
        <w:rPr>
          <w:rFonts w:ascii="Times New Roman" w:hAnsi="Times New Roman" w:cs="Times New Roman"/>
          <w:sz w:val="28"/>
          <w:szCs w:val="28"/>
        </w:rPr>
        <w:lastRenderedPageBreak/>
        <w:t>змогу виявити крайні групи серед оцінюваних працівників, що полегшує ухвалення кадрових рішень. При цьому не всі групи працівників є репрезентативними частками цілого. Тому працівник, оцінений, наприклад, у сильній групі як середній, може бути кращим за працівника слабшої групи, оцін</w:t>
      </w:r>
      <w:r w:rsidR="005D09FC">
        <w:rPr>
          <w:rFonts w:ascii="Times New Roman" w:hAnsi="Times New Roman" w:cs="Times New Roman"/>
          <w:sz w:val="28"/>
          <w:szCs w:val="28"/>
        </w:rPr>
        <w:t>еного в ній найвище.</w:t>
      </w:r>
    </w:p>
    <w:p w14:paraId="34090B71" w14:textId="77777777" w:rsidR="00A16F9E" w:rsidRPr="006901E7" w:rsidRDefault="00A16F9E" w:rsidP="0005250F">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4</w:t>
      </w:r>
    </w:p>
    <w:p w14:paraId="5A08AE6A" w14:textId="77777777" w:rsidR="0005250F" w:rsidRPr="006901E7" w:rsidRDefault="0005250F" w:rsidP="0005250F">
      <w:pPr>
        <w:spacing w:after="0" w:line="360" w:lineRule="auto"/>
        <w:ind w:firstLine="720"/>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Для організації та проведення атестації наказом керівника державного органу утворюється атестаційна комісія. Залежно від кількості державних службовців і специфіки державного органу, в якому вони працюють, може утворюватися декілька комісій. Кількісний та персональний склад комісії затверджується керівником. Комісія утворюється у складі голови, секретаря та членів комісії. Головою комісії, як правило, призначається заступник керівника державного органу. До складу комісії включаються керівники структурних підрозділів, де працюють державні службовці, представники кадрової та юридичної служб. Керівник може залучати до роботи в комісії незалежних експертів. Для проведення атестації керівників юридичних служб міністерств, інших центральних органів виконавчої влади до роботи в комісії залучається представник Мін'юсту. (згідно з постановами Кабінету Міністрів України від 02.06.2003 р. N 812, від 17.11.2004 р. N 1558,  від 18.05.2005 р. N 371)</w:t>
      </w:r>
    </w:p>
    <w:p w14:paraId="1A17F379" w14:textId="77777777" w:rsidR="0005250F" w:rsidRPr="006901E7" w:rsidRDefault="0005250F" w:rsidP="0005250F">
      <w:pPr>
        <w:spacing w:after="0" w:line="360" w:lineRule="auto"/>
        <w:ind w:firstLine="720"/>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Комісія повинна забезпечувати об'єктивний розгляд і професійну оцінку діяльності державного службовця, який атестується, зокрема щодо виконання покладених на нього службових обов'язків, а також принциповий підхід у підготовці рекомендацій для подальшого використання його досвіду і знань у роботі державного органу. </w:t>
      </w:r>
    </w:p>
    <w:p w14:paraId="23E43011" w14:textId="77777777" w:rsidR="0005250F" w:rsidRPr="006901E7" w:rsidRDefault="0005250F" w:rsidP="0005250F">
      <w:pPr>
        <w:spacing w:after="0" w:line="360" w:lineRule="auto"/>
        <w:ind w:firstLine="720"/>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Термін і графік проведення атестації затверджуються наказом керівника і доводяться до відома державних службовців, які атестуються, не пізніше ніж за місяць до проведення атестації. </w:t>
      </w:r>
    </w:p>
    <w:p w14:paraId="0414BE1E" w14:textId="77777777" w:rsidR="0005250F" w:rsidRPr="006901E7" w:rsidRDefault="0005250F" w:rsidP="0005250F">
      <w:pPr>
        <w:spacing w:after="0" w:line="360" w:lineRule="auto"/>
        <w:ind w:firstLine="720"/>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lastRenderedPageBreak/>
        <w:t xml:space="preserve">Атестація державних службовців державного органу з нечисленним апаратом (до 5 осіб) може проводитися керівником цього органу або органом вищого рівня. Атестація державних службовців - керівників структурних підрозділів та осіб, які ввійшли до складу комісії, передує атестації інших працівників цих підрозділів. </w:t>
      </w:r>
    </w:p>
    <w:p w14:paraId="2ACE3262" w14:textId="77777777" w:rsidR="0005250F" w:rsidRPr="006901E7" w:rsidRDefault="0005250F" w:rsidP="0005250F">
      <w:pPr>
        <w:spacing w:after="0" w:line="360" w:lineRule="auto"/>
        <w:ind w:firstLine="720"/>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На кожного працівника, який підлягає атестації, складається службова характеристика, що підписується його безпосереднім керівником, затверджується керівником вищого рівня і подається до комісії не пізніше ніж за тиждень до проведення атестації. Службова характеристика на керівника державного органу підписується керівником державного органу вищого рівня. </w:t>
      </w:r>
    </w:p>
    <w:p w14:paraId="436F96E5" w14:textId="77777777" w:rsidR="0005250F" w:rsidRPr="006901E7" w:rsidRDefault="0005250F" w:rsidP="0005250F">
      <w:pPr>
        <w:spacing w:after="0" w:line="360" w:lineRule="auto"/>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Службова характеристика повинна містити аналіз виконання державним службовцем посадових обов'язків; відомості про обсяг, якість, своєчасність і самостійність виконання роботи, ділові якості (ініціативність, відповідальність), стосунки з колегами, інформацію про підготовку, перепідготовку, підвищення кваліфікації тощо. </w:t>
      </w:r>
    </w:p>
    <w:p w14:paraId="2AFC98FF" w14:textId="77777777" w:rsidR="0005250F" w:rsidRPr="006901E7" w:rsidRDefault="0005250F" w:rsidP="0005250F">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Державний службовець ознайомлюється із службовою характеристикою до атестації під час співбесіди з безпосереднім керівником. У разі незгоди з відомостями, викладеними у службовій характеристиці, державний службовець може подати до комісії відповідну заяву, обґрунтування, додаткові відомості щодо своєї службової діяльності. </w:t>
      </w:r>
    </w:p>
    <w:p w14:paraId="37864541" w14:textId="77777777" w:rsidR="0005250F" w:rsidRPr="006901E7" w:rsidRDefault="0005250F" w:rsidP="0005250F">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На підставі всебічного аналізу виконання основних обов'язків, складності виконуваної роботи та її результативності атестаційна комісія приймає одне з таких рішень: </w:t>
      </w:r>
    </w:p>
    <w:p w14:paraId="351BA78E" w14:textId="77777777" w:rsidR="0005250F" w:rsidRPr="006901E7" w:rsidRDefault="0005250F" w:rsidP="00282E2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працівник відповідає займаній посаді; </w:t>
      </w:r>
    </w:p>
    <w:p w14:paraId="00F7BD5E" w14:textId="77777777" w:rsidR="0005250F" w:rsidRPr="006901E7" w:rsidRDefault="0005250F" w:rsidP="00282E2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працівник відповідає займаній посаді за умови виконання рекомендацій щодо підвищення кваліфікації з певного фахового напряму, набуття навичок роботи на комп'ютері тощо; </w:t>
      </w:r>
    </w:p>
    <w:p w14:paraId="3B287D44" w14:textId="77777777" w:rsidR="0005250F" w:rsidRPr="006901E7" w:rsidRDefault="0005250F" w:rsidP="00282E2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працівник не відповідає займаній посаді. </w:t>
      </w:r>
    </w:p>
    <w:p w14:paraId="1B5A6370" w14:textId="77777777" w:rsidR="0005250F" w:rsidRPr="006901E7" w:rsidRDefault="0005250F" w:rsidP="0005250F">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lastRenderedPageBreak/>
        <w:t xml:space="preserve">У разі прийняття рішення про відповідність працівника займаній посаді комісія може рекомендувати керівникові зарахувати його до кадрового резерву, дозволити пройти стажування на більш високій посаді, присвоїти черговий ранг державного службовця, встановити надбавку, передбачену законодавством, або змінити її розмір, порушити в установленому порядку клопотання про продовження терміну перебування на державній службі тощо. У разі прийняття рішення про відповідність займаній посаді за певних умов комісія рекомендує керівникові призначити через рік повторне атестування, якщо державний службовець погодиться виконати дані йому рекомендації. У разі прийняття рішення про невідповідність державного службовця займаній посаді комісія рекомендує керівникові перевести цього державного службовця за його згодою на іншу посаду, що відповідає його професійному рівню, або звільнити із займаної посади. Кожна рекомендація повинна мати відповідне обґрунтування. </w:t>
      </w:r>
    </w:p>
    <w:p w14:paraId="75A5746F" w14:textId="77777777" w:rsidR="0005250F" w:rsidRPr="006901E7" w:rsidRDefault="0005250F" w:rsidP="0005250F">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Результати атестації заносяться до протоколу засідання комісії та атестаційного листа, складеного за зразком згідно з додатком. Результати атестації повідомляються державному службовцю, який атестувався, та його керівникові одразу після проведення атестації. Державний службовець ознайомлюється із змістом атестаційного листа під розпис. </w:t>
      </w:r>
    </w:p>
    <w:p w14:paraId="6770C1BB" w14:textId="77777777" w:rsidR="0005250F" w:rsidRPr="006901E7" w:rsidRDefault="0005250F" w:rsidP="0005250F">
      <w:pPr>
        <w:spacing w:after="0" w:line="360" w:lineRule="auto"/>
        <w:ind w:firstLine="708"/>
        <w:jc w:val="both"/>
        <w:rPr>
          <w:rFonts w:ascii="Times New Roman" w:eastAsia="Times New Roman" w:hAnsi="Times New Roman" w:cs="Times New Roman"/>
          <w:sz w:val="28"/>
          <w:szCs w:val="28"/>
          <w:lang w:eastAsia="ru-RU"/>
        </w:rPr>
      </w:pPr>
      <w:r w:rsidRPr="006901E7">
        <w:rPr>
          <w:rFonts w:ascii="Times New Roman" w:eastAsia="Times New Roman" w:hAnsi="Times New Roman" w:cs="Times New Roman"/>
          <w:sz w:val="28"/>
          <w:szCs w:val="28"/>
          <w:lang w:eastAsia="ru-RU"/>
        </w:rPr>
        <w:t xml:space="preserve">Результати атестації та щорічної оцінки виконання державними службовцями покладених на них завдань і обов'язків заносяться до особової справи державного службовця. Вони розглядаються під час вирішення питань просування по службі, присвоєння чергового рангу, встановлення передбачених законодавством надбавок або зміни їх розміру, у разі порушення в установленому порядку клопотання про продовження терміну перебування на державній службі, а також інших питань проходження державної служби. </w:t>
      </w:r>
    </w:p>
    <w:p w14:paraId="6BC50310" w14:textId="77777777" w:rsidR="00A16F9E" w:rsidRPr="006901E7" w:rsidRDefault="00A16F9E" w:rsidP="00A16F9E">
      <w:pPr>
        <w:suppressAutoHyphens/>
        <w:spacing w:after="0" w:line="240" w:lineRule="auto"/>
        <w:jc w:val="both"/>
        <w:rPr>
          <w:rFonts w:ascii="Times New Roman" w:hAnsi="Times New Roman" w:cs="Times New Roman"/>
          <w:sz w:val="28"/>
          <w:szCs w:val="28"/>
        </w:rPr>
      </w:pPr>
    </w:p>
    <w:p w14:paraId="00137EBE" w14:textId="77777777" w:rsidR="00A16F9E" w:rsidRPr="006901E7" w:rsidRDefault="00FF164C" w:rsidP="00A16F9E">
      <w:pPr>
        <w:spacing w:after="0" w:line="240" w:lineRule="auto"/>
        <w:jc w:val="both"/>
        <w:rPr>
          <w:rFonts w:ascii="Times New Roman" w:hAnsi="Times New Roman" w:cs="Times New Roman"/>
          <w:b/>
          <w:bCs/>
          <w:sz w:val="28"/>
          <w:szCs w:val="28"/>
        </w:rPr>
      </w:pPr>
      <w:bookmarkStart w:id="15" w:name="_Hlk113989994"/>
      <w:r w:rsidRPr="006901E7">
        <w:rPr>
          <w:rFonts w:ascii="Times New Roman" w:hAnsi="Times New Roman" w:cs="Times New Roman"/>
          <w:b/>
          <w:sz w:val="28"/>
          <w:szCs w:val="28"/>
          <w:u w:val="single"/>
        </w:rPr>
        <w:t>ТЕМА 15.</w:t>
      </w:r>
      <w:r w:rsidRPr="006901E7">
        <w:rPr>
          <w:rFonts w:ascii="Times New Roman" w:hAnsi="Times New Roman" w:cs="Times New Roman"/>
          <w:b/>
          <w:sz w:val="28"/>
          <w:szCs w:val="28"/>
        </w:rPr>
        <w:t xml:space="preserve"> </w:t>
      </w:r>
      <w:r w:rsidR="00A16F9E" w:rsidRPr="006901E7">
        <w:rPr>
          <w:rFonts w:ascii="Times New Roman" w:hAnsi="Times New Roman" w:cs="Times New Roman"/>
          <w:b/>
          <w:bCs/>
          <w:sz w:val="28"/>
          <w:szCs w:val="28"/>
        </w:rPr>
        <w:t>Управління соціально-психологічним кліматом. Розвиток організаційної та корпоративної культур.</w:t>
      </w:r>
    </w:p>
    <w:p w14:paraId="06F1F14E" w14:textId="77777777" w:rsidR="00FF164C" w:rsidRPr="006901E7" w:rsidRDefault="00FF164C" w:rsidP="00A16F9E">
      <w:pPr>
        <w:spacing w:after="0" w:line="240" w:lineRule="auto"/>
        <w:jc w:val="both"/>
        <w:rPr>
          <w:rFonts w:ascii="Times New Roman" w:hAnsi="Times New Roman" w:cs="Times New Roman"/>
          <w:b/>
          <w:bCs/>
          <w:sz w:val="28"/>
          <w:szCs w:val="28"/>
        </w:rPr>
      </w:pPr>
    </w:p>
    <w:p w14:paraId="0AC2EC3F" w14:textId="77777777" w:rsidR="00FF164C" w:rsidRPr="006901E7" w:rsidRDefault="00FF164C" w:rsidP="00A16F9E">
      <w:pPr>
        <w:spacing w:after="0" w:line="240" w:lineRule="auto"/>
        <w:jc w:val="both"/>
        <w:rPr>
          <w:rFonts w:ascii="Times New Roman" w:hAnsi="Times New Roman" w:cs="Times New Roman"/>
          <w:b/>
          <w:sz w:val="28"/>
          <w:szCs w:val="28"/>
        </w:rPr>
      </w:pPr>
      <w:r w:rsidRPr="006901E7">
        <w:rPr>
          <w:rFonts w:ascii="Times New Roman" w:hAnsi="Times New Roman" w:cs="Times New Roman"/>
          <w:b/>
          <w:bCs/>
          <w:sz w:val="28"/>
          <w:szCs w:val="28"/>
        </w:rPr>
        <w:lastRenderedPageBreak/>
        <w:t>Питання лекції:</w:t>
      </w:r>
    </w:p>
    <w:bookmarkEnd w:id="15"/>
    <w:p w14:paraId="72EDE2C7" w14:textId="77777777" w:rsidR="00A16F9E" w:rsidRPr="006901E7" w:rsidRDefault="00A16F9E" w:rsidP="00282E28">
      <w:pPr>
        <w:numPr>
          <w:ilvl w:val="0"/>
          <w:numId w:val="39"/>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Поняття та критерії виміру соціально-психологічного клімату у колективі.</w:t>
      </w:r>
    </w:p>
    <w:p w14:paraId="2B21D54A" w14:textId="77777777" w:rsidR="00A16F9E" w:rsidRPr="006901E7" w:rsidRDefault="00A16F9E" w:rsidP="00282E28">
      <w:pPr>
        <w:numPr>
          <w:ilvl w:val="0"/>
          <w:numId w:val="39"/>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Управління конфліктами у трудовому колективі.</w:t>
      </w:r>
    </w:p>
    <w:p w14:paraId="4C0035FF" w14:textId="77777777" w:rsidR="00A16F9E" w:rsidRPr="006901E7" w:rsidRDefault="00A16F9E" w:rsidP="00282E28">
      <w:pPr>
        <w:numPr>
          <w:ilvl w:val="0"/>
          <w:numId w:val="39"/>
        </w:numPr>
        <w:suppressAutoHyphens/>
        <w:spacing w:after="0" w:line="240" w:lineRule="auto"/>
        <w:rPr>
          <w:rFonts w:ascii="Times New Roman" w:hAnsi="Times New Roman" w:cs="Times New Roman"/>
          <w:sz w:val="28"/>
          <w:szCs w:val="28"/>
        </w:rPr>
      </w:pPr>
      <w:r w:rsidRPr="006901E7">
        <w:rPr>
          <w:rFonts w:ascii="Times New Roman" w:hAnsi="Times New Roman" w:cs="Times New Roman"/>
          <w:sz w:val="28"/>
          <w:szCs w:val="28"/>
        </w:rPr>
        <w:t>Поняття організаційної та корпоративної культури. Робота з інтеграції колективу.</w:t>
      </w:r>
    </w:p>
    <w:p w14:paraId="3F2467BB" w14:textId="77777777" w:rsidR="00FF164C" w:rsidRPr="006901E7" w:rsidRDefault="00A16F9E" w:rsidP="00A16F9E">
      <w:pPr>
        <w:suppressAutoHyphens/>
        <w:spacing w:after="0" w:line="240" w:lineRule="auto"/>
        <w:jc w:val="both"/>
        <w:rPr>
          <w:rFonts w:ascii="Times New Roman" w:hAnsi="Times New Roman" w:cs="Times New Roman"/>
          <w:sz w:val="28"/>
          <w:szCs w:val="28"/>
        </w:rPr>
      </w:pPr>
      <w:r w:rsidRPr="006901E7">
        <w:rPr>
          <w:rFonts w:ascii="Times New Roman" w:hAnsi="Times New Roman" w:cs="Times New Roman"/>
          <w:sz w:val="28"/>
          <w:szCs w:val="28"/>
        </w:rPr>
        <w:t>Командний принцип роботи та шляхи створення команд.</w:t>
      </w:r>
    </w:p>
    <w:p w14:paraId="72AC4094" w14:textId="77777777" w:rsidR="00FF164C" w:rsidRPr="006901E7" w:rsidRDefault="00FF164C" w:rsidP="00A16F9E">
      <w:pPr>
        <w:suppressAutoHyphens/>
        <w:spacing w:after="0" w:line="240" w:lineRule="auto"/>
        <w:jc w:val="both"/>
        <w:rPr>
          <w:rFonts w:ascii="Times New Roman" w:hAnsi="Times New Roman" w:cs="Times New Roman"/>
          <w:sz w:val="28"/>
          <w:szCs w:val="28"/>
        </w:rPr>
      </w:pPr>
    </w:p>
    <w:p w14:paraId="55367130" w14:textId="77777777" w:rsidR="00A16F9E" w:rsidRPr="006901E7" w:rsidRDefault="00A16F9E" w:rsidP="00FF164C">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b/>
          <w:bCs/>
          <w:sz w:val="28"/>
          <w:szCs w:val="28"/>
        </w:rPr>
        <w:t>Питання 1</w:t>
      </w:r>
    </w:p>
    <w:p w14:paraId="24A12F5B" w14:textId="77777777" w:rsidR="00FF164C" w:rsidRPr="006901E7" w:rsidRDefault="00FF164C" w:rsidP="00FF164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Створення сприятливого соціально-психологічного клімату в колективі є одним із основних завдань менеджерів, оскільки його вирішення створює важливі передумови для ефективної праці. Про важливість сприятливого психологічного клімату можна судити, наприклад, за тою обставиною, що поганий настрій знижує ефективність роботи колективу приблизно в півтора рази. Оскільки обставини піддаються цілеспрямованому впливу, психологічний клімат можна деякою мірою формувати і корегувати. Психологічний стан колективу характеризується ступенем задоволеності його учасників своїм положенням. На нього впливають характер і зміст роботи, відношення до нього людей, престижність, розміри винагороди, перспективи росту, наявність додаткових можливостей (вирішити якісь власні проблеми, побачити світ, познайомитися з цікавими або корисними людьми, прославитися), місце здійснення, психологічний клімат. Багато у чому психологічний стан колективу залежить і від уміння його членів свідомо жити за його законами, підкорятися установленим вимогам і порядкам. Результатом згуртованості колективу є поліпшення індивідуальної адаптації до навколишнього оточення і більш активне залучення людей до діяльності, відчуття ними особистої безпеки. До числа соціально-психологічних параметрів колективу, якими можна керувати, належать: згуртованість колективу; сумісність співробітників, які в нього входять; психологічний клімат; колективна думка і настрій; традиції колективу. Згуртованість колективу визначається, насамперед, </w:t>
      </w:r>
      <w:proofErr w:type="spellStart"/>
      <w:r w:rsidRPr="006901E7">
        <w:rPr>
          <w:rFonts w:ascii="Times New Roman" w:hAnsi="Times New Roman" w:cs="Times New Roman"/>
          <w:sz w:val="28"/>
          <w:szCs w:val="28"/>
        </w:rPr>
        <w:t>ціннісноцільовою</w:t>
      </w:r>
      <w:proofErr w:type="spellEnd"/>
      <w:r w:rsidRPr="006901E7">
        <w:rPr>
          <w:rFonts w:ascii="Times New Roman" w:hAnsi="Times New Roman" w:cs="Times New Roman"/>
          <w:sz w:val="28"/>
          <w:szCs w:val="28"/>
        </w:rPr>
        <w:t xml:space="preserve"> і мотиваційною єдністю його членів. Саме ці умови характеризують індивідуальну </w:t>
      </w:r>
      <w:r w:rsidRPr="006901E7">
        <w:rPr>
          <w:rFonts w:ascii="Times New Roman" w:hAnsi="Times New Roman" w:cs="Times New Roman"/>
          <w:sz w:val="28"/>
          <w:szCs w:val="28"/>
        </w:rPr>
        <w:lastRenderedPageBreak/>
        <w:t xml:space="preserve">поведінку співробітників колективу і ступінь їх внутрігрупових зв’язків, а також рівень згуртованості щодо об'єктів, які суттєво важливі для груп в цілому. Міра спільності мети, позиційної і мотиваційної єдності в групах і колективах неоднакового рівня розвитку буде різною. Сумісність співробітників, 94 які входять до колективу, їх взаємовідносини є також важливою умовою ефективної роботи колективу. Між людьми, зайнятими спільною працею, виникає проблема психологічної сумісності, яка забезпечує особисте задоволення від роботи, дружні стосунки і на цій основі – успіх колективної праці. При психологічній сумісності учасників спільної діяльності поведінка і вчинки одного викликають схвалення і позитивні емоції у інших. При психологічній несумісності поведінка одного викликає негативні емоції і недоброзичливе ставлення інших. Тому керівник повинен досягнути єдності в розумінні основних цілей колективу і засобів їх досягнення. Це необхідна умова сприятливих </w:t>
      </w:r>
      <w:proofErr w:type="spellStart"/>
      <w:r w:rsidRPr="006901E7">
        <w:rPr>
          <w:rFonts w:ascii="Times New Roman" w:hAnsi="Times New Roman" w:cs="Times New Roman"/>
          <w:sz w:val="28"/>
          <w:szCs w:val="28"/>
        </w:rPr>
        <w:t>міжособових</w:t>
      </w:r>
      <w:proofErr w:type="spellEnd"/>
      <w:r w:rsidRPr="006901E7">
        <w:rPr>
          <w:rFonts w:ascii="Times New Roman" w:hAnsi="Times New Roman" w:cs="Times New Roman"/>
          <w:sz w:val="28"/>
          <w:szCs w:val="28"/>
        </w:rPr>
        <w:t xml:space="preserve"> відносин. У </w:t>
      </w:r>
      <w:proofErr w:type="spellStart"/>
      <w:r w:rsidRPr="006901E7">
        <w:rPr>
          <w:rFonts w:ascii="Times New Roman" w:hAnsi="Times New Roman" w:cs="Times New Roman"/>
          <w:sz w:val="28"/>
          <w:szCs w:val="28"/>
        </w:rPr>
        <w:t>високорозвинутих</w:t>
      </w:r>
      <w:proofErr w:type="spellEnd"/>
      <w:r w:rsidRPr="006901E7">
        <w:rPr>
          <w:rFonts w:ascii="Times New Roman" w:hAnsi="Times New Roman" w:cs="Times New Roman"/>
          <w:sz w:val="28"/>
          <w:szCs w:val="28"/>
        </w:rPr>
        <w:t xml:space="preserve"> виробничих колективах, де єдина цільова спрямованість переважає морально ціннісні соціальні мотиви, кожен цікавиться справами і успіхами всього колективу, турбується про престиж своєї групи та віддає всі сили для досягнення колективних цілей. Для створення нормальних взаємовідносин вирішальною є не психофізіологічна, а соціально-психологічна сумісність співробітників. Соціальна сумісність виникає у тих випадках, коли члени колективу визнають у колегах, в тому числі і в керівництві, здатність виконувати взяті на себе соціальні функції, коли члени колективу вважають, що їх співробітники і керівник відповідають посаді, яку обіймають. Керівник, зі свого боку, також вважає своїх підлеглих людьми компетентними і здібними в професійному відношенні. Збіг взаємних (обов’язково позитивних) оцінок керівника і підлеглих є важливою умовою їх соціальної сумісності. І звичайно ж, між співробітниками і між керівником та підлеглими повинна бути взаємна довіра, насамперед, довіра до політичних, моральних, професійних і вольових якостей. Якщо група не довіряє, наприклад, одному із своїх співробітників, то </w:t>
      </w:r>
      <w:r w:rsidRPr="006901E7">
        <w:rPr>
          <w:rFonts w:ascii="Times New Roman" w:hAnsi="Times New Roman" w:cs="Times New Roman"/>
          <w:sz w:val="28"/>
          <w:szCs w:val="28"/>
        </w:rPr>
        <w:lastRenderedPageBreak/>
        <w:t>між групою і цим співробітником не буде соціальної, а відповідно і психологічної сумісності. Сумісність людей завжди передбачає яку-небудь конкретну діяльність і спілкування. В умовах сумісної діяльності з досягнення суспільно-вагомих цілей почуття обов’язку і відповідальності стає вирішальним фактором, який визначає взаємовідносини людей. Саме цими неофіційними відносинами відповідальної залежності визначається психологічний клімат колективу. Психологічний клімат – це та неофіційна атмосфера, яка складається в будь-якому колективі. При здоровому психологічному кліматі люди охоче спілкуються один з одним, схильні до взаєморозуміння. У таких умовах створюється доброзичлива емоційна обстановка, яка здатна ефективно вирішувати службові завдання. Моральний клімат визначається тим, які цінності в колективі є домінуючими: товариськість, принциповість, взаємодопомога, висока свідомість або, навпаки, користолюбство, заздрість, кругова порука. Працездатний, згуртований колектив виникає не відразу – йому передує довгий процес його становлення і розвитку.</w:t>
      </w:r>
    </w:p>
    <w:p w14:paraId="56A285A2" w14:textId="77777777" w:rsidR="00A16F9E" w:rsidRPr="006901E7" w:rsidRDefault="00A16F9E" w:rsidP="00FF164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2</w:t>
      </w:r>
    </w:p>
    <w:p w14:paraId="33ED6DF2" w14:textId="77777777" w:rsidR="00FF164C" w:rsidRPr="006901E7" w:rsidRDefault="00FF164C" w:rsidP="00FF164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Серед найбільш значущих соціально-психологічних аспектів менеджменту персоналу варто виділити управління конфліктними ситуаціями в організації як невід'ємної частини соціального життя і взаємодії людей. Конфлікт в організації виражається у зіткненні та боротьбі її членів за розподіл і перерозподіл ресурсів, за владу, зміну статусу та ін. З цих позицій конфлікт має, насамперед, функціональну роль, що допомагає вчасно знайти проблеми в її діяльності та стимулювати розвиток. Сучасний підхід до конфлікту дозволяє виділити такі моменти, які зобов’язані враховувати менеджери: – силове придушення конфлікту веде до його загострення; – знання причин і законів протікання конфліктів допомагає зменшувати їхні негативні наслідки; – у багатьох випадках організація і спеціальне регулювання трудових відносин дозволяють використовувати енергію конфлікту в творчих цілях. Очевидно, як і будь-яке </w:t>
      </w:r>
      <w:r w:rsidRPr="006901E7">
        <w:rPr>
          <w:rFonts w:ascii="Times New Roman" w:hAnsi="Times New Roman" w:cs="Times New Roman"/>
          <w:sz w:val="28"/>
          <w:szCs w:val="28"/>
        </w:rPr>
        <w:lastRenderedPageBreak/>
        <w:t xml:space="preserve">інше явище, конфлікти мають свої плюси і мінуси. Для управління персоналом особливого значення набувають функції конфліктів, які можна розглядати в якості позитивних і негативних. До позитивних функцій відносять: розвиток самостійності та творчості працівників; ріст співробітництва і новаторської діяльності; посилення зацікавленості в справах фірми; виникнення ефективних організаційних побудов фірми; різнобічне пророблення варіантів щодо вирішення проблем і </w:t>
      </w:r>
      <w:proofErr w:type="spellStart"/>
      <w:r w:rsidRPr="006901E7">
        <w:rPr>
          <w:rFonts w:ascii="Times New Roman" w:hAnsi="Times New Roman" w:cs="Times New Roman"/>
          <w:sz w:val="28"/>
          <w:szCs w:val="28"/>
        </w:rPr>
        <w:t>т.ін</w:t>
      </w:r>
      <w:proofErr w:type="spellEnd"/>
      <w:r w:rsidRPr="006901E7">
        <w:rPr>
          <w:rFonts w:ascii="Times New Roman" w:hAnsi="Times New Roman" w:cs="Times New Roman"/>
          <w:sz w:val="28"/>
          <w:szCs w:val="28"/>
        </w:rPr>
        <w:t xml:space="preserve">. До негативних функцій конфліктів відносять: зниження дисципліни працівників і продуктивності праці; звільнення кваліфікованих працівників; домінування особистісних цілей над загальними; роз’єднаність дій працівників; неефективне використання ресурсів; надання більшого значення «перемозі» у конфлікті, чим вирішенню проблеми, що його спричинила, і </w:t>
      </w:r>
      <w:proofErr w:type="spellStart"/>
      <w:r w:rsidRPr="006901E7">
        <w:rPr>
          <w:rFonts w:ascii="Times New Roman" w:hAnsi="Times New Roman" w:cs="Times New Roman"/>
          <w:sz w:val="28"/>
          <w:szCs w:val="28"/>
        </w:rPr>
        <w:t>т.ін</w:t>
      </w:r>
      <w:proofErr w:type="spellEnd"/>
      <w:r w:rsidRPr="006901E7">
        <w:rPr>
          <w:rFonts w:ascii="Times New Roman" w:hAnsi="Times New Roman" w:cs="Times New Roman"/>
          <w:sz w:val="28"/>
          <w:szCs w:val="28"/>
        </w:rPr>
        <w:t xml:space="preserve">. У залежності від причин конфлікти розділяють такі: на конфлікти цілей, конфлікти обставин, конфлікти культур, спровоковані конфлікти. Усі класифікації конфліктів у визначеній мірі умовні, і на практиці в будь-якому конфлікті присутні ознаки тієї або іншої класифікації. Проте знання характеристик, на яких ґрунтуються різні класифікації конфліктів, важливі для розуміння їхньої природи і способів урегулювання. Типи конфліктів визначають за різними підставами. Наприклад: – за рівнем їхнього виникнення: </w:t>
      </w:r>
      <w:proofErr w:type="spellStart"/>
      <w:r w:rsidRPr="006901E7">
        <w:rPr>
          <w:rFonts w:ascii="Times New Roman" w:hAnsi="Times New Roman" w:cs="Times New Roman"/>
          <w:sz w:val="28"/>
          <w:szCs w:val="28"/>
        </w:rPr>
        <w:t>внутріособистісний</w:t>
      </w:r>
      <w:proofErr w:type="spellEnd"/>
      <w:r w:rsidRPr="006901E7">
        <w:rPr>
          <w:rFonts w:ascii="Times New Roman" w:hAnsi="Times New Roman" w:cs="Times New Roman"/>
          <w:sz w:val="28"/>
          <w:szCs w:val="28"/>
        </w:rPr>
        <w:t xml:space="preserve">, міжособистісний, конфлікт між особистістю і групою, конфлікт між групами; – за ступенем вираження: конфлікт відкритий, схований, потенційний; – за спрямованістю: конфлікт вертикальний і горизонтальний; – за способами вирішення: антагоністичний, компромісний і та ін. Управління конфліктами припускає усунення причин, що лежать в основі конфлікту, і організацію взаємодії конфліктуючих сторін. З відомих методів управління конфліктами найбільш ефективними є: структурні та міжособистісні методи (стилі). До структурних методів вирішення конфліктів відносяться: – роз’яснення працівникам і підрозділам вимог до роботи (повноважень і відповідальності, очікуваних результатів, процедур і правил); – координація й інтеграція дій </w:t>
      </w:r>
      <w:r w:rsidRPr="006901E7">
        <w:rPr>
          <w:rFonts w:ascii="Times New Roman" w:hAnsi="Times New Roman" w:cs="Times New Roman"/>
          <w:sz w:val="28"/>
          <w:szCs w:val="28"/>
        </w:rPr>
        <w:lastRenderedPageBreak/>
        <w:t>конфліктуючих сторін; формування комплексних – зміна системи винагороди. До міжособистісних методів вирішення конфліктів відносять: – примушення, для якого характерний високий ступінь уваги до своїх інтересів і низький – до інтересів інших (можливо тільки за явна владна перевага однієї зі сторін); – вирішення проблеми, що характеризується великою увагою як до своїх інтересів, так і до інтересів іншої сторони, припускає обмін думками і пошук рішень, які задовольняють усіх (найбільш продуктивний, тому що закінчується перемогою обох сторін і їхнім переходом до порозуміння і співробітництва); 93 – відхилення, яке відрізняється низьким ступенем уваги як до своїх інтересів, так і до інтересів іншої сторони, який припускає відхід від обговорення проблеми (найменш продуктивний, тому що не вирішує проблеми, що спричинила конфлікт); – згладжування, що ґрунтується на високому ступені уваги до інтересів іншої сторони і на низькому – до власних інтересів (відмовлення від вирішення проблеми, блокування розвитку «тихим виром» і, отже, «програш» обох сторін); – компроміс, тобто пошуки вирішення проблеми взаємними поступками (установлення компромісу на ранніх стадіях конфлікту не вирішує дійсних проблем і</w:t>
      </w:r>
      <w:r w:rsidR="005D09FC">
        <w:rPr>
          <w:rFonts w:ascii="Times New Roman" w:hAnsi="Times New Roman" w:cs="Times New Roman"/>
          <w:sz w:val="28"/>
          <w:szCs w:val="28"/>
        </w:rPr>
        <w:t xml:space="preserve"> може бути неконструктивним)</w:t>
      </w:r>
      <w:r w:rsidRPr="006901E7">
        <w:rPr>
          <w:rFonts w:ascii="Times New Roman" w:hAnsi="Times New Roman" w:cs="Times New Roman"/>
          <w:sz w:val="28"/>
          <w:szCs w:val="28"/>
        </w:rPr>
        <w:t>. Як відомо, будь-яка конфліктна ситуація має негативне відображення на подальшому розвитку колективу в цілому, основним завданням керівника є недопущення конфліктних ситуацій або їх попередження. Оскільки злагоджена робота має позитивне відображення на подальшій діяльності організації в цілому</w:t>
      </w:r>
    </w:p>
    <w:p w14:paraId="369FAB71" w14:textId="77777777" w:rsidR="00A16F9E" w:rsidRPr="006901E7" w:rsidRDefault="00A16F9E" w:rsidP="00FF164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b/>
          <w:bCs/>
          <w:sz w:val="28"/>
          <w:szCs w:val="28"/>
        </w:rPr>
        <w:t>Питання 3</w:t>
      </w:r>
    </w:p>
    <w:p w14:paraId="2680CF51" w14:textId="77777777" w:rsidR="00FF164C" w:rsidRPr="006901E7" w:rsidRDefault="00FF164C" w:rsidP="00FF164C">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Корпоративна культура – це система матеріальних і духовних цінностей, проявів, що взаємодіють між собою, властивих даній компанії, таких, що відображають її індивідуальність і сприйняття себе – інших в соціальному і речовинному середовищі, що виявляється в поведінці, взаємодії, сприйнятті себе і навколишнього середовища.</w:t>
      </w:r>
    </w:p>
    <w:p w14:paraId="369E11EB" w14:textId="77777777" w:rsidR="00FF164C" w:rsidRPr="006901E7" w:rsidRDefault="00FF164C" w:rsidP="00FF164C">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lastRenderedPageBreak/>
        <w:t xml:space="preserve">Корпоративна культура організації включає в себе такі складові: • пріоритетні цінності, тобто що люди цінують у своєму житті, в організації: статус, титули, кар’єрне зростання, саму роботу; • віру в керівництво, в успіх, у свої сили, у взаємодопомогу, в етичну поведінку, у справедливість тощо; • комунікаційну систему і мову спілкування, тобто використання усної, писемної, невербальної комунікації, абревіатури, жестикуляції й </w:t>
      </w:r>
      <w:proofErr w:type="spellStart"/>
      <w:r w:rsidRPr="006901E7">
        <w:rPr>
          <w:rFonts w:ascii="Times New Roman" w:hAnsi="Times New Roman" w:cs="Times New Roman"/>
          <w:sz w:val="28"/>
          <w:szCs w:val="28"/>
        </w:rPr>
        <w:t>т.п</w:t>
      </w:r>
      <w:proofErr w:type="spellEnd"/>
      <w:r w:rsidRPr="006901E7">
        <w:rPr>
          <w:rFonts w:ascii="Times New Roman" w:hAnsi="Times New Roman" w:cs="Times New Roman"/>
          <w:sz w:val="28"/>
          <w:szCs w:val="28"/>
        </w:rPr>
        <w:t>.; • усвідомлення часу, ставлення до нього і його використання: ступінь точності часу в працівників, дотримання тимчасового розпорядку й заохочення за це; • взаємовідносини між людьми, що розрізняються за віком і статтю, статусом й владою, досвідом й знаннями, релігією й громадянством, а також шляхи й методи вирішення виникаючих конфліктів; • процес розвитку працівника і навчання: процедури інформування працівників, порядок участі в навчальних програмах, значення процесу підвищення кваліфікації, що використовується в організації; • трудова етика й методи стимулювання: ставлення до роботи й відповідальність за доручену справу; поділ праці й виконання посадових обов’язків; оформлення і чистота робочого місця; якість роботи; оцінка роботи і винагорода; шляхи кар’єрне зростання; • зовнішній вигляд, одяг, спосіб харчування, подання себе на роботі, діловий стиль.</w:t>
      </w:r>
    </w:p>
    <w:p w14:paraId="692246C0" w14:textId="77777777" w:rsidR="00FF164C" w:rsidRPr="006901E7" w:rsidRDefault="00FF164C" w:rsidP="00FF164C">
      <w:pPr>
        <w:suppressAutoHyphens/>
        <w:spacing w:after="0" w:line="360" w:lineRule="auto"/>
        <w:ind w:firstLine="720"/>
        <w:jc w:val="both"/>
        <w:rPr>
          <w:rFonts w:ascii="Times New Roman" w:hAnsi="Times New Roman" w:cs="Times New Roman"/>
          <w:sz w:val="28"/>
          <w:szCs w:val="28"/>
        </w:rPr>
      </w:pPr>
      <w:r w:rsidRPr="006901E7">
        <w:rPr>
          <w:rFonts w:ascii="Times New Roman" w:hAnsi="Times New Roman" w:cs="Times New Roman"/>
          <w:sz w:val="28"/>
          <w:szCs w:val="28"/>
        </w:rPr>
        <w:t>Функції корпоративної культури Селективна Комунікативна Стабілізаційна Захисна Оптимізаційна Мотивувальна Виховна Керівна.</w:t>
      </w:r>
    </w:p>
    <w:p w14:paraId="6301208B" w14:textId="77777777" w:rsidR="00FF164C" w:rsidRPr="006901E7" w:rsidRDefault="00FF164C" w:rsidP="00FF164C">
      <w:pPr>
        <w:suppressAutoHyphens/>
        <w:spacing w:after="0" w:line="360" w:lineRule="auto"/>
        <w:ind w:firstLine="720"/>
        <w:jc w:val="both"/>
        <w:rPr>
          <w:rFonts w:ascii="Times New Roman" w:hAnsi="Times New Roman" w:cs="Times New Roman"/>
          <w:b/>
          <w:bCs/>
          <w:sz w:val="28"/>
          <w:szCs w:val="28"/>
        </w:rPr>
      </w:pPr>
      <w:r w:rsidRPr="006901E7">
        <w:rPr>
          <w:rFonts w:ascii="Times New Roman" w:hAnsi="Times New Roman" w:cs="Times New Roman"/>
          <w:sz w:val="28"/>
          <w:szCs w:val="28"/>
        </w:rPr>
        <w:t xml:space="preserve">Місія організації – це її філософія, сенс існування, призначення, напрямки розвитку організації. Місія пояснює суть і функції організації, визначає цілі та засоби їх досягнення, орієнтує поведінку співробітників і об’єднує їх в єдине ціле, встановлює певний психологічний клімат, формує корпоративний дух, основні цінності, визначає імідж і бренд тощо. Цінності організації – це те, що найбільше працівники цінують у житті, людях, моральній та духовній культурі, чим вони найбільше дорожать і чому надають важливого значення. Корпоративні норми – це правила для керівників та працівників, які визначають, що доречно </w:t>
      </w:r>
      <w:r w:rsidRPr="006901E7">
        <w:rPr>
          <w:rFonts w:ascii="Times New Roman" w:hAnsi="Times New Roman" w:cs="Times New Roman"/>
          <w:sz w:val="28"/>
          <w:szCs w:val="28"/>
        </w:rPr>
        <w:lastRenderedPageBreak/>
        <w:t xml:space="preserve">(або недоречно) робити в організації. Всі ці правила прописані в корпоративному кодексі. Корпоративний кодекс є зведенням загально-корпоративних цінностей, норм і правил поведінки працівників. Складові ефективної корпоративної культури: • створення команди, високий командний дух; • прагнення до інновацій; • висока творча ініціативність працівників; • постійне підвищення кваліфікаційного рівня, вдосконалення компетентності; • гордість за підприємство, створення позитивного іміджу останнього; • бачення і досягнення стратегічних цілей підприємства; • кадрова безпека; • </w:t>
      </w:r>
      <w:proofErr w:type="spellStart"/>
      <w:r w:rsidRPr="006901E7">
        <w:rPr>
          <w:rFonts w:ascii="Times New Roman" w:hAnsi="Times New Roman" w:cs="Times New Roman"/>
          <w:sz w:val="28"/>
          <w:szCs w:val="28"/>
        </w:rPr>
        <w:t>стресостійкість</w:t>
      </w:r>
      <w:proofErr w:type="spellEnd"/>
      <w:r w:rsidRPr="006901E7">
        <w:rPr>
          <w:rFonts w:ascii="Times New Roman" w:hAnsi="Times New Roman" w:cs="Times New Roman"/>
          <w:sz w:val="28"/>
          <w:szCs w:val="28"/>
        </w:rPr>
        <w:t xml:space="preserve"> тощо.</w:t>
      </w:r>
    </w:p>
    <w:p w14:paraId="3D4A6ACF" w14:textId="77777777" w:rsidR="00A16F9E" w:rsidRPr="006901E7" w:rsidRDefault="00A16F9E" w:rsidP="00A16F9E">
      <w:pPr>
        <w:suppressAutoHyphens/>
        <w:spacing w:after="0" w:line="240" w:lineRule="auto"/>
        <w:jc w:val="both"/>
        <w:rPr>
          <w:rFonts w:ascii="Times New Roman" w:hAnsi="Times New Roman" w:cs="Times New Roman"/>
          <w:sz w:val="28"/>
          <w:szCs w:val="28"/>
        </w:rPr>
      </w:pPr>
    </w:p>
    <w:sectPr w:rsidR="00A16F9E" w:rsidRPr="006901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bCs/>
        <w:lang w:val="uk-UA"/>
      </w:r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 New Roman"/>
        <w:lang w:val="uk-UA" w:eastAsia="ru-RU"/>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05" w:hanging="705"/>
      </w:pPr>
      <w:rPr>
        <w:rFonts w:ascii="Times New Roman" w:hAnsi="Times New Roman" w:cs="Times New Roman" w:hint="default"/>
        <w:lang w:val="uk-UA"/>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6" w15:restartNumberingAfterBreak="0">
    <w:nsid w:val="00000013"/>
    <w:multiLevelType w:val="singleLevel"/>
    <w:tmpl w:val="00000013"/>
    <w:name w:val="WW8Num19"/>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7" w15:restartNumberingAfterBreak="0">
    <w:nsid w:val="00000014"/>
    <w:multiLevelType w:val="singleLevel"/>
    <w:tmpl w:val="00000014"/>
    <w:name w:val="WW8Num20"/>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8"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9"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Times New Roman" w:hAnsi="Times New Roman" w:cs="Times New Roman"/>
        <w:bCs/>
        <w:lang w:val="uk-UA"/>
      </w:rPr>
    </w:lvl>
  </w:abstractNum>
  <w:abstractNum w:abstractNumId="10" w15:restartNumberingAfterBreak="0">
    <w:nsid w:val="0000001C"/>
    <w:multiLevelType w:val="singleLevel"/>
    <w:tmpl w:val="0000001C"/>
    <w:name w:val="WW8Num28"/>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11" w15:restartNumberingAfterBreak="0">
    <w:nsid w:val="0000001D"/>
    <w:multiLevelType w:val="singleLevel"/>
    <w:tmpl w:val="0000001D"/>
    <w:name w:val="WW8Num29"/>
    <w:lvl w:ilvl="0">
      <w:start w:val="1"/>
      <w:numFmt w:val="decimal"/>
      <w:lvlText w:val="%1."/>
      <w:lvlJc w:val="left"/>
      <w:pPr>
        <w:tabs>
          <w:tab w:val="num" w:pos="0"/>
        </w:tabs>
        <w:ind w:left="360" w:hanging="360"/>
      </w:pPr>
      <w:rPr>
        <w:rFonts w:ascii="Times New Roman" w:hAnsi="Times New Roman" w:cs="Times New Roman"/>
        <w:lang w:val="uk-UA"/>
      </w:rPr>
    </w:lvl>
  </w:abstractNum>
  <w:abstractNum w:abstractNumId="12" w15:restartNumberingAfterBreak="0">
    <w:nsid w:val="00000022"/>
    <w:multiLevelType w:val="singleLevel"/>
    <w:tmpl w:val="00000022"/>
    <w:name w:val="WW8Num34"/>
    <w:lvl w:ilvl="0">
      <w:start w:val="1"/>
      <w:numFmt w:val="decimal"/>
      <w:lvlText w:val="%1."/>
      <w:lvlJc w:val="left"/>
      <w:pPr>
        <w:tabs>
          <w:tab w:val="num" w:pos="0"/>
        </w:tabs>
        <w:ind w:left="360" w:hanging="360"/>
      </w:pPr>
      <w:rPr>
        <w:rFonts w:ascii="Times New Roman" w:eastAsia="Times New Roman" w:hAnsi="Times New Roman" w:cs="Times New Roman"/>
        <w:lang w:val="uk-UA" w:eastAsia="ru-RU"/>
      </w:rPr>
    </w:lvl>
  </w:abstractNum>
  <w:abstractNum w:abstractNumId="13" w15:restartNumberingAfterBreak="0">
    <w:nsid w:val="001F45BF"/>
    <w:multiLevelType w:val="multilevel"/>
    <w:tmpl w:val="D8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C74FB7"/>
    <w:multiLevelType w:val="multilevel"/>
    <w:tmpl w:val="DA9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370CA4"/>
    <w:multiLevelType w:val="hybridMultilevel"/>
    <w:tmpl w:val="3892AD4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03FC13AF"/>
    <w:multiLevelType w:val="multilevel"/>
    <w:tmpl w:val="8A6A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20482A"/>
    <w:multiLevelType w:val="multilevel"/>
    <w:tmpl w:val="7FB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43277A"/>
    <w:multiLevelType w:val="multilevel"/>
    <w:tmpl w:val="7192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F02309"/>
    <w:multiLevelType w:val="hybridMultilevel"/>
    <w:tmpl w:val="6E122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AF33298"/>
    <w:multiLevelType w:val="multilevel"/>
    <w:tmpl w:val="7600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6C1B20"/>
    <w:multiLevelType w:val="multilevel"/>
    <w:tmpl w:val="A90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4C78C0"/>
    <w:multiLevelType w:val="multilevel"/>
    <w:tmpl w:val="581C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541EA7"/>
    <w:multiLevelType w:val="multilevel"/>
    <w:tmpl w:val="609A6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AA03F6"/>
    <w:multiLevelType w:val="hybridMultilevel"/>
    <w:tmpl w:val="275675C6"/>
    <w:lvl w:ilvl="0" w:tplc="19A66B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161F6882"/>
    <w:multiLevelType w:val="multilevel"/>
    <w:tmpl w:val="1A5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8F6D64"/>
    <w:multiLevelType w:val="multilevel"/>
    <w:tmpl w:val="EE3C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8E141B"/>
    <w:multiLevelType w:val="hybridMultilevel"/>
    <w:tmpl w:val="26EC7CA8"/>
    <w:lvl w:ilvl="0" w:tplc="19A66B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E9D1DB8"/>
    <w:multiLevelType w:val="multilevel"/>
    <w:tmpl w:val="8B3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2A416E"/>
    <w:multiLevelType w:val="multilevel"/>
    <w:tmpl w:val="BCF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BA47A0"/>
    <w:multiLevelType w:val="multilevel"/>
    <w:tmpl w:val="F08E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131599"/>
    <w:multiLevelType w:val="multilevel"/>
    <w:tmpl w:val="A72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477144"/>
    <w:multiLevelType w:val="hybridMultilevel"/>
    <w:tmpl w:val="0B10A780"/>
    <w:lvl w:ilvl="0" w:tplc="8CEA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4774B2"/>
    <w:multiLevelType w:val="multilevel"/>
    <w:tmpl w:val="5A2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C70F77"/>
    <w:multiLevelType w:val="multilevel"/>
    <w:tmpl w:val="D93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EB29F7"/>
    <w:multiLevelType w:val="hybridMultilevel"/>
    <w:tmpl w:val="2BEEC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2B290B8F"/>
    <w:multiLevelType w:val="multilevel"/>
    <w:tmpl w:val="2C3A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BAA57E3"/>
    <w:multiLevelType w:val="hybridMultilevel"/>
    <w:tmpl w:val="F1C47470"/>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C58651C"/>
    <w:multiLevelType w:val="multilevel"/>
    <w:tmpl w:val="7F0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EA1B57"/>
    <w:multiLevelType w:val="multilevel"/>
    <w:tmpl w:val="9C46D29E"/>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15:restartNumberingAfterBreak="0">
    <w:nsid w:val="2E177460"/>
    <w:multiLevelType w:val="hybridMultilevel"/>
    <w:tmpl w:val="AB6E2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841E93"/>
    <w:multiLevelType w:val="multilevel"/>
    <w:tmpl w:val="5A9A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1A1F7D"/>
    <w:multiLevelType w:val="multilevel"/>
    <w:tmpl w:val="7E4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6544F0"/>
    <w:multiLevelType w:val="multilevel"/>
    <w:tmpl w:val="CCAE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2F193D"/>
    <w:multiLevelType w:val="multilevel"/>
    <w:tmpl w:val="011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D0D63A1"/>
    <w:multiLevelType w:val="hybridMultilevel"/>
    <w:tmpl w:val="B32072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3DEE067E"/>
    <w:multiLevelType w:val="multilevel"/>
    <w:tmpl w:val="82E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9D06AE"/>
    <w:multiLevelType w:val="multilevel"/>
    <w:tmpl w:val="0088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A0454A"/>
    <w:multiLevelType w:val="multilevel"/>
    <w:tmpl w:val="E256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4EE0ECF"/>
    <w:multiLevelType w:val="hybridMultilevel"/>
    <w:tmpl w:val="B30E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667DE8"/>
    <w:multiLevelType w:val="multilevel"/>
    <w:tmpl w:val="0708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CA3F5A"/>
    <w:multiLevelType w:val="hybridMultilevel"/>
    <w:tmpl w:val="4F3E9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A656AB"/>
    <w:multiLevelType w:val="multilevel"/>
    <w:tmpl w:val="71A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3F645F4"/>
    <w:multiLevelType w:val="multilevel"/>
    <w:tmpl w:val="E03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BF3875"/>
    <w:multiLevelType w:val="multilevel"/>
    <w:tmpl w:val="498E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8510BF"/>
    <w:multiLevelType w:val="multilevel"/>
    <w:tmpl w:val="52E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D57682"/>
    <w:multiLevelType w:val="multilevel"/>
    <w:tmpl w:val="698A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340FA4"/>
    <w:multiLevelType w:val="multilevel"/>
    <w:tmpl w:val="C388B40A"/>
    <w:lvl w:ilvl="0">
      <w:start w:val="1"/>
      <w:numFmt w:val="decimal"/>
      <w:lvlText w:val="%1."/>
      <w:lvlJc w:val="left"/>
      <w:pPr>
        <w:ind w:left="720" w:hanging="360"/>
      </w:pPr>
    </w:lvl>
    <w:lvl w:ilvl="1">
      <w:start w:val="2"/>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8" w15:restartNumberingAfterBreak="0">
    <w:nsid w:val="5C9F044F"/>
    <w:multiLevelType w:val="multilevel"/>
    <w:tmpl w:val="E11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FE3361"/>
    <w:multiLevelType w:val="multilevel"/>
    <w:tmpl w:val="B13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D430E6B"/>
    <w:multiLevelType w:val="hybridMultilevel"/>
    <w:tmpl w:val="9A34317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1" w15:restartNumberingAfterBreak="0">
    <w:nsid w:val="5DAD0A0A"/>
    <w:multiLevelType w:val="hybridMultilevel"/>
    <w:tmpl w:val="821C101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2" w15:restartNumberingAfterBreak="0">
    <w:nsid w:val="5F3544D5"/>
    <w:multiLevelType w:val="multilevel"/>
    <w:tmpl w:val="B68A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800234"/>
    <w:multiLevelType w:val="multilevel"/>
    <w:tmpl w:val="4B70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725B5D"/>
    <w:multiLevelType w:val="multilevel"/>
    <w:tmpl w:val="A764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725C70"/>
    <w:multiLevelType w:val="multilevel"/>
    <w:tmpl w:val="ECE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24215B"/>
    <w:multiLevelType w:val="multilevel"/>
    <w:tmpl w:val="AE5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0E0F12"/>
    <w:multiLevelType w:val="multilevel"/>
    <w:tmpl w:val="C10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E26100"/>
    <w:multiLevelType w:val="hybridMultilevel"/>
    <w:tmpl w:val="2B28214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513"/>
        </w:tabs>
        <w:ind w:left="513" w:hanging="360"/>
      </w:pPr>
    </w:lvl>
    <w:lvl w:ilvl="2" w:tplc="04190005">
      <w:start w:val="1"/>
      <w:numFmt w:val="decimal"/>
      <w:lvlText w:val="%3."/>
      <w:lvlJc w:val="left"/>
      <w:pPr>
        <w:tabs>
          <w:tab w:val="num" w:pos="1233"/>
        </w:tabs>
        <w:ind w:left="1233" w:hanging="360"/>
      </w:pPr>
    </w:lvl>
    <w:lvl w:ilvl="3" w:tplc="04190001">
      <w:start w:val="1"/>
      <w:numFmt w:val="decimal"/>
      <w:lvlText w:val="%4."/>
      <w:lvlJc w:val="left"/>
      <w:pPr>
        <w:tabs>
          <w:tab w:val="num" w:pos="1953"/>
        </w:tabs>
        <w:ind w:left="1953" w:hanging="360"/>
      </w:pPr>
    </w:lvl>
    <w:lvl w:ilvl="4" w:tplc="04190003">
      <w:start w:val="1"/>
      <w:numFmt w:val="decimal"/>
      <w:lvlText w:val="%5."/>
      <w:lvlJc w:val="left"/>
      <w:pPr>
        <w:tabs>
          <w:tab w:val="num" w:pos="2673"/>
        </w:tabs>
        <w:ind w:left="2673" w:hanging="360"/>
      </w:pPr>
    </w:lvl>
    <w:lvl w:ilvl="5" w:tplc="04190005">
      <w:start w:val="1"/>
      <w:numFmt w:val="decimal"/>
      <w:lvlText w:val="%6."/>
      <w:lvlJc w:val="left"/>
      <w:pPr>
        <w:tabs>
          <w:tab w:val="num" w:pos="3393"/>
        </w:tabs>
        <w:ind w:left="3393" w:hanging="360"/>
      </w:pPr>
    </w:lvl>
    <w:lvl w:ilvl="6" w:tplc="04190001">
      <w:start w:val="1"/>
      <w:numFmt w:val="decimal"/>
      <w:lvlText w:val="%7."/>
      <w:lvlJc w:val="left"/>
      <w:pPr>
        <w:tabs>
          <w:tab w:val="num" w:pos="4113"/>
        </w:tabs>
        <w:ind w:left="4113" w:hanging="360"/>
      </w:pPr>
    </w:lvl>
    <w:lvl w:ilvl="7" w:tplc="04190003">
      <w:start w:val="1"/>
      <w:numFmt w:val="decimal"/>
      <w:lvlText w:val="%8."/>
      <w:lvlJc w:val="left"/>
      <w:pPr>
        <w:tabs>
          <w:tab w:val="num" w:pos="4833"/>
        </w:tabs>
        <w:ind w:left="4833" w:hanging="360"/>
      </w:pPr>
    </w:lvl>
    <w:lvl w:ilvl="8" w:tplc="04190005">
      <w:start w:val="1"/>
      <w:numFmt w:val="decimal"/>
      <w:lvlText w:val="%9."/>
      <w:lvlJc w:val="left"/>
      <w:pPr>
        <w:tabs>
          <w:tab w:val="num" w:pos="5553"/>
        </w:tabs>
        <w:ind w:left="5553" w:hanging="360"/>
      </w:pPr>
    </w:lvl>
  </w:abstractNum>
  <w:abstractNum w:abstractNumId="69" w15:restartNumberingAfterBreak="0">
    <w:nsid w:val="6AC9737D"/>
    <w:multiLevelType w:val="multilevel"/>
    <w:tmpl w:val="828A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863B8B"/>
    <w:multiLevelType w:val="hybridMultilevel"/>
    <w:tmpl w:val="178E18B6"/>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71" w15:restartNumberingAfterBreak="0">
    <w:nsid w:val="6BEE60D1"/>
    <w:multiLevelType w:val="multilevel"/>
    <w:tmpl w:val="EDB8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C21C4D"/>
    <w:multiLevelType w:val="hybridMultilevel"/>
    <w:tmpl w:val="BB88FD9E"/>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3" w15:restartNumberingAfterBreak="0">
    <w:nsid w:val="6D442930"/>
    <w:multiLevelType w:val="hybridMultilevel"/>
    <w:tmpl w:val="9398A244"/>
    <w:lvl w:ilvl="0" w:tplc="0419000B">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4" w15:restartNumberingAfterBreak="0">
    <w:nsid w:val="6EF15F23"/>
    <w:multiLevelType w:val="multilevel"/>
    <w:tmpl w:val="0EA0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AB3A54"/>
    <w:multiLevelType w:val="hybridMultilevel"/>
    <w:tmpl w:val="C8087110"/>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360" w:hanging="360"/>
      </w:pPr>
    </w:lvl>
    <w:lvl w:ilvl="2" w:tplc="0422001B" w:tentative="1">
      <w:start w:val="1"/>
      <w:numFmt w:val="lowerRoman"/>
      <w:lvlText w:val="%3."/>
      <w:lvlJc w:val="right"/>
      <w:pPr>
        <w:ind w:left="1080" w:hanging="180"/>
      </w:pPr>
    </w:lvl>
    <w:lvl w:ilvl="3" w:tplc="0422000F" w:tentative="1">
      <w:start w:val="1"/>
      <w:numFmt w:val="decimal"/>
      <w:lvlText w:val="%4."/>
      <w:lvlJc w:val="left"/>
      <w:pPr>
        <w:ind w:left="1800" w:hanging="360"/>
      </w:pPr>
    </w:lvl>
    <w:lvl w:ilvl="4" w:tplc="04220019" w:tentative="1">
      <w:start w:val="1"/>
      <w:numFmt w:val="lowerLetter"/>
      <w:lvlText w:val="%5."/>
      <w:lvlJc w:val="left"/>
      <w:pPr>
        <w:ind w:left="2520" w:hanging="360"/>
      </w:pPr>
    </w:lvl>
    <w:lvl w:ilvl="5" w:tplc="0422001B" w:tentative="1">
      <w:start w:val="1"/>
      <w:numFmt w:val="lowerRoman"/>
      <w:lvlText w:val="%6."/>
      <w:lvlJc w:val="right"/>
      <w:pPr>
        <w:ind w:left="3240" w:hanging="180"/>
      </w:pPr>
    </w:lvl>
    <w:lvl w:ilvl="6" w:tplc="0422000F" w:tentative="1">
      <w:start w:val="1"/>
      <w:numFmt w:val="decimal"/>
      <w:lvlText w:val="%7."/>
      <w:lvlJc w:val="left"/>
      <w:pPr>
        <w:ind w:left="3960" w:hanging="360"/>
      </w:pPr>
    </w:lvl>
    <w:lvl w:ilvl="7" w:tplc="04220019" w:tentative="1">
      <w:start w:val="1"/>
      <w:numFmt w:val="lowerLetter"/>
      <w:lvlText w:val="%8."/>
      <w:lvlJc w:val="left"/>
      <w:pPr>
        <w:ind w:left="4680" w:hanging="360"/>
      </w:pPr>
    </w:lvl>
    <w:lvl w:ilvl="8" w:tplc="0422001B" w:tentative="1">
      <w:start w:val="1"/>
      <w:numFmt w:val="lowerRoman"/>
      <w:lvlText w:val="%9."/>
      <w:lvlJc w:val="right"/>
      <w:pPr>
        <w:ind w:left="5400" w:hanging="180"/>
      </w:pPr>
    </w:lvl>
  </w:abstractNum>
  <w:abstractNum w:abstractNumId="76" w15:restartNumberingAfterBreak="0">
    <w:nsid w:val="79214939"/>
    <w:multiLevelType w:val="hybridMultilevel"/>
    <w:tmpl w:val="86862E5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7" w15:restartNumberingAfterBreak="0">
    <w:nsid w:val="799D5225"/>
    <w:multiLevelType w:val="multilevel"/>
    <w:tmpl w:val="2EB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D63899"/>
    <w:multiLevelType w:val="multilevel"/>
    <w:tmpl w:val="0DC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114399">
    <w:abstractNumId w:val="2"/>
  </w:num>
  <w:num w:numId="2" w16cid:durableId="1075280497">
    <w:abstractNumId w:val="75"/>
  </w:num>
  <w:num w:numId="3" w16cid:durableId="388463392">
    <w:abstractNumId w:val="40"/>
  </w:num>
  <w:num w:numId="4" w16cid:durableId="671833531">
    <w:abstractNumId w:val="57"/>
  </w:num>
  <w:num w:numId="5" w16cid:durableId="1867864047">
    <w:abstractNumId w:val="45"/>
  </w:num>
  <w:num w:numId="6" w16cid:durableId="1810588068">
    <w:abstractNumId w:val="35"/>
  </w:num>
  <w:num w:numId="7" w16cid:durableId="1125387326">
    <w:abstractNumId w:val="77"/>
  </w:num>
  <w:num w:numId="8" w16cid:durableId="1693384856">
    <w:abstractNumId w:val="26"/>
  </w:num>
  <w:num w:numId="9" w16cid:durableId="45184834">
    <w:abstractNumId w:val="12"/>
  </w:num>
  <w:num w:numId="10" w16cid:durableId="323357336">
    <w:abstractNumId w:val="59"/>
  </w:num>
  <w:num w:numId="11" w16cid:durableId="80178245">
    <w:abstractNumId w:val="5"/>
  </w:num>
  <w:num w:numId="12" w16cid:durableId="16083393">
    <w:abstractNumId w:val="49"/>
  </w:num>
  <w:num w:numId="13" w16cid:durableId="1364869336">
    <w:abstractNumId w:val="65"/>
  </w:num>
  <w:num w:numId="14" w16cid:durableId="2123380453">
    <w:abstractNumId w:val="41"/>
  </w:num>
  <w:num w:numId="15" w16cid:durableId="1018045127">
    <w:abstractNumId w:val="42"/>
  </w:num>
  <w:num w:numId="16" w16cid:durableId="925261304">
    <w:abstractNumId w:val="14"/>
  </w:num>
  <w:num w:numId="17" w16cid:durableId="2136825056">
    <w:abstractNumId w:val="64"/>
  </w:num>
  <w:num w:numId="18" w16cid:durableId="1120757156">
    <w:abstractNumId w:val="78"/>
  </w:num>
  <w:num w:numId="19" w16cid:durableId="1709984219">
    <w:abstractNumId w:val="17"/>
  </w:num>
  <w:num w:numId="20" w16cid:durableId="317926973">
    <w:abstractNumId w:val="38"/>
  </w:num>
  <w:num w:numId="21" w16cid:durableId="1223715467">
    <w:abstractNumId w:val="22"/>
  </w:num>
  <w:num w:numId="22" w16cid:durableId="402148044">
    <w:abstractNumId w:val="56"/>
  </w:num>
  <w:num w:numId="23" w16cid:durableId="910192068">
    <w:abstractNumId w:val="67"/>
  </w:num>
  <w:num w:numId="24" w16cid:durableId="1128666947">
    <w:abstractNumId w:val="48"/>
  </w:num>
  <w:num w:numId="25" w16cid:durableId="539589350">
    <w:abstractNumId w:val="46"/>
  </w:num>
  <w:num w:numId="26" w16cid:durableId="993990286">
    <w:abstractNumId w:val="30"/>
  </w:num>
  <w:num w:numId="27" w16cid:durableId="320432331">
    <w:abstractNumId w:val="21"/>
  </w:num>
  <w:num w:numId="28" w16cid:durableId="1051463401">
    <w:abstractNumId w:val="20"/>
  </w:num>
  <w:num w:numId="29" w16cid:durableId="178587473">
    <w:abstractNumId w:val="62"/>
  </w:num>
  <w:num w:numId="30" w16cid:durableId="752970102">
    <w:abstractNumId w:val="9"/>
  </w:num>
  <w:num w:numId="31" w16cid:durableId="627592446">
    <w:abstractNumId w:val="8"/>
  </w:num>
  <w:num w:numId="32" w16cid:durableId="523792337">
    <w:abstractNumId w:val="7"/>
  </w:num>
  <w:num w:numId="33" w16cid:durableId="953943982">
    <w:abstractNumId w:val="1"/>
  </w:num>
  <w:num w:numId="34" w16cid:durableId="79179165">
    <w:abstractNumId w:val="11"/>
  </w:num>
  <w:num w:numId="35" w16cid:durableId="1433864794">
    <w:abstractNumId w:val="6"/>
  </w:num>
  <w:num w:numId="36" w16cid:durableId="630407122">
    <w:abstractNumId w:val="0"/>
  </w:num>
  <w:num w:numId="37" w16cid:durableId="320275134">
    <w:abstractNumId w:val="37"/>
  </w:num>
  <w:num w:numId="38" w16cid:durableId="1203401809">
    <w:abstractNumId w:val="3"/>
  </w:num>
  <w:num w:numId="39" w16cid:durableId="135530324">
    <w:abstractNumId w:val="10"/>
  </w:num>
  <w:num w:numId="40" w16cid:durableId="1523469941">
    <w:abstractNumId w:val="16"/>
  </w:num>
  <w:num w:numId="41" w16cid:durableId="1105805529">
    <w:abstractNumId w:val="36"/>
  </w:num>
  <w:num w:numId="42" w16cid:durableId="128744597">
    <w:abstractNumId w:val="23"/>
  </w:num>
  <w:num w:numId="43" w16cid:durableId="65691126">
    <w:abstractNumId w:val="74"/>
  </w:num>
  <w:num w:numId="44" w16cid:durableId="1070347724">
    <w:abstractNumId w:val="72"/>
  </w:num>
  <w:num w:numId="45" w16cid:durableId="2135324195">
    <w:abstractNumId w:val="54"/>
  </w:num>
  <w:num w:numId="46" w16cid:durableId="1172136694">
    <w:abstractNumId w:val="69"/>
  </w:num>
  <w:num w:numId="47" w16cid:durableId="1128663919">
    <w:abstractNumId w:val="34"/>
  </w:num>
  <w:num w:numId="48" w16cid:durableId="1854951975">
    <w:abstractNumId w:val="25"/>
  </w:num>
  <w:num w:numId="49" w16cid:durableId="145829590">
    <w:abstractNumId w:val="50"/>
  </w:num>
  <w:num w:numId="50" w16cid:durableId="316154934">
    <w:abstractNumId w:val="43"/>
  </w:num>
  <w:num w:numId="51" w16cid:durableId="803887217">
    <w:abstractNumId w:val="58"/>
  </w:num>
  <w:num w:numId="52" w16cid:durableId="799113145">
    <w:abstractNumId w:val="71"/>
  </w:num>
  <w:num w:numId="53" w16cid:durableId="723530392">
    <w:abstractNumId w:val="76"/>
  </w:num>
  <w:num w:numId="54" w16cid:durableId="35128873">
    <w:abstractNumId w:val="61"/>
  </w:num>
  <w:num w:numId="55" w16cid:durableId="507793197">
    <w:abstractNumId w:val="13"/>
  </w:num>
  <w:num w:numId="56" w16cid:durableId="436950562">
    <w:abstractNumId w:val="52"/>
  </w:num>
  <w:num w:numId="57" w16cid:durableId="1172378544">
    <w:abstractNumId w:val="66"/>
  </w:num>
  <w:num w:numId="58" w16cid:durableId="1954172783">
    <w:abstractNumId w:val="63"/>
  </w:num>
  <w:num w:numId="59" w16cid:durableId="903904682">
    <w:abstractNumId w:val="28"/>
  </w:num>
  <w:num w:numId="60" w16cid:durableId="1491554717">
    <w:abstractNumId w:val="55"/>
  </w:num>
  <w:num w:numId="61" w16cid:durableId="1813862054">
    <w:abstractNumId w:val="33"/>
  </w:num>
  <w:num w:numId="62" w16cid:durableId="218707589">
    <w:abstractNumId w:val="18"/>
  </w:num>
  <w:num w:numId="63" w16cid:durableId="585917681">
    <w:abstractNumId w:val="47"/>
  </w:num>
  <w:num w:numId="64" w16cid:durableId="355083770">
    <w:abstractNumId w:val="31"/>
  </w:num>
  <w:num w:numId="65" w16cid:durableId="1308819522">
    <w:abstractNumId w:val="44"/>
  </w:num>
  <w:num w:numId="66" w16cid:durableId="1793284977">
    <w:abstractNumId w:val="29"/>
  </w:num>
  <w:num w:numId="67" w16cid:durableId="2026133941">
    <w:abstractNumId w:val="53"/>
  </w:num>
  <w:num w:numId="68" w16cid:durableId="19698220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38088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6477979">
    <w:abstractNumId w:val="73"/>
  </w:num>
  <w:num w:numId="71" w16cid:durableId="553273846">
    <w:abstractNumId w:val="24"/>
  </w:num>
  <w:num w:numId="72" w16cid:durableId="986470492">
    <w:abstractNumId w:val="60"/>
  </w:num>
  <w:num w:numId="73" w16cid:durableId="1914660761">
    <w:abstractNumId w:val="68"/>
  </w:num>
  <w:num w:numId="74" w16cid:durableId="460736223">
    <w:abstractNumId w:val="15"/>
  </w:num>
  <w:num w:numId="75" w16cid:durableId="6253932">
    <w:abstractNumId w:val="32"/>
  </w:num>
  <w:num w:numId="76" w16cid:durableId="342978042">
    <w:abstractNumId w:val="19"/>
  </w:num>
  <w:num w:numId="77" w16cid:durableId="698359034">
    <w:abstractNumId w:val="51"/>
  </w:num>
  <w:num w:numId="78" w16cid:durableId="1376000731">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37"/>
    <w:rsid w:val="0005250F"/>
    <w:rsid w:val="000A4C6C"/>
    <w:rsid w:val="000B5591"/>
    <w:rsid w:val="000B6567"/>
    <w:rsid w:val="000D0437"/>
    <w:rsid w:val="0015353D"/>
    <w:rsid w:val="00190C9C"/>
    <w:rsid w:val="001D792B"/>
    <w:rsid w:val="00282E28"/>
    <w:rsid w:val="002D306C"/>
    <w:rsid w:val="0031682C"/>
    <w:rsid w:val="00367022"/>
    <w:rsid w:val="00463873"/>
    <w:rsid w:val="004E1863"/>
    <w:rsid w:val="0053637E"/>
    <w:rsid w:val="0054210D"/>
    <w:rsid w:val="005C3756"/>
    <w:rsid w:val="005D09FC"/>
    <w:rsid w:val="0066644E"/>
    <w:rsid w:val="006901E7"/>
    <w:rsid w:val="007A1EE2"/>
    <w:rsid w:val="007C1238"/>
    <w:rsid w:val="007D6E2F"/>
    <w:rsid w:val="00824A05"/>
    <w:rsid w:val="008448C0"/>
    <w:rsid w:val="00893188"/>
    <w:rsid w:val="008A5ECE"/>
    <w:rsid w:val="008A780E"/>
    <w:rsid w:val="008B436A"/>
    <w:rsid w:val="009E3040"/>
    <w:rsid w:val="009E4350"/>
    <w:rsid w:val="00A16F9E"/>
    <w:rsid w:val="00A21277"/>
    <w:rsid w:val="00A43384"/>
    <w:rsid w:val="00AA466C"/>
    <w:rsid w:val="00AE0054"/>
    <w:rsid w:val="00AE69F1"/>
    <w:rsid w:val="00B15EE6"/>
    <w:rsid w:val="00B729FD"/>
    <w:rsid w:val="00BE4BF4"/>
    <w:rsid w:val="00BE7C02"/>
    <w:rsid w:val="00C37BB8"/>
    <w:rsid w:val="00C83985"/>
    <w:rsid w:val="00C87154"/>
    <w:rsid w:val="00C96004"/>
    <w:rsid w:val="00CA5D1C"/>
    <w:rsid w:val="00D432E4"/>
    <w:rsid w:val="00D95CAB"/>
    <w:rsid w:val="00DC754B"/>
    <w:rsid w:val="00E437FD"/>
    <w:rsid w:val="00FC589A"/>
    <w:rsid w:val="00FE4236"/>
    <w:rsid w:val="00FF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AF41"/>
  <w15:chartTrackingRefBased/>
  <w15:docId w15:val="{7532E5F7-D2D9-4C6B-98DD-2E4848C1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437"/>
    <w:pPr>
      <w:spacing w:after="200" w:line="276" w:lineRule="auto"/>
    </w:pPr>
    <w:rPr>
      <w:lang w:val="uk-UA"/>
    </w:rPr>
  </w:style>
  <w:style w:type="paragraph" w:styleId="1">
    <w:name w:val="heading 1"/>
    <w:basedOn w:val="a"/>
    <w:next w:val="a"/>
    <w:link w:val="10"/>
    <w:uiPriority w:val="9"/>
    <w:qFormat/>
    <w:rsid w:val="00A16F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4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15EE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link w:val="40"/>
    <w:uiPriority w:val="9"/>
    <w:qFormat/>
    <w:rsid w:val="00B15EE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5EE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15EE6"/>
    <w:rPr>
      <w:rFonts w:ascii="Times New Roman" w:eastAsia="Times New Roman" w:hAnsi="Times New Roman" w:cs="Times New Roman"/>
      <w:b/>
      <w:bCs/>
      <w:sz w:val="24"/>
      <w:szCs w:val="24"/>
    </w:rPr>
  </w:style>
  <w:style w:type="paragraph" w:styleId="a3">
    <w:name w:val="Normal (Web)"/>
    <w:basedOn w:val="a"/>
    <w:uiPriority w:val="99"/>
    <w:unhideWhenUsed/>
    <w:rsid w:val="008A78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8A780E"/>
    <w:rPr>
      <w:b/>
      <w:bCs/>
    </w:rPr>
  </w:style>
  <w:style w:type="paragraph" w:customStyle="1" w:styleId="11">
    <w:name w:val="1"/>
    <w:basedOn w:val="a"/>
    <w:rsid w:val="006664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Hyperlink"/>
    <w:basedOn w:val="a0"/>
    <w:uiPriority w:val="99"/>
    <w:semiHidden/>
    <w:unhideWhenUsed/>
    <w:rsid w:val="0066644E"/>
    <w:rPr>
      <w:color w:val="0000FF"/>
      <w:u w:val="single"/>
    </w:rPr>
  </w:style>
  <w:style w:type="table" w:customStyle="1" w:styleId="TableNormal">
    <w:name w:val="Table Normal"/>
    <w:uiPriority w:val="2"/>
    <w:semiHidden/>
    <w:unhideWhenUsed/>
    <w:qFormat/>
    <w:rsid w:val="0031682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682C"/>
    <w:pPr>
      <w:widowControl w:val="0"/>
      <w:autoSpaceDE w:val="0"/>
      <w:autoSpaceDN w:val="0"/>
      <w:spacing w:after="0" w:line="240" w:lineRule="auto"/>
    </w:pPr>
    <w:rPr>
      <w:rFonts w:ascii="Georgia" w:eastAsia="Georgia" w:hAnsi="Georgia" w:cs="Georgia"/>
    </w:rPr>
  </w:style>
  <w:style w:type="paragraph" w:styleId="a6">
    <w:name w:val="List Paragraph"/>
    <w:basedOn w:val="a"/>
    <w:uiPriority w:val="34"/>
    <w:qFormat/>
    <w:rsid w:val="00C83985"/>
    <w:pPr>
      <w:ind w:left="720"/>
      <w:contextualSpacing/>
    </w:pPr>
  </w:style>
  <w:style w:type="character" w:customStyle="1" w:styleId="10">
    <w:name w:val="Заголовок 1 Знак"/>
    <w:basedOn w:val="a0"/>
    <w:link w:val="1"/>
    <w:uiPriority w:val="9"/>
    <w:rsid w:val="00A16F9E"/>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FE4236"/>
    <w:rPr>
      <w:rFonts w:asciiTheme="majorHAnsi" w:eastAsiaTheme="majorEastAsia" w:hAnsiTheme="majorHAnsi" w:cstheme="majorBidi"/>
      <w:color w:val="2E74B5" w:themeColor="accent1" w:themeShade="BF"/>
      <w:sz w:val="26"/>
      <w:szCs w:val="26"/>
      <w:lang w:val="uk-UA"/>
    </w:rPr>
  </w:style>
  <w:style w:type="character" w:customStyle="1" w:styleId="headingtext">
    <w:name w:val="heading_text"/>
    <w:basedOn w:val="a0"/>
    <w:rsid w:val="00FE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7270">
      <w:bodyDiv w:val="1"/>
      <w:marLeft w:val="0"/>
      <w:marRight w:val="0"/>
      <w:marTop w:val="0"/>
      <w:marBottom w:val="0"/>
      <w:divBdr>
        <w:top w:val="none" w:sz="0" w:space="0" w:color="auto"/>
        <w:left w:val="none" w:sz="0" w:space="0" w:color="auto"/>
        <w:bottom w:val="none" w:sz="0" w:space="0" w:color="auto"/>
        <w:right w:val="none" w:sz="0" w:space="0" w:color="auto"/>
      </w:divBdr>
    </w:div>
    <w:div w:id="297690243">
      <w:bodyDiv w:val="1"/>
      <w:marLeft w:val="0"/>
      <w:marRight w:val="0"/>
      <w:marTop w:val="0"/>
      <w:marBottom w:val="0"/>
      <w:divBdr>
        <w:top w:val="none" w:sz="0" w:space="0" w:color="auto"/>
        <w:left w:val="none" w:sz="0" w:space="0" w:color="auto"/>
        <w:bottom w:val="none" w:sz="0" w:space="0" w:color="auto"/>
        <w:right w:val="none" w:sz="0" w:space="0" w:color="auto"/>
      </w:divBdr>
    </w:div>
    <w:div w:id="319622864">
      <w:bodyDiv w:val="1"/>
      <w:marLeft w:val="0"/>
      <w:marRight w:val="0"/>
      <w:marTop w:val="0"/>
      <w:marBottom w:val="0"/>
      <w:divBdr>
        <w:top w:val="none" w:sz="0" w:space="0" w:color="auto"/>
        <w:left w:val="none" w:sz="0" w:space="0" w:color="auto"/>
        <w:bottom w:val="none" w:sz="0" w:space="0" w:color="auto"/>
        <w:right w:val="none" w:sz="0" w:space="0" w:color="auto"/>
      </w:divBdr>
    </w:div>
    <w:div w:id="322004016">
      <w:bodyDiv w:val="1"/>
      <w:marLeft w:val="0"/>
      <w:marRight w:val="0"/>
      <w:marTop w:val="0"/>
      <w:marBottom w:val="0"/>
      <w:divBdr>
        <w:top w:val="none" w:sz="0" w:space="0" w:color="auto"/>
        <w:left w:val="none" w:sz="0" w:space="0" w:color="auto"/>
        <w:bottom w:val="none" w:sz="0" w:space="0" w:color="auto"/>
        <w:right w:val="none" w:sz="0" w:space="0" w:color="auto"/>
      </w:divBdr>
    </w:div>
    <w:div w:id="665715318">
      <w:bodyDiv w:val="1"/>
      <w:marLeft w:val="0"/>
      <w:marRight w:val="0"/>
      <w:marTop w:val="0"/>
      <w:marBottom w:val="0"/>
      <w:divBdr>
        <w:top w:val="none" w:sz="0" w:space="0" w:color="auto"/>
        <w:left w:val="none" w:sz="0" w:space="0" w:color="auto"/>
        <w:bottom w:val="none" w:sz="0" w:space="0" w:color="auto"/>
        <w:right w:val="none" w:sz="0" w:space="0" w:color="auto"/>
      </w:divBdr>
    </w:div>
    <w:div w:id="871916343">
      <w:bodyDiv w:val="1"/>
      <w:marLeft w:val="0"/>
      <w:marRight w:val="0"/>
      <w:marTop w:val="0"/>
      <w:marBottom w:val="0"/>
      <w:divBdr>
        <w:top w:val="none" w:sz="0" w:space="0" w:color="auto"/>
        <w:left w:val="none" w:sz="0" w:space="0" w:color="auto"/>
        <w:bottom w:val="none" w:sz="0" w:space="0" w:color="auto"/>
        <w:right w:val="none" w:sz="0" w:space="0" w:color="auto"/>
      </w:divBdr>
    </w:div>
    <w:div w:id="902759040">
      <w:bodyDiv w:val="1"/>
      <w:marLeft w:val="0"/>
      <w:marRight w:val="0"/>
      <w:marTop w:val="0"/>
      <w:marBottom w:val="0"/>
      <w:divBdr>
        <w:top w:val="none" w:sz="0" w:space="0" w:color="auto"/>
        <w:left w:val="none" w:sz="0" w:space="0" w:color="auto"/>
        <w:bottom w:val="none" w:sz="0" w:space="0" w:color="auto"/>
        <w:right w:val="none" w:sz="0" w:space="0" w:color="auto"/>
      </w:divBdr>
    </w:div>
    <w:div w:id="945578456">
      <w:bodyDiv w:val="1"/>
      <w:marLeft w:val="0"/>
      <w:marRight w:val="0"/>
      <w:marTop w:val="0"/>
      <w:marBottom w:val="0"/>
      <w:divBdr>
        <w:top w:val="none" w:sz="0" w:space="0" w:color="auto"/>
        <w:left w:val="none" w:sz="0" w:space="0" w:color="auto"/>
        <w:bottom w:val="none" w:sz="0" w:space="0" w:color="auto"/>
        <w:right w:val="none" w:sz="0" w:space="0" w:color="auto"/>
      </w:divBdr>
    </w:div>
    <w:div w:id="1140615110">
      <w:bodyDiv w:val="1"/>
      <w:marLeft w:val="0"/>
      <w:marRight w:val="0"/>
      <w:marTop w:val="0"/>
      <w:marBottom w:val="0"/>
      <w:divBdr>
        <w:top w:val="none" w:sz="0" w:space="0" w:color="auto"/>
        <w:left w:val="none" w:sz="0" w:space="0" w:color="auto"/>
        <w:bottom w:val="none" w:sz="0" w:space="0" w:color="auto"/>
        <w:right w:val="none" w:sz="0" w:space="0" w:color="auto"/>
      </w:divBdr>
      <w:divsChild>
        <w:div w:id="2140024281">
          <w:marLeft w:val="0"/>
          <w:marRight w:val="0"/>
          <w:marTop w:val="0"/>
          <w:marBottom w:val="0"/>
          <w:divBdr>
            <w:top w:val="none" w:sz="0" w:space="0" w:color="auto"/>
            <w:left w:val="none" w:sz="0" w:space="0" w:color="auto"/>
            <w:bottom w:val="none" w:sz="0" w:space="0" w:color="auto"/>
            <w:right w:val="none" w:sz="0" w:space="0" w:color="auto"/>
          </w:divBdr>
        </w:div>
        <w:div w:id="1655334751">
          <w:marLeft w:val="0"/>
          <w:marRight w:val="0"/>
          <w:marTop w:val="0"/>
          <w:marBottom w:val="0"/>
          <w:divBdr>
            <w:top w:val="none" w:sz="0" w:space="0" w:color="auto"/>
            <w:left w:val="none" w:sz="0" w:space="0" w:color="auto"/>
            <w:bottom w:val="none" w:sz="0" w:space="0" w:color="auto"/>
            <w:right w:val="none" w:sz="0" w:space="0" w:color="auto"/>
          </w:divBdr>
        </w:div>
        <w:div w:id="122770952">
          <w:marLeft w:val="0"/>
          <w:marRight w:val="0"/>
          <w:marTop w:val="0"/>
          <w:marBottom w:val="0"/>
          <w:divBdr>
            <w:top w:val="none" w:sz="0" w:space="0" w:color="auto"/>
            <w:left w:val="none" w:sz="0" w:space="0" w:color="auto"/>
            <w:bottom w:val="none" w:sz="0" w:space="0" w:color="auto"/>
            <w:right w:val="none" w:sz="0" w:space="0" w:color="auto"/>
          </w:divBdr>
        </w:div>
        <w:div w:id="357851408">
          <w:marLeft w:val="0"/>
          <w:marRight w:val="0"/>
          <w:marTop w:val="0"/>
          <w:marBottom w:val="0"/>
          <w:divBdr>
            <w:top w:val="none" w:sz="0" w:space="0" w:color="auto"/>
            <w:left w:val="none" w:sz="0" w:space="0" w:color="auto"/>
            <w:bottom w:val="none" w:sz="0" w:space="0" w:color="auto"/>
            <w:right w:val="none" w:sz="0" w:space="0" w:color="auto"/>
          </w:divBdr>
        </w:div>
        <w:div w:id="1014459765">
          <w:marLeft w:val="0"/>
          <w:marRight w:val="0"/>
          <w:marTop w:val="0"/>
          <w:marBottom w:val="0"/>
          <w:divBdr>
            <w:top w:val="none" w:sz="0" w:space="0" w:color="auto"/>
            <w:left w:val="none" w:sz="0" w:space="0" w:color="auto"/>
            <w:bottom w:val="none" w:sz="0" w:space="0" w:color="auto"/>
            <w:right w:val="none" w:sz="0" w:space="0" w:color="auto"/>
          </w:divBdr>
        </w:div>
      </w:divsChild>
    </w:div>
    <w:div w:id="1146125454">
      <w:bodyDiv w:val="1"/>
      <w:marLeft w:val="0"/>
      <w:marRight w:val="0"/>
      <w:marTop w:val="0"/>
      <w:marBottom w:val="0"/>
      <w:divBdr>
        <w:top w:val="none" w:sz="0" w:space="0" w:color="auto"/>
        <w:left w:val="none" w:sz="0" w:space="0" w:color="auto"/>
        <w:bottom w:val="none" w:sz="0" w:space="0" w:color="auto"/>
        <w:right w:val="none" w:sz="0" w:space="0" w:color="auto"/>
      </w:divBdr>
    </w:div>
    <w:div w:id="1177503698">
      <w:bodyDiv w:val="1"/>
      <w:marLeft w:val="0"/>
      <w:marRight w:val="0"/>
      <w:marTop w:val="0"/>
      <w:marBottom w:val="0"/>
      <w:divBdr>
        <w:top w:val="none" w:sz="0" w:space="0" w:color="auto"/>
        <w:left w:val="none" w:sz="0" w:space="0" w:color="auto"/>
        <w:bottom w:val="none" w:sz="0" w:space="0" w:color="auto"/>
        <w:right w:val="none" w:sz="0" w:space="0" w:color="auto"/>
      </w:divBdr>
      <w:divsChild>
        <w:div w:id="2070616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9662860">
      <w:bodyDiv w:val="1"/>
      <w:marLeft w:val="0"/>
      <w:marRight w:val="0"/>
      <w:marTop w:val="0"/>
      <w:marBottom w:val="0"/>
      <w:divBdr>
        <w:top w:val="none" w:sz="0" w:space="0" w:color="auto"/>
        <w:left w:val="none" w:sz="0" w:space="0" w:color="auto"/>
        <w:bottom w:val="none" w:sz="0" w:space="0" w:color="auto"/>
        <w:right w:val="none" w:sz="0" w:space="0" w:color="auto"/>
      </w:divBdr>
    </w:div>
    <w:div w:id="1212501490">
      <w:bodyDiv w:val="1"/>
      <w:marLeft w:val="0"/>
      <w:marRight w:val="0"/>
      <w:marTop w:val="0"/>
      <w:marBottom w:val="0"/>
      <w:divBdr>
        <w:top w:val="none" w:sz="0" w:space="0" w:color="auto"/>
        <w:left w:val="none" w:sz="0" w:space="0" w:color="auto"/>
        <w:bottom w:val="none" w:sz="0" w:space="0" w:color="auto"/>
        <w:right w:val="none" w:sz="0" w:space="0" w:color="auto"/>
      </w:divBdr>
    </w:div>
    <w:div w:id="1220090688">
      <w:bodyDiv w:val="1"/>
      <w:marLeft w:val="0"/>
      <w:marRight w:val="0"/>
      <w:marTop w:val="0"/>
      <w:marBottom w:val="0"/>
      <w:divBdr>
        <w:top w:val="none" w:sz="0" w:space="0" w:color="auto"/>
        <w:left w:val="none" w:sz="0" w:space="0" w:color="auto"/>
        <w:bottom w:val="none" w:sz="0" w:space="0" w:color="auto"/>
        <w:right w:val="none" w:sz="0" w:space="0" w:color="auto"/>
      </w:divBdr>
    </w:div>
    <w:div w:id="1335107416">
      <w:bodyDiv w:val="1"/>
      <w:marLeft w:val="0"/>
      <w:marRight w:val="0"/>
      <w:marTop w:val="0"/>
      <w:marBottom w:val="0"/>
      <w:divBdr>
        <w:top w:val="none" w:sz="0" w:space="0" w:color="auto"/>
        <w:left w:val="none" w:sz="0" w:space="0" w:color="auto"/>
        <w:bottom w:val="none" w:sz="0" w:space="0" w:color="auto"/>
        <w:right w:val="none" w:sz="0" w:space="0" w:color="auto"/>
      </w:divBdr>
    </w:div>
    <w:div w:id="1344941722">
      <w:bodyDiv w:val="1"/>
      <w:marLeft w:val="0"/>
      <w:marRight w:val="0"/>
      <w:marTop w:val="0"/>
      <w:marBottom w:val="0"/>
      <w:divBdr>
        <w:top w:val="none" w:sz="0" w:space="0" w:color="auto"/>
        <w:left w:val="none" w:sz="0" w:space="0" w:color="auto"/>
        <w:bottom w:val="none" w:sz="0" w:space="0" w:color="auto"/>
        <w:right w:val="none" w:sz="0" w:space="0" w:color="auto"/>
      </w:divBdr>
    </w:div>
    <w:div w:id="1358964196">
      <w:bodyDiv w:val="1"/>
      <w:marLeft w:val="0"/>
      <w:marRight w:val="0"/>
      <w:marTop w:val="0"/>
      <w:marBottom w:val="0"/>
      <w:divBdr>
        <w:top w:val="none" w:sz="0" w:space="0" w:color="auto"/>
        <w:left w:val="none" w:sz="0" w:space="0" w:color="auto"/>
        <w:bottom w:val="none" w:sz="0" w:space="0" w:color="auto"/>
        <w:right w:val="none" w:sz="0" w:space="0" w:color="auto"/>
      </w:divBdr>
    </w:div>
    <w:div w:id="1477993707">
      <w:bodyDiv w:val="1"/>
      <w:marLeft w:val="0"/>
      <w:marRight w:val="0"/>
      <w:marTop w:val="0"/>
      <w:marBottom w:val="0"/>
      <w:divBdr>
        <w:top w:val="none" w:sz="0" w:space="0" w:color="auto"/>
        <w:left w:val="none" w:sz="0" w:space="0" w:color="auto"/>
        <w:bottom w:val="none" w:sz="0" w:space="0" w:color="auto"/>
        <w:right w:val="none" w:sz="0" w:space="0" w:color="auto"/>
      </w:divBdr>
    </w:div>
    <w:div w:id="1559781291">
      <w:bodyDiv w:val="1"/>
      <w:marLeft w:val="0"/>
      <w:marRight w:val="0"/>
      <w:marTop w:val="0"/>
      <w:marBottom w:val="0"/>
      <w:divBdr>
        <w:top w:val="none" w:sz="0" w:space="0" w:color="auto"/>
        <w:left w:val="none" w:sz="0" w:space="0" w:color="auto"/>
        <w:bottom w:val="none" w:sz="0" w:space="0" w:color="auto"/>
        <w:right w:val="none" w:sz="0" w:space="0" w:color="auto"/>
      </w:divBdr>
    </w:div>
    <w:div w:id="1620986991">
      <w:bodyDiv w:val="1"/>
      <w:marLeft w:val="0"/>
      <w:marRight w:val="0"/>
      <w:marTop w:val="0"/>
      <w:marBottom w:val="0"/>
      <w:divBdr>
        <w:top w:val="none" w:sz="0" w:space="0" w:color="auto"/>
        <w:left w:val="none" w:sz="0" w:space="0" w:color="auto"/>
        <w:bottom w:val="none" w:sz="0" w:space="0" w:color="auto"/>
        <w:right w:val="none" w:sz="0" w:space="0" w:color="auto"/>
      </w:divBdr>
    </w:div>
    <w:div w:id="1682505936">
      <w:bodyDiv w:val="1"/>
      <w:marLeft w:val="0"/>
      <w:marRight w:val="0"/>
      <w:marTop w:val="0"/>
      <w:marBottom w:val="0"/>
      <w:divBdr>
        <w:top w:val="none" w:sz="0" w:space="0" w:color="auto"/>
        <w:left w:val="none" w:sz="0" w:space="0" w:color="auto"/>
        <w:bottom w:val="none" w:sz="0" w:space="0" w:color="auto"/>
        <w:right w:val="none" w:sz="0" w:space="0" w:color="auto"/>
      </w:divBdr>
    </w:div>
    <w:div w:id="1908882113">
      <w:bodyDiv w:val="1"/>
      <w:marLeft w:val="0"/>
      <w:marRight w:val="0"/>
      <w:marTop w:val="0"/>
      <w:marBottom w:val="0"/>
      <w:divBdr>
        <w:top w:val="none" w:sz="0" w:space="0" w:color="auto"/>
        <w:left w:val="none" w:sz="0" w:space="0" w:color="auto"/>
        <w:bottom w:val="none" w:sz="0" w:space="0" w:color="auto"/>
        <w:right w:val="none" w:sz="0" w:space="0" w:color="auto"/>
      </w:divBdr>
    </w:div>
    <w:div w:id="1936277726">
      <w:bodyDiv w:val="1"/>
      <w:marLeft w:val="0"/>
      <w:marRight w:val="0"/>
      <w:marTop w:val="0"/>
      <w:marBottom w:val="0"/>
      <w:divBdr>
        <w:top w:val="none" w:sz="0" w:space="0" w:color="auto"/>
        <w:left w:val="none" w:sz="0" w:space="0" w:color="auto"/>
        <w:bottom w:val="none" w:sz="0" w:space="0" w:color="auto"/>
        <w:right w:val="none" w:sz="0" w:space="0" w:color="auto"/>
      </w:divBdr>
    </w:div>
    <w:div w:id="1961186661">
      <w:bodyDiv w:val="1"/>
      <w:marLeft w:val="0"/>
      <w:marRight w:val="0"/>
      <w:marTop w:val="0"/>
      <w:marBottom w:val="0"/>
      <w:divBdr>
        <w:top w:val="none" w:sz="0" w:space="0" w:color="auto"/>
        <w:left w:val="none" w:sz="0" w:space="0" w:color="auto"/>
        <w:bottom w:val="none" w:sz="0" w:space="0" w:color="auto"/>
        <w:right w:val="none" w:sz="0" w:space="0" w:color="auto"/>
      </w:divBdr>
    </w:div>
    <w:div w:id="2076119083">
      <w:bodyDiv w:val="1"/>
      <w:marLeft w:val="0"/>
      <w:marRight w:val="0"/>
      <w:marTop w:val="0"/>
      <w:marBottom w:val="0"/>
      <w:divBdr>
        <w:top w:val="none" w:sz="0" w:space="0" w:color="auto"/>
        <w:left w:val="none" w:sz="0" w:space="0" w:color="auto"/>
        <w:bottom w:val="none" w:sz="0" w:space="0" w:color="auto"/>
        <w:right w:val="none" w:sz="0" w:space="0" w:color="auto"/>
      </w:divBdr>
    </w:div>
    <w:div w:id="21064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pr.com.ua" TargetMode="External"/><Relationship Id="rId5" Type="http://schemas.openxmlformats.org/officeDocument/2006/relationships/hyperlink" Target="http://reklamast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187</Pages>
  <Words>51079</Words>
  <Characters>291151</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Windows</cp:lastModifiedBy>
  <cp:revision>2</cp:revision>
  <dcterms:created xsi:type="dcterms:W3CDTF">2023-02-07T17:39:00Z</dcterms:created>
  <dcterms:modified xsi:type="dcterms:W3CDTF">2023-02-07T17:39:00Z</dcterms:modified>
</cp:coreProperties>
</file>